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4" w:rsidRPr="00C61BE4" w:rsidRDefault="00C61BE4" w:rsidP="00C61BE4">
      <w:pPr>
        <w:shd w:val="clear" w:color="auto" w:fill="FFFFFF"/>
        <w:tabs>
          <w:tab w:val="left" w:pos="1050"/>
        </w:tabs>
        <w:jc w:val="both"/>
        <w:rPr>
          <w:b/>
          <w:color w:val="000000"/>
          <w:sz w:val="22"/>
          <w:szCs w:val="22"/>
        </w:rPr>
      </w:pPr>
      <w:r w:rsidRPr="00C61BE4">
        <w:rPr>
          <w:b/>
          <w:color w:val="000000"/>
          <w:sz w:val="22"/>
          <w:szCs w:val="22"/>
        </w:rPr>
        <w:t>На сайт:</w:t>
      </w:r>
    </w:p>
    <w:p w:rsidR="00C61BE4" w:rsidRDefault="00C61BE4" w:rsidP="00C934B3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</w:p>
    <w:p w:rsidR="0068573E" w:rsidRDefault="00B35A2A" w:rsidP="00C934B3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proofErr w:type="gramStart"/>
      <w:r w:rsidR="006F6321"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="006F6321" w:rsidRPr="00810C74">
        <w:rPr>
          <w:color w:val="000000"/>
        </w:rPr>
        <w:t>тендер</w:t>
      </w:r>
      <w:r w:rsidR="00C934B3">
        <w:rPr>
          <w:color w:val="000000"/>
        </w:rPr>
        <w:t xml:space="preserve"> </w:t>
      </w:r>
      <w:r w:rsidR="00C934B3" w:rsidRPr="008B29A7">
        <w:rPr>
          <w:color w:val="000000"/>
        </w:rPr>
        <w:t xml:space="preserve">(газета «Приднестровье» от </w:t>
      </w:r>
      <w:r w:rsidR="00C90843">
        <w:rPr>
          <w:color w:val="000000"/>
        </w:rPr>
        <w:t>2 октября</w:t>
      </w:r>
      <w:r w:rsidR="00C934B3" w:rsidRPr="008B29A7">
        <w:rPr>
          <w:color w:val="000000"/>
        </w:rPr>
        <w:t xml:space="preserve"> 201</w:t>
      </w:r>
      <w:r w:rsidR="00AE5D2D">
        <w:rPr>
          <w:color w:val="000000"/>
        </w:rPr>
        <w:t>9</w:t>
      </w:r>
      <w:r w:rsidR="00EA4059">
        <w:rPr>
          <w:color w:val="000000"/>
        </w:rPr>
        <w:t xml:space="preserve"> года</w:t>
      </w:r>
      <w:r w:rsidR="00C90843">
        <w:rPr>
          <w:color w:val="000000"/>
        </w:rPr>
        <w:t xml:space="preserve"> № 180 (6353</w:t>
      </w:r>
      <w:r w:rsidR="00EA4059">
        <w:rPr>
          <w:color w:val="000000"/>
        </w:rPr>
        <w:t>)</w:t>
      </w:r>
      <w:r w:rsidR="006F6321">
        <w:rPr>
          <w:color w:val="000000"/>
        </w:rPr>
        <w:t xml:space="preserve"> </w:t>
      </w:r>
      <w:r w:rsidR="006F6321">
        <w:rPr>
          <w:spacing w:val="4"/>
        </w:rPr>
        <w:t xml:space="preserve">на </w:t>
      </w:r>
      <w:r w:rsidR="0068573E">
        <w:rPr>
          <w:spacing w:val="4"/>
        </w:rPr>
        <w:t>п</w:t>
      </w:r>
      <w:r w:rsidR="0068573E" w:rsidRPr="00AE1714">
        <w:rPr>
          <w:spacing w:val="4"/>
        </w:rPr>
        <w:t>риобретение медицинского оборудования</w:t>
      </w:r>
      <w:r w:rsidR="0068573E">
        <w:rPr>
          <w:spacing w:val="4"/>
        </w:rPr>
        <w:t xml:space="preserve"> </w:t>
      </w:r>
      <w:r w:rsidR="0068573E" w:rsidRPr="002B5D40">
        <w:rPr>
          <w:spacing w:val="4"/>
        </w:rPr>
        <w:t>для нужд лечебно-профилактических учреждений</w:t>
      </w:r>
      <w:r w:rsidR="0068573E" w:rsidRPr="00AE1714">
        <w:rPr>
          <w:spacing w:val="4"/>
        </w:rPr>
        <w:t xml:space="preserve"> в рамках Программы развития материально-технической базы Фонда капитальных вложений на 201</w:t>
      </w:r>
      <w:r w:rsidR="00AE5D2D">
        <w:rPr>
          <w:spacing w:val="4"/>
        </w:rPr>
        <w:t>9</w:t>
      </w:r>
      <w:r w:rsidR="0068573E" w:rsidRPr="00AE1714">
        <w:rPr>
          <w:spacing w:val="4"/>
        </w:rPr>
        <w:t xml:space="preserve"> год</w:t>
      </w:r>
      <w:r w:rsidR="0068573E">
        <w:rPr>
          <w:spacing w:val="4"/>
        </w:rPr>
        <w:t>:</w:t>
      </w:r>
      <w:proofErr w:type="gramEnd"/>
    </w:p>
    <w:p w:rsidR="00AA5871" w:rsidRDefault="00AA5871" w:rsidP="00C934B3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8"/>
        <w:gridCol w:w="104"/>
        <w:gridCol w:w="3921"/>
        <w:gridCol w:w="8"/>
        <w:gridCol w:w="1395"/>
        <w:gridCol w:w="13"/>
        <w:gridCol w:w="1101"/>
        <w:gridCol w:w="35"/>
      </w:tblGrid>
      <w:tr w:rsidR="00AA5871" w:rsidRPr="007F361B" w:rsidTr="003A7EA2">
        <w:trPr>
          <w:gridAfter w:val="1"/>
          <w:wAfter w:w="18" w:type="pct"/>
          <w:trHeight w:val="227"/>
        </w:trPr>
        <w:tc>
          <w:tcPr>
            <w:tcW w:w="1577" w:type="pct"/>
            <w:vAlign w:val="center"/>
          </w:tcPr>
          <w:p w:rsidR="00AA5871" w:rsidRPr="007F361B" w:rsidRDefault="00AA5871" w:rsidP="003A7EA2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2099" w:type="pct"/>
            <w:gridSpan w:val="3"/>
            <w:vAlign w:val="center"/>
          </w:tcPr>
          <w:p w:rsidR="00AA5871" w:rsidRPr="007F361B" w:rsidRDefault="00AA5871" w:rsidP="003A7EA2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Наименование лечебно-профилактического учреждения</w:t>
            </w:r>
          </w:p>
        </w:tc>
        <w:tc>
          <w:tcPr>
            <w:tcW w:w="726" w:type="pct"/>
            <w:vAlign w:val="center"/>
          </w:tcPr>
          <w:p w:rsidR="00AA5871" w:rsidRPr="007F361B" w:rsidRDefault="00AA5871" w:rsidP="003A7EA2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580" w:type="pct"/>
            <w:gridSpan w:val="2"/>
            <w:vAlign w:val="center"/>
          </w:tcPr>
          <w:p w:rsidR="00AA5871" w:rsidRPr="007F361B" w:rsidRDefault="00AA5871" w:rsidP="003A7EA2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Итого единиц</w:t>
            </w:r>
          </w:p>
        </w:tc>
      </w:tr>
      <w:tr w:rsidR="00AA5871" w:rsidRPr="009D57BF" w:rsidTr="003A7EA2">
        <w:trPr>
          <w:gridAfter w:val="1"/>
          <w:wAfter w:w="18" w:type="pct"/>
          <w:trHeight w:val="305"/>
        </w:trPr>
        <w:tc>
          <w:tcPr>
            <w:tcW w:w="4982" w:type="pct"/>
            <w:gridSpan w:val="7"/>
            <w:vAlign w:val="center"/>
          </w:tcPr>
          <w:p w:rsidR="00AA5871" w:rsidRPr="003B2700" w:rsidRDefault="00AA5871" w:rsidP="003A7EA2">
            <w:pPr>
              <w:jc w:val="center"/>
              <w:rPr>
                <w:b/>
                <w:sz w:val="22"/>
                <w:szCs w:val="22"/>
              </w:rPr>
            </w:pPr>
            <w:r w:rsidRPr="003B2700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AA5871" w:rsidRPr="009D57BF" w:rsidTr="003A7EA2">
        <w:trPr>
          <w:gridAfter w:val="1"/>
          <w:wAfter w:w="18" w:type="pct"/>
          <w:trHeight w:val="593"/>
        </w:trPr>
        <w:tc>
          <w:tcPr>
            <w:tcW w:w="1577" w:type="pct"/>
            <w:vAlign w:val="center"/>
          </w:tcPr>
          <w:p w:rsidR="00AA5871" w:rsidRPr="003B2700" w:rsidRDefault="00AA5871" w:rsidP="003A7EA2">
            <w:pPr>
              <w:ind w:right="-113"/>
              <w:contextualSpacing/>
              <w:rPr>
                <w:spacing w:val="4"/>
                <w:sz w:val="22"/>
                <w:szCs w:val="22"/>
              </w:rPr>
            </w:pPr>
            <w:r w:rsidRPr="00D64D72">
              <w:rPr>
                <w:spacing w:val="4"/>
                <w:sz w:val="22"/>
                <w:szCs w:val="22"/>
              </w:rPr>
              <w:t>Дезинфекционная камера</w:t>
            </w:r>
          </w:p>
        </w:tc>
        <w:tc>
          <w:tcPr>
            <w:tcW w:w="2099" w:type="pct"/>
            <w:gridSpan w:val="3"/>
            <w:vAlign w:val="center"/>
          </w:tcPr>
          <w:p w:rsidR="00AA5871" w:rsidRPr="00D64D72" w:rsidRDefault="00AA5871" w:rsidP="003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 центр матери и ребенка»</w:t>
            </w:r>
          </w:p>
        </w:tc>
        <w:tc>
          <w:tcPr>
            <w:tcW w:w="726" w:type="pct"/>
            <w:vAlign w:val="center"/>
          </w:tcPr>
          <w:p w:rsidR="00AA5871" w:rsidRPr="00D64D72" w:rsidRDefault="00AA5871" w:rsidP="003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0" w:type="pct"/>
            <w:gridSpan w:val="2"/>
            <w:vAlign w:val="center"/>
          </w:tcPr>
          <w:p w:rsidR="00AA5871" w:rsidRPr="00D64D72" w:rsidRDefault="00AA5871" w:rsidP="003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ед.</w:t>
            </w:r>
          </w:p>
        </w:tc>
      </w:tr>
      <w:tr w:rsidR="00AA5871" w:rsidRPr="009D57BF" w:rsidTr="003A7EA2">
        <w:trPr>
          <w:gridAfter w:val="1"/>
          <w:wAfter w:w="18" w:type="pct"/>
          <w:trHeight w:val="426"/>
        </w:trPr>
        <w:tc>
          <w:tcPr>
            <w:tcW w:w="4982" w:type="pct"/>
            <w:gridSpan w:val="7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 w:rsidRPr="003B2700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AA5871" w:rsidRPr="009D57BF" w:rsidTr="003A7EA2">
        <w:trPr>
          <w:gridAfter w:val="1"/>
          <w:wAfter w:w="18" w:type="pct"/>
          <w:trHeight w:val="426"/>
        </w:trPr>
        <w:tc>
          <w:tcPr>
            <w:tcW w:w="1577" w:type="pct"/>
            <w:vMerge w:val="restart"/>
            <w:vAlign w:val="center"/>
          </w:tcPr>
          <w:p w:rsidR="00AA5871" w:rsidRPr="00D64D72" w:rsidRDefault="00AA5871" w:rsidP="003A7EA2">
            <w:pPr>
              <w:ind w:right="-113"/>
              <w:contextualSpacing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6"/>
              </w:rPr>
              <w:t>К</w:t>
            </w:r>
            <w:r w:rsidRPr="00EB31A4">
              <w:rPr>
                <w:spacing w:val="4"/>
                <w:sz w:val="22"/>
                <w:szCs w:val="26"/>
              </w:rPr>
              <w:t>омпрессор медицинский</w:t>
            </w: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 центр матери и ребенка»</w:t>
            </w:r>
          </w:p>
        </w:tc>
        <w:tc>
          <w:tcPr>
            <w:tcW w:w="726" w:type="pct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0" w:type="pct"/>
            <w:gridSpan w:val="2"/>
            <w:vMerge w:val="restart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ед.</w:t>
            </w:r>
          </w:p>
        </w:tc>
      </w:tr>
      <w:tr w:rsidR="00AA5871" w:rsidRPr="009D57BF" w:rsidTr="003A7EA2">
        <w:trPr>
          <w:gridAfter w:val="1"/>
          <w:wAfter w:w="18" w:type="pct"/>
          <w:trHeight w:val="255"/>
        </w:trPr>
        <w:tc>
          <w:tcPr>
            <w:tcW w:w="1577" w:type="pct"/>
            <w:vMerge/>
            <w:vAlign w:val="center"/>
          </w:tcPr>
          <w:p w:rsidR="00AA5871" w:rsidRDefault="00AA5871" w:rsidP="003A7EA2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«Республиканская клиническая больница»</w:t>
            </w:r>
          </w:p>
        </w:tc>
        <w:tc>
          <w:tcPr>
            <w:tcW w:w="726" w:type="pct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ед.</w:t>
            </w:r>
          </w:p>
        </w:tc>
        <w:tc>
          <w:tcPr>
            <w:tcW w:w="580" w:type="pct"/>
            <w:gridSpan w:val="2"/>
            <w:vMerge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3A7EA2">
        <w:trPr>
          <w:gridAfter w:val="1"/>
          <w:wAfter w:w="18" w:type="pct"/>
          <w:trHeight w:val="356"/>
        </w:trPr>
        <w:tc>
          <w:tcPr>
            <w:tcW w:w="1577" w:type="pct"/>
            <w:vMerge/>
            <w:vAlign w:val="center"/>
          </w:tcPr>
          <w:p w:rsidR="00AA5871" w:rsidRDefault="00AA5871" w:rsidP="003A7EA2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3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«Бендерский центр матери и ребенка»</w:t>
            </w:r>
          </w:p>
        </w:tc>
        <w:tc>
          <w:tcPr>
            <w:tcW w:w="726" w:type="pct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580" w:type="pct"/>
            <w:gridSpan w:val="2"/>
            <w:vMerge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3A7EA2">
        <w:trPr>
          <w:gridAfter w:val="1"/>
          <w:wAfter w:w="18" w:type="pct"/>
          <w:trHeight w:val="559"/>
        </w:trPr>
        <w:tc>
          <w:tcPr>
            <w:tcW w:w="1577" w:type="pct"/>
            <w:vMerge/>
            <w:vAlign w:val="center"/>
          </w:tcPr>
          <w:p w:rsidR="00AA5871" w:rsidRDefault="00AA5871" w:rsidP="003A7EA2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«Бендерская центральная городская больница»</w:t>
            </w:r>
          </w:p>
        </w:tc>
        <w:tc>
          <w:tcPr>
            <w:tcW w:w="726" w:type="pct"/>
            <w:vAlign w:val="center"/>
          </w:tcPr>
          <w:p w:rsidR="00AA5871" w:rsidRPr="00D64D72" w:rsidRDefault="00AA5871" w:rsidP="003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580" w:type="pct"/>
            <w:gridSpan w:val="2"/>
            <w:vMerge/>
            <w:vAlign w:val="center"/>
          </w:tcPr>
          <w:p w:rsidR="00AA5871" w:rsidRPr="00D64D72" w:rsidRDefault="00AA5871" w:rsidP="003A7EA2">
            <w:pPr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3A7EA2">
        <w:trPr>
          <w:gridAfter w:val="1"/>
          <w:wAfter w:w="18" w:type="pct"/>
          <w:trHeight w:val="480"/>
        </w:trPr>
        <w:tc>
          <w:tcPr>
            <w:tcW w:w="1577" w:type="pct"/>
            <w:vMerge/>
            <w:vAlign w:val="center"/>
          </w:tcPr>
          <w:p w:rsidR="00AA5871" w:rsidRDefault="00AA5871" w:rsidP="003A7EA2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proofErr w:type="spellStart"/>
            <w:r>
              <w:rPr>
                <w:sz w:val="22"/>
                <w:szCs w:val="22"/>
              </w:rPr>
              <w:t>Дубоссарская</w:t>
            </w:r>
            <w:proofErr w:type="spellEnd"/>
            <w:r>
              <w:rPr>
                <w:sz w:val="22"/>
                <w:szCs w:val="22"/>
              </w:rPr>
              <w:t xml:space="preserve"> центральная городская больница»</w:t>
            </w:r>
          </w:p>
        </w:tc>
        <w:tc>
          <w:tcPr>
            <w:tcW w:w="726" w:type="pct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ед.</w:t>
            </w:r>
          </w:p>
        </w:tc>
        <w:tc>
          <w:tcPr>
            <w:tcW w:w="580" w:type="pct"/>
            <w:gridSpan w:val="2"/>
            <w:vMerge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3A7EA2">
        <w:trPr>
          <w:gridAfter w:val="1"/>
          <w:wAfter w:w="18" w:type="pct"/>
          <w:trHeight w:val="507"/>
        </w:trPr>
        <w:tc>
          <w:tcPr>
            <w:tcW w:w="1577" w:type="pct"/>
            <w:vMerge/>
            <w:vAlign w:val="center"/>
          </w:tcPr>
          <w:p w:rsidR="00AA5871" w:rsidRDefault="00AA5871" w:rsidP="003A7EA2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proofErr w:type="spellStart"/>
            <w:r>
              <w:rPr>
                <w:sz w:val="22"/>
                <w:szCs w:val="22"/>
              </w:rPr>
              <w:t>Рыбницкая</w:t>
            </w:r>
            <w:proofErr w:type="spellEnd"/>
            <w:r>
              <w:rPr>
                <w:sz w:val="22"/>
                <w:szCs w:val="22"/>
              </w:rPr>
              <w:t xml:space="preserve"> центральная городская больница»</w:t>
            </w:r>
          </w:p>
        </w:tc>
        <w:tc>
          <w:tcPr>
            <w:tcW w:w="726" w:type="pct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580" w:type="pct"/>
            <w:gridSpan w:val="2"/>
            <w:vMerge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3A7EA2">
        <w:trPr>
          <w:gridAfter w:val="1"/>
          <w:wAfter w:w="18" w:type="pct"/>
          <w:trHeight w:val="371"/>
        </w:trPr>
        <w:tc>
          <w:tcPr>
            <w:tcW w:w="4982" w:type="pct"/>
            <w:gridSpan w:val="7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 w:rsidRPr="003B2700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AA5871" w:rsidRPr="009D57BF" w:rsidTr="003A7EA2">
        <w:trPr>
          <w:gridAfter w:val="1"/>
          <w:wAfter w:w="18" w:type="pct"/>
          <w:trHeight w:val="839"/>
        </w:trPr>
        <w:tc>
          <w:tcPr>
            <w:tcW w:w="1577" w:type="pct"/>
            <w:vAlign w:val="center"/>
          </w:tcPr>
          <w:p w:rsidR="00AA5871" w:rsidRPr="009823B9" w:rsidRDefault="00AA5871" w:rsidP="003A7EA2">
            <w:pPr>
              <w:ind w:right="-113"/>
              <w:contextualSpacing/>
              <w:rPr>
                <w:sz w:val="20"/>
                <w:szCs w:val="22"/>
              </w:rPr>
            </w:pPr>
            <w:r w:rsidRPr="009823B9">
              <w:rPr>
                <w:spacing w:val="4"/>
                <w:sz w:val="20"/>
                <w:szCs w:val="26"/>
              </w:rPr>
              <w:t xml:space="preserve">Транспортный </w:t>
            </w:r>
            <w:proofErr w:type="spellStart"/>
            <w:r w:rsidRPr="009823B9">
              <w:rPr>
                <w:spacing w:val="4"/>
                <w:sz w:val="20"/>
                <w:szCs w:val="26"/>
              </w:rPr>
              <w:t>неонатальный</w:t>
            </w:r>
            <w:proofErr w:type="spellEnd"/>
            <w:r w:rsidRPr="009823B9">
              <w:rPr>
                <w:spacing w:val="4"/>
                <w:sz w:val="20"/>
                <w:szCs w:val="26"/>
              </w:rPr>
              <w:t xml:space="preserve"> инкубатор в комплектации с аппаратом ИВЛ</w:t>
            </w: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центр матери и ребенка»</w:t>
            </w:r>
          </w:p>
        </w:tc>
        <w:tc>
          <w:tcPr>
            <w:tcW w:w="726" w:type="pct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0" w:type="pct"/>
            <w:gridSpan w:val="2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</w:tr>
      <w:tr w:rsidR="00AA5871" w:rsidRPr="009D57BF" w:rsidTr="003A7EA2">
        <w:trPr>
          <w:gridAfter w:val="1"/>
          <w:wAfter w:w="18" w:type="pct"/>
          <w:trHeight w:val="227"/>
        </w:trPr>
        <w:tc>
          <w:tcPr>
            <w:tcW w:w="4982" w:type="pct"/>
            <w:gridSpan w:val="7"/>
            <w:vAlign w:val="center"/>
          </w:tcPr>
          <w:p w:rsidR="00AA5871" w:rsidRDefault="00AA5871" w:rsidP="003A7EA2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Pr="003B2700">
              <w:rPr>
                <w:b/>
                <w:sz w:val="22"/>
                <w:szCs w:val="22"/>
              </w:rPr>
              <w:t>от №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AA5871" w:rsidRPr="009D57BF" w:rsidTr="003A7EA2">
        <w:trPr>
          <w:gridAfter w:val="1"/>
          <w:wAfter w:w="18" w:type="pct"/>
          <w:trHeight w:val="227"/>
        </w:trPr>
        <w:tc>
          <w:tcPr>
            <w:tcW w:w="1577" w:type="pct"/>
            <w:vAlign w:val="center"/>
          </w:tcPr>
          <w:p w:rsidR="00AA5871" w:rsidRPr="00EB31A4" w:rsidRDefault="00AA5871" w:rsidP="003A7EA2">
            <w:pPr>
              <w:contextualSpacing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6"/>
              </w:rPr>
              <w:t>О</w:t>
            </w:r>
            <w:r w:rsidRPr="00EB31A4">
              <w:rPr>
                <w:spacing w:val="4"/>
                <w:sz w:val="22"/>
                <w:szCs w:val="26"/>
              </w:rPr>
              <w:t>ткрытая реанимационная система для новорожденных</w:t>
            </w: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3A7EA2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центр матери и ребенка»</w:t>
            </w:r>
          </w:p>
        </w:tc>
        <w:tc>
          <w:tcPr>
            <w:tcW w:w="726" w:type="pct"/>
            <w:vAlign w:val="center"/>
          </w:tcPr>
          <w:p w:rsidR="00AA5871" w:rsidRDefault="00AA5871" w:rsidP="003A7EA2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0" w:type="pct"/>
            <w:gridSpan w:val="2"/>
            <w:vAlign w:val="center"/>
          </w:tcPr>
          <w:p w:rsidR="00AA5871" w:rsidRDefault="00AA5871" w:rsidP="003A7EA2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</w:tr>
      <w:tr w:rsidR="00AA5871" w:rsidRPr="009D57BF" w:rsidTr="003A7EA2">
        <w:trPr>
          <w:gridAfter w:val="1"/>
          <w:wAfter w:w="18" w:type="pct"/>
          <w:trHeight w:val="227"/>
        </w:trPr>
        <w:tc>
          <w:tcPr>
            <w:tcW w:w="1577" w:type="pct"/>
            <w:vAlign w:val="center"/>
          </w:tcPr>
          <w:p w:rsidR="00AA5871" w:rsidRDefault="00AA5871" w:rsidP="003A7EA2">
            <w:pPr>
              <w:contextualSpacing/>
              <w:rPr>
                <w:spacing w:val="4"/>
                <w:sz w:val="22"/>
                <w:szCs w:val="26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3A7EA2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AA5871" w:rsidRDefault="00AA5871" w:rsidP="003A7EA2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AA5871" w:rsidRDefault="00AA5871" w:rsidP="003A7EA2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3A7EA2">
        <w:trPr>
          <w:gridAfter w:val="1"/>
          <w:wAfter w:w="18" w:type="pct"/>
          <w:trHeight w:val="227"/>
        </w:trPr>
        <w:tc>
          <w:tcPr>
            <w:tcW w:w="4982" w:type="pct"/>
            <w:gridSpan w:val="7"/>
            <w:vAlign w:val="center"/>
          </w:tcPr>
          <w:p w:rsidR="00AA5871" w:rsidRDefault="00AA5871" w:rsidP="003A7EA2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Pr="003B2700">
              <w:rPr>
                <w:b/>
                <w:sz w:val="22"/>
                <w:szCs w:val="22"/>
              </w:rPr>
              <w:t>от №</w:t>
            </w:r>
            <w:r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AA5871" w:rsidRPr="009D57BF" w:rsidTr="003A7EA2">
        <w:trPr>
          <w:gridAfter w:val="1"/>
          <w:wAfter w:w="18" w:type="pct"/>
          <w:trHeight w:val="227"/>
        </w:trPr>
        <w:tc>
          <w:tcPr>
            <w:tcW w:w="1577" w:type="pct"/>
            <w:vAlign w:val="center"/>
          </w:tcPr>
          <w:p w:rsidR="00AA5871" w:rsidRPr="00EB31A4" w:rsidRDefault="00AA5871" w:rsidP="003A7EA2">
            <w:pPr>
              <w:ind w:firstLine="3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3A7EA2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центр матери и ребенка»</w:t>
            </w:r>
          </w:p>
        </w:tc>
        <w:tc>
          <w:tcPr>
            <w:tcW w:w="726" w:type="pct"/>
            <w:vAlign w:val="center"/>
          </w:tcPr>
          <w:p w:rsidR="00AA5871" w:rsidRDefault="00AA5871" w:rsidP="003A7EA2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0" w:type="pct"/>
            <w:gridSpan w:val="2"/>
            <w:vAlign w:val="center"/>
          </w:tcPr>
          <w:p w:rsidR="00AA5871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ед.</w:t>
            </w:r>
          </w:p>
        </w:tc>
      </w:tr>
      <w:tr w:rsidR="00AA5871" w:rsidRPr="007F361B" w:rsidTr="003A7EA2">
        <w:trPr>
          <w:trHeight w:val="278"/>
        </w:trPr>
        <w:tc>
          <w:tcPr>
            <w:tcW w:w="5000" w:type="pct"/>
            <w:gridSpan w:val="8"/>
            <w:vAlign w:val="center"/>
          </w:tcPr>
          <w:p w:rsidR="00AA5871" w:rsidRPr="007F361B" w:rsidRDefault="00AA5871" w:rsidP="003A7EA2">
            <w:pPr>
              <w:jc w:val="center"/>
              <w:rPr>
                <w:b/>
                <w:sz w:val="22"/>
                <w:szCs w:val="22"/>
              </w:rPr>
            </w:pPr>
            <w:r w:rsidRPr="007F361B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6</w:t>
            </w:r>
          </w:p>
        </w:tc>
      </w:tr>
      <w:tr w:rsidR="00AA5871" w:rsidRPr="007F361B" w:rsidTr="003A7EA2">
        <w:trPr>
          <w:trHeight w:val="593"/>
        </w:trPr>
        <w:tc>
          <w:tcPr>
            <w:tcW w:w="1631" w:type="pct"/>
            <w:gridSpan w:val="2"/>
            <w:vMerge w:val="restart"/>
            <w:vAlign w:val="center"/>
          </w:tcPr>
          <w:p w:rsidR="00AA5871" w:rsidRPr="007F361B" w:rsidRDefault="00AA5871" w:rsidP="003A7EA2">
            <w:pPr>
              <w:ind w:right="-113"/>
              <w:contextualSpacing/>
              <w:rPr>
                <w:spacing w:val="4"/>
                <w:sz w:val="22"/>
                <w:szCs w:val="22"/>
              </w:rPr>
            </w:pPr>
            <w:r w:rsidRPr="007F361B">
              <w:rPr>
                <w:spacing w:val="4"/>
                <w:sz w:val="22"/>
                <w:szCs w:val="22"/>
              </w:rPr>
              <w:t>Аппарат рентгенодиагностический на 2 рабочих места</w:t>
            </w:r>
          </w:p>
        </w:tc>
        <w:tc>
          <w:tcPr>
            <w:tcW w:w="2041" w:type="pct"/>
            <w:vAlign w:val="center"/>
          </w:tcPr>
          <w:p w:rsidR="00AA5871" w:rsidRPr="007F361B" w:rsidRDefault="00AA5871" w:rsidP="003A7EA2">
            <w:pPr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ГУ «Республиканская клиническая больница»</w:t>
            </w:r>
          </w:p>
        </w:tc>
        <w:tc>
          <w:tcPr>
            <w:tcW w:w="737" w:type="pct"/>
            <w:gridSpan w:val="3"/>
            <w:vAlign w:val="center"/>
          </w:tcPr>
          <w:p w:rsidR="00AA5871" w:rsidRPr="007F361B" w:rsidRDefault="00AA5871" w:rsidP="003A7EA2">
            <w:pPr>
              <w:ind w:left="28"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1 ед.</w:t>
            </w:r>
          </w:p>
        </w:tc>
        <w:tc>
          <w:tcPr>
            <w:tcW w:w="590" w:type="pct"/>
            <w:gridSpan w:val="2"/>
            <w:vMerge w:val="restart"/>
            <w:vAlign w:val="center"/>
          </w:tcPr>
          <w:p w:rsidR="00AA5871" w:rsidRPr="007F361B" w:rsidRDefault="00AA5871" w:rsidP="003A7EA2">
            <w:pPr>
              <w:ind w:left="28"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2 ед.</w:t>
            </w:r>
          </w:p>
        </w:tc>
      </w:tr>
      <w:tr w:rsidR="00AA5871" w:rsidRPr="007F361B" w:rsidTr="003A7EA2">
        <w:trPr>
          <w:trHeight w:val="569"/>
        </w:trPr>
        <w:tc>
          <w:tcPr>
            <w:tcW w:w="163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5871" w:rsidRPr="007F361B" w:rsidRDefault="00AA5871" w:rsidP="003A7EA2">
            <w:pPr>
              <w:ind w:right="-113"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2041" w:type="pct"/>
            <w:tcBorders>
              <w:bottom w:val="single" w:sz="4" w:space="0" w:color="auto"/>
            </w:tcBorders>
            <w:vAlign w:val="center"/>
          </w:tcPr>
          <w:p w:rsidR="00AA5871" w:rsidRPr="007F361B" w:rsidRDefault="00AA5871" w:rsidP="003A7EA2">
            <w:pPr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 xml:space="preserve">ГУ « </w:t>
            </w:r>
            <w:proofErr w:type="spellStart"/>
            <w:r w:rsidRPr="007F361B">
              <w:rPr>
                <w:sz w:val="22"/>
                <w:szCs w:val="22"/>
              </w:rPr>
              <w:t>Дубоссарская</w:t>
            </w:r>
            <w:proofErr w:type="spellEnd"/>
            <w:r w:rsidRPr="007F361B">
              <w:rPr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737" w:type="pct"/>
            <w:gridSpan w:val="3"/>
            <w:tcBorders>
              <w:bottom w:val="single" w:sz="4" w:space="0" w:color="auto"/>
            </w:tcBorders>
            <w:vAlign w:val="center"/>
          </w:tcPr>
          <w:p w:rsidR="00AA5871" w:rsidRPr="007F361B" w:rsidRDefault="00AA5871" w:rsidP="003A7EA2">
            <w:pPr>
              <w:ind w:left="28"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 xml:space="preserve">1 ед. </w:t>
            </w:r>
          </w:p>
        </w:tc>
        <w:tc>
          <w:tcPr>
            <w:tcW w:w="59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5871" w:rsidRPr="007F361B" w:rsidRDefault="00AA5871" w:rsidP="003A7EA2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AA5871" w:rsidRPr="007F361B" w:rsidTr="003A7EA2">
        <w:trPr>
          <w:trHeight w:val="227"/>
        </w:trPr>
        <w:tc>
          <w:tcPr>
            <w:tcW w:w="5000" w:type="pct"/>
            <w:gridSpan w:val="8"/>
            <w:vAlign w:val="center"/>
          </w:tcPr>
          <w:p w:rsidR="00AA5871" w:rsidRPr="007F361B" w:rsidRDefault="00AA5871" w:rsidP="003A7EA2">
            <w:pPr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A5871" w:rsidRPr="007F361B" w:rsidTr="003A7EA2">
        <w:trPr>
          <w:trHeight w:val="555"/>
        </w:trPr>
        <w:tc>
          <w:tcPr>
            <w:tcW w:w="1631" w:type="pct"/>
            <w:gridSpan w:val="2"/>
            <w:vMerge w:val="restart"/>
            <w:vAlign w:val="center"/>
          </w:tcPr>
          <w:p w:rsidR="00AA5871" w:rsidRPr="007F361B" w:rsidRDefault="00AA5871" w:rsidP="003A7EA2">
            <w:pPr>
              <w:ind w:right="-113"/>
              <w:contextualSpacing/>
              <w:rPr>
                <w:sz w:val="22"/>
                <w:szCs w:val="22"/>
              </w:rPr>
            </w:pPr>
            <w:r w:rsidRPr="007F361B">
              <w:rPr>
                <w:spacing w:val="4"/>
                <w:sz w:val="22"/>
                <w:szCs w:val="22"/>
              </w:rPr>
              <w:t>Аппарат рентгенодиагностический передвижной палатный</w:t>
            </w:r>
          </w:p>
        </w:tc>
        <w:tc>
          <w:tcPr>
            <w:tcW w:w="2041" w:type="pct"/>
            <w:vAlign w:val="center"/>
          </w:tcPr>
          <w:p w:rsidR="00AA5871" w:rsidRPr="007F361B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ГУ «Каменская центральная городская больница»</w:t>
            </w:r>
          </w:p>
        </w:tc>
        <w:tc>
          <w:tcPr>
            <w:tcW w:w="737" w:type="pct"/>
            <w:gridSpan w:val="3"/>
            <w:vAlign w:val="center"/>
          </w:tcPr>
          <w:p w:rsidR="00AA5871" w:rsidRPr="007F361B" w:rsidRDefault="00AA5871" w:rsidP="003A7EA2">
            <w:pPr>
              <w:ind w:left="28"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1 ед.</w:t>
            </w:r>
          </w:p>
        </w:tc>
        <w:tc>
          <w:tcPr>
            <w:tcW w:w="590" w:type="pct"/>
            <w:gridSpan w:val="2"/>
            <w:vMerge w:val="restart"/>
            <w:vAlign w:val="center"/>
          </w:tcPr>
          <w:p w:rsidR="00AA5871" w:rsidRPr="007F361B" w:rsidRDefault="00AA5871" w:rsidP="003A7EA2">
            <w:pPr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3 ед.</w:t>
            </w:r>
          </w:p>
        </w:tc>
      </w:tr>
      <w:tr w:rsidR="00AA5871" w:rsidRPr="007F361B" w:rsidTr="003A7EA2">
        <w:trPr>
          <w:trHeight w:val="480"/>
        </w:trPr>
        <w:tc>
          <w:tcPr>
            <w:tcW w:w="1631" w:type="pct"/>
            <w:gridSpan w:val="2"/>
            <w:vMerge/>
            <w:vAlign w:val="center"/>
          </w:tcPr>
          <w:p w:rsidR="00AA5871" w:rsidRPr="007F361B" w:rsidRDefault="00AA5871" w:rsidP="003A7EA2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41" w:type="pct"/>
            <w:vAlign w:val="center"/>
          </w:tcPr>
          <w:p w:rsidR="00AA5871" w:rsidRPr="007F361B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ГУ «</w:t>
            </w:r>
            <w:proofErr w:type="spellStart"/>
            <w:r w:rsidRPr="007F361B">
              <w:rPr>
                <w:sz w:val="22"/>
                <w:szCs w:val="22"/>
              </w:rPr>
              <w:t>Дубоссарская</w:t>
            </w:r>
            <w:proofErr w:type="spellEnd"/>
            <w:r w:rsidRPr="007F361B">
              <w:rPr>
                <w:sz w:val="22"/>
                <w:szCs w:val="22"/>
              </w:rPr>
              <w:t xml:space="preserve"> центральная городская больница»</w:t>
            </w:r>
          </w:p>
        </w:tc>
        <w:tc>
          <w:tcPr>
            <w:tcW w:w="737" w:type="pct"/>
            <w:gridSpan w:val="3"/>
            <w:vAlign w:val="center"/>
          </w:tcPr>
          <w:p w:rsidR="00AA5871" w:rsidRPr="007F361B" w:rsidRDefault="00AA5871" w:rsidP="003A7EA2">
            <w:pPr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1 ед.</w:t>
            </w:r>
          </w:p>
        </w:tc>
        <w:tc>
          <w:tcPr>
            <w:tcW w:w="590" w:type="pct"/>
            <w:gridSpan w:val="2"/>
            <w:vMerge/>
            <w:vAlign w:val="center"/>
          </w:tcPr>
          <w:p w:rsidR="00AA5871" w:rsidRPr="007F361B" w:rsidRDefault="00AA5871" w:rsidP="003A7EA2">
            <w:pPr>
              <w:ind w:left="28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7F361B" w:rsidTr="003A7EA2">
        <w:trPr>
          <w:trHeight w:val="507"/>
        </w:trPr>
        <w:tc>
          <w:tcPr>
            <w:tcW w:w="1631" w:type="pct"/>
            <w:gridSpan w:val="2"/>
            <w:vMerge/>
            <w:vAlign w:val="center"/>
          </w:tcPr>
          <w:p w:rsidR="00AA5871" w:rsidRPr="007F361B" w:rsidRDefault="00AA5871" w:rsidP="003A7EA2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41" w:type="pct"/>
            <w:vAlign w:val="center"/>
          </w:tcPr>
          <w:p w:rsidR="00AA5871" w:rsidRPr="007F361B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ГУ «</w:t>
            </w:r>
            <w:proofErr w:type="spellStart"/>
            <w:r w:rsidRPr="007F361B">
              <w:rPr>
                <w:sz w:val="22"/>
                <w:szCs w:val="22"/>
              </w:rPr>
              <w:t>Рыбницкая</w:t>
            </w:r>
            <w:proofErr w:type="spellEnd"/>
            <w:r w:rsidRPr="007F361B">
              <w:rPr>
                <w:sz w:val="22"/>
                <w:szCs w:val="22"/>
              </w:rPr>
              <w:t xml:space="preserve"> центральная городская больница»</w:t>
            </w:r>
          </w:p>
        </w:tc>
        <w:tc>
          <w:tcPr>
            <w:tcW w:w="737" w:type="pct"/>
            <w:gridSpan w:val="3"/>
            <w:vAlign w:val="center"/>
          </w:tcPr>
          <w:p w:rsidR="00AA5871" w:rsidRPr="007F361B" w:rsidRDefault="00AA5871" w:rsidP="003A7EA2">
            <w:pPr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1 ед.</w:t>
            </w:r>
          </w:p>
        </w:tc>
        <w:tc>
          <w:tcPr>
            <w:tcW w:w="590" w:type="pct"/>
            <w:gridSpan w:val="2"/>
            <w:vMerge/>
            <w:vAlign w:val="center"/>
          </w:tcPr>
          <w:p w:rsidR="00AA5871" w:rsidRPr="007F361B" w:rsidRDefault="00AA5871" w:rsidP="003A7EA2">
            <w:pPr>
              <w:ind w:left="28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7F361B" w:rsidTr="003A7EA2">
        <w:trPr>
          <w:trHeight w:val="212"/>
        </w:trPr>
        <w:tc>
          <w:tcPr>
            <w:tcW w:w="5000" w:type="pct"/>
            <w:gridSpan w:val="8"/>
            <w:vAlign w:val="center"/>
          </w:tcPr>
          <w:p w:rsidR="00AA5871" w:rsidRPr="007F361B" w:rsidRDefault="00AA5871" w:rsidP="003A7EA2">
            <w:pPr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8</w:t>
            </w:r>
          </w:p>
        </w:tc>
      </w:tr>
      <w:tr w:rsidR="00AA5871" w:rsidRPr="007F361B" w:rsidTr="003A7EA2">
        <w:trPr>
          <w:trHeight w:val="749"/>
        </w:trPr>
        <w:tc>
          <w:tcPr>
            <w:tcW w:w="1631" w:type="pct"/>
            <w:gridSpan w:val="2"/>
            <w:vAlign w:val="center"/>
          </w:tcPr>
          <w:p w:rsidR="00AA5871" w:rsidRPr="007F361B" w:rsidRDefault="00AA5871" w:rsidP="003A7EA2">
            <w:pPr>
              <w:ind w:right="-113"/>
              <w:contextualSpacing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Аппарат рентгеновский</w:t>
            </w:r>
            <w:r>
              <w:rPr>
                <w:sz w:val="22"/>
                <w:szCs w:val="22"/>
              </w:rPr>
              <w:t xml:space="preserve"> типа </w:t>
            </w:r>
            <w:r w:rsidRPr="007F361B">
              <w:rPr>
                <w:sz w:val="22"/>
                <w:szCs w:val="22"/>
              </w:rPr>
              <w:t xml:space="preserve"> С-дуга</w:t>
            </w:r>
          </w:p>
        </w:tc>
        <w:tc>
          <w:tcPr>
            <w:tcW w:w="2041" w:type="pct"/>
            <w:vAlign w:val="center"/>
          </w:tcPr>
          <w:p w:rsidR="00AA5871" w:rsidRPr="007F361B" w:rsidRDefault="00AA5871" w:rsidP="003A7EA2">
            <w:pPr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ГУ «Республиканская клиническая больница»</w:t>
            </w:r>
          </w:p>
        </w:tc>
        <w:tc>
          <w:tcPr>
            <w:tcW w:w="737" w:type="pct"/>
            <w:gridSpan w:val="3"/>
            <w:vAlign w:val="center"/>
          </w:tcPr>
          <w:p w:rsidR="00AA5871" w:rsidRPr="007F361B" w:rsidRDefault="00AA5871" w:rsidP="003A7EA2">
            <w:pPr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1 ед.</w:t>
            </w:r>
          </w:p>
        </w:tc>
        <w:tc>
          <w:tcPr>
            <w:tcW w:w="590" w:type="pct"/>
            <w:gridSpan w:val="2"/>
            <w:vAlign w:val="center"/>
          </w:tcPr>
          <w:p w:rsidR="00AA5871" w:rsidRPr="007F361B" w:rsidRDefault="00AA5871" w:rsidP="003A7EA2">
            <w:pPr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F361B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</w:tr>
      <w:tr w:rsidR="00AA5871" w:rsidRPr="007F361B" w:rsidTr="003A7EA2">
        <w:trPr>
          <w:trHeight w:val="183"/>
        </w:trPr>
        <w:tc>
          <w:tcPr>
            <w:tcW w:w="5000" w:type="pct"/>
            <w:gridSpan w:val="8"/>
            <w:vAlign w:val="center"/>
          </w:tcPr>
          <w:p w:rsidR="00AA5871" w:rsidRPr="007F361B" w:rsidRDefault="00AA5871" w:rsidP="003A7EA2">
            <w:pPr>
              <w:ind w:left="28" w:firstLine="709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</w:tr>
      <w:tr w:rsidR="00AA5871" w:rsidRPr="007F361B" w:rsidTr="003A7EA2">
        <w:trPr>
          <w:trHeight w:val="227"/>
        </w:trPr>
        <w:tc>
          <w:tcPr>
            <w:tcW w:w="1631" w:type="pct"/>
            <w:gridSpan w:val="2"/>
            <w:vAlign w:val="center"/>
          </w:tcPr>
          <w:p w:rsidR="00AA5871" w:rsidRPr="007F361B" w:rsidRDefault="00AA5871" w:rsidP="003A7EA2">
            <w:pPr>
              <w:contextualSpacing/>
              <w:rPr>
                <w:sz w:val="22"/>
                <w:szCs w:val="22"/>
              </w:rPr>
            </w:pPr>
            <w:r w:rsidRPr="007F361B">
              <w:rPr>
                <w:spacing w:val="4"/>
                <w:sz w:val="22"/>
                <w:szCs w:val="22"/>
              </w:rPr>
              <w:t xml:space="preserve">Дозиметр рентгеновского </w:t>
            </w:r>
            <w:r w:rsidRPr="007F361B">
              <w:rPr>
                <w:spacing w:val="4"/>
                <w:sz w:val="22"/>
                <w:szCs w:val="22"/>
              </w:rPr>
              <w:lastRenderedPageBreak/>
              <w:t>излучения</w:t>
            </w:r>
          </w:p>
        </w:tc>
        <w:tc>
          <w:tcPr>
            <w:tcW w:w="2041" w:type="pct"/>
            <w:vAlign w:val="center"/>
          </w:tcPr>
          <w:p w:rsidR="00AA5871" w:rsidRPr="007F361B" w:rsidRDefault="00AA5871" w:rsidP="003A7EA2">
            <w:pPr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lastRenderedPageBreak/>
              <w:t>ГУ «</w:t>
            </w:r>
            <w:r>
              <w:rPr>
                <w:sz w:val="22"/>
                <w:szCs w:val="22"/>
              </w:rPr>
              <w:t xml:space="preserve">Республиканский центр гигиены и </w:t>
            </w:r>
            <w:r>
              <w:rPr>
                <w:sz w:val="22"/>
                <w:szCs w:val="22"/>
              </w:rPr>
              <w:lastRenderedPageBreak/>
              <w:t>эпидемиологии</w:t>
            </w:r>
            <w:r w:rsidRPr="007F361B">
              <w:rPr>
                <w:sz w:val="22"/>
                <w:szCs w:val="22"/>
              </w:rPr>
              <w:t>»</w:t>
            </w:r>
          </w:p>
        </w:tc>
        <w:tc>
          <w:tcPr>
            <w:tcW w:w="737" w:type="pct"/>
            <w:gridSpan w:val="3"/>
            <w:vAlign w:val="center"/>
          </w:tcPr>
          <w:p w:rsidR="00AA5871" w:rsidRPr="007F361B" w:rsidRDefault="00AA5871" w:rsidP="003A7EA2">
            <w:pPr>
              <w:ind w:left="28" w:firstLine="142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lastRenderedPageBreak/>
              <w:t>1 ед.</w:t>
            </w:r>
          </w:p>
        </w:tc>
        <w:tc>
          <w:tcPr>
            <w:tcW w:w="590" w:type="pct"/>
            <w:gridSpan w:val="2"/>
            <w:vAlign w:val="center"/>
          </w:tcPr>
          <w:p w:rsidR="00AA5871" w:rsidRPr="007F361B" w:rsidRDefault="00AA5871" w:rsidP="003A7EA2">
            <w:pPr>
              <w:ind w:left="28" w:firstLine="142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F361B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</w:tr>
      <w:tr w:rsidR="00AA5871" w:rsidRPr="007F361B" w:rsidTr="003A7EA2">
        <w:trPr>
          <w:trHeight w:val="252"/>
        </w:trPr>
        <w:tc>
          <w:tcPr>
            <w:tcW w:w="5000" w:type="pct"/>
            <w:gridSpan w:val="8"/>
            <w:vAlign w:val="center"/>
          </w:tcPr>
          <w:p w:rsidR="00AA5871" w:rsidRPr="007F361B" w:rsidRDefault="00AA5871" w:rsidP="003A7EA2">
            <w:pPr>
              <w:ind w:left="28" w:firstLine="709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b/>
                <w:sz w:val="22"/>
                <w:szCs w:val="22"/>
              </w:rPr>
              <w:lastRenderedPageBreak/>
              <w:t>Лот №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</w:tr>
      <w:tr w:rsidR="00AA5871" w:rsidRPr="007F361B" w:rsidTr="003A7EA2">
        <w:trPr>
          <w:trHeight w:val="227"/>
        </w:trPr>
        <w:tc>
          <w:tcPr>
            <w:tcW w:w="1631" w:type="pct"/>
            <w:gridSpan w:val="2"/>
            <w:vAlign w:val="center"/>
          </w:tcPr>
          <w:p w:rsidR="00AA5871" w:rsidRPr="007F361B" w:rsidRDefault="00AA5871" w:rsidP="003A7EA2">
            <w:pPr>
              <w:ind w:firstLine="31"/>
              <w:contextualSpacing/>
              <w:rPr>
                <w:sz w:val="22"/>
                <w:szCs w:val="22"/>
              </w:rPr>
            </w:pPr>
            <w:proofErr w:type="spellStart"/>
            <w:r w:rsidRPr="007F361B">
              <w:rPr>
                <w:sz w:val="22"/>
                <w:szCs w:val="22"/>
              </w:rPr>
              <w:t>Негатоскоп</w:t>
            </w:r>
            <w:proofErr w:type="spellEnd"/>
          </w:p>
        </w:tc>
        <w:tc>
          <w:tcPr>
            <w:tcW w:w="2041" w:type="pct"/>
            <w:vAlign w:val="center"/>
          </w:tcPr>
          <w:p w:rsidR="00AA5871" w:rsidRPr="007F361B" w:rsidRDefault="00AA5871" w:rsidP="003A7EA2">
            <w:pPr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ГУ «Бендерская центральная городская больница»</w:t>
            </w:r>
          </w:p>
        </w:tc>
        <w:tc>
          <w:tcPr>
            <w:tcW w:w="737" w:type="pct"/>
            <w:gridSpan w:val="3"/>
            <w:vAlign w:val="center"/>
          </w:tcPr>
          <w:p w:rsidR="00AA5871" w:rsidRPr="007F361B" w:rsidRDefault="00AA5871" w:rsidP="003A7EA2">
            <w:pPr>
              <w:ind w:left="28" w:hanging="1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3 ед.</w:t>
            </w:r>
          </w:p>
        </w:tc>
        <w:tc>
          <w:tcPr>
            <w:tcW w:w="590" w:type="pct"/>
            <w:gridSpan w:val="2"/>
            <w:vAlign w:val="center"/>
          </w:tcPr>
          <w:p w:rsidR="00AA5871" w:rsidRPr="007F361B" w:rsidRDefault="00AA5871" w:rsidP="003A7EA2">
            <w:pPr>
              <w:ind w:left="28" w:hanging="1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3 ед.</w:t>
            </w:r>
          </w:p>
        </w:tc>
      </w:tr>
      <w:tr w:rsidR="00AA5871" w:rsidRPr="009D57BF" w:rsidTr="003A7EA2">
        <w:trPr>
          <w:gridAfter w:val="1"/>
          <w:wAfter w:w="18" w:type="pct"/>
          <w:trHeight w:val="227"/>
        </w:trPr>
        <w:tc>
          <w:tcPr>
            <w:tcW w:w="4982" w:type="pct"/>
            <w:gridSpan w:val="7"/>
            <w:vAlign w:val="center"/>
          </w:tcPr>
          <w:p w:rsidR="00AA5871" w:rsidRPr="00EC45A4" w:rsidRDefault="00AA5871" w:rsidP="003A7EA2">
            <w:pPr>
              <w:ind w:firstLine="709"/>
              <w:contextualSpacing/>
              <w:jc w:val="center"/>
              <w:rPr>
                <w:b/>
                <w:sz w:val="22"/>
                <w:szCs w:val="22"/>
              </w:rPr>
            </w:pPr>
            <w:r w:rsidRPr="00EC45A4">
              <w:rPr>
                <w:b/>
                <w:sz w:val="22"/>
                <w:szCs w:val="22"/>
              </w:rPr>
              <w:t>Лот №  11</w:t>
            </w:r>
          </w:p>
        </w:tc>
      </w:tr>
      <w:tr w:rsidR="00AA5871" w:rsidRPr="009D57BF" w:rsidTr="003A7EA2">
        <w:trPr>
          <w:gridAfter w:val="1"/>
          <w:wAfter w:w="18" w:type="pct"/>
          <w:trHeight w:val="227"/>
        </w:trPr>
        <w:tc>
          <w:tcPr>
            <w:tcW w:w="1577" w:type="pct"/>
            <w:vAlign w:val="center"/>
          </w:tcPr>
          <w:p w:rsidR="00AA5871" w:rsidRDefault="00AA5871" w:rsidP="003A7EA2">
            <w:pPr>
              <w:ind w:firstLine="31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Алкотестер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3A7EA2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ГУ «Бендерская центральная городская больница»</w:t>
            </w:r>
          </w:p>
        </w:tc>
        <w:tc>
          <w:tcPr>
            <w:tcW w:w="726" w:type="pct"/>
            <w:vAlign w:val="center"/>
          </w:tcPr>
          <w:p w:rsidR="00AA5871" w:rsidRDefault="00AA5871" w:rsidP="003A7EA2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580" w:type="pct"/>
            <w:gridSpan w:val="2"/>
            <w:vAlign w:val="center"/>
          </w:tcPr>
          <w:p w:rsidR="00AA5871" w:rsidRDefault="00AA5871" w:rsidP="003A7EA2">
            <w:pPr>
              <w:ind w:firstLine="19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</w:tr>
    </w:tbl>
    <w:p w:rsidR="00AA5871" w:rsidRDefault="00AA5871" w:rsidP="00C934B3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</w:p>
    <w:p w:rsidR="00C61BE4" w:rsidRDefault="00C61BE4" w:rsidP="00C61BE4">
      <w:pPr>
        <w:ind w:firstLine="709"/>
        <w:jc w:val="both"/>
      </w:pPr>
      <w:proofErr w:type="gramStart"/>
      <w:r w:rsidRPr="00891A3E">
        <w:t>В связи с изменениями внесенными Постановлением Правительства ПМР</w:t>
      </w:r>
      <w:r>
        <w:t xml:space="preserve"> </w:t>
      </w:r>
      <w:r w:rsidRPr="00891A3E">
        <w:t>от</w:t>
      </w:r>
      <w:r>
        <w:t> </w:t>
      </w:r>
      <w:r w:rsidRPr="00891A3E">
        <w:t>15</w:t>
      </w:r>
      <w:r>
        <w:t> </w:t>
      </w:r>
      <w:r w:rsidRPr="00891A3E">
        <w:t>июня</w:t>
      </w:r>
      <w:r>
        <w:t> </w:t>
      </w:r>
      <w:r w:rsidRPr="00891A3E">
        <w:t>2019 года № 261 в Постановление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9823B9">
        <w:rPr>
          <w:u w:val="single"/>
        </w:rPr>
        <w:t>вступившими в</w:t>
      </w:r>
      <w:proofErr w:type="gramEnd"/>
      <w:r w:rsidRPr="009823B9">
        <w:rPr>
          <w:u w:val="single"/>
        </w:rPr>
        <w:t xml:space="preserve"> силу с 17 июля 2019 года,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t>от</w:t>
      </w:r>
      <w:proofErr w:type="gramEnd"/>
      <w:r w:rsidRPr="00891A3E">
        <w:t xml:space="preserve"> первоначально заявленной в коммерческих предложениях.</w:t>
      </w:r>
    </w:p>
    <w:p w:rsidR="00C61BE4" w:rsidRPr="00891A3E" w:rsidRDefault="00C61BE4" w:rsidP="00C61BE4">
      <w:pPr>
        <w:pStyle w:val="a4"/>
        <w:ind w:left="0" w:firstLine="709"/>
        <w:jc w:val="both"/>
      </w:pPr>
      <w:proofErr w:type="gramStart"/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>
        <w:rPr>
          <w:b/>
        </w:rPr>
        <w:br/>
        <w:t>14 октября</w:t>
      </w:r>
      <w:r w:rsidRPr="009823B9">
        <w:rPr>
          <w:b/>
        </w:rPr>
        <w:t xml:space="preserve"> 2019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>, по адресу:</w:t>
      </w:r>
      <w:proofErr w:type="gramEnd"/>
      <w:r w:rsidRPr="00891A3E">
        <w:t xml:space="preserve">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</w:t>
      </w:r>
      <w:proofErr w:type="spellStart"/>
      <w:r w:rsidRPr="00891A3E">
        <w:t>каб</w:t>
      </w:r>
      <w:proofErr w:type="spellEnd"/>
      <w:r w:rsidRPr="00891A3E">
        <w:t>. № 10).</w:t>
      </w:r>
    </w:p>
    <w:p w:rsidR="00C61BE4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lang w:val="en-US"/>
        </w:rPr>
        <w:t>e</w:t>
      </w:r>
      <w:r w:rsidRPr="00891A3E">
        <w:t>-</w:t>
      </w:r>
      <w:r w:rsidRPr="00891A3E">
        <w:rPr>
          <w:lang w:val="en-US"/>
        </w:rPr>
        <w:t>mail</w:t>
      </w:r>
      <w:r w:rsidRPr="00891A3E">
        <w:t xml:space="preserve">: </w:t>
      </w:r>
      <w:hyperlink r:id="rId8" w:history="1">
        <w:r w:rsidRPr="00891A3E">
          <w:rPr>
            <w:rStyle w:val="a6"/>
            <w:rFonts w:eastAsiaTheme="majorEastAsia"/>
          </w:rPr>
          <w:t>minzdravpmr@idknet.com</w:t>
        </w:r>
      </w:hyperlink>
      <w:r w:rsidRPr="00891A3E"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:rsidR="00C61BE4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</w:p>
    <w:p w:rsidR="00C61BE4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891A3E">
        <w:t xml:space="preserve">Ведомственный тендер состоится в Министерстве здравоохранения ПМР по адресу: </w:t>
      </w:r>
      <w:proofErr w:type="gramStart"/>
      <w:r w:rsidRPr="00891A3E">
        <w:t>г</w:t>
      </w:r>
      <w:proofErr w:type="gramEnd"/>
      <w:r w:rsidRPr="00891A3E">
        <w:t>. Тирасполь, пер. Днестровский, 3</w:t>
      </w:r>
    </w:p>
    <w:p w:rsidR="00C61BE4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</w:p>
    <w:p w:rsidR="00C61BE4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 xml:space="preserve">15 октября </w:t>
      </w:r>
      <w:r w:rsidRPr="00891A3E">
        <w:rPr>
          <w:b/>
        </w:rPr>
        <w:t xml:space="preserve"> 2019 года в 14:00 часов</w:t>
      </w:r>
      <w:r w:rsidRPr="00C61BE4">
        <w:t xml:space="preserve"> </w:t>
      </w:r>
      <w:r>
        <w:t xml:space="preserve">по лотам 1-5  </w:t>
      </w:r>
      <w:r w:rsidRPr="00C61BE4">
        <w:rPr>
          <w:b/>
        </w:rPr>
        <w:t xml:space="preserve"> </w:t>
      </w:r>
    </w:p>
    <w:p w:rsidR="00C61BE4" w:rsidRPr="00891A3E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>
        <w:rPr>
          <w:b/>
        </w:rPr>
        <w:t xml:space="preserve">16 октября </w:t>
      </w:r>
      <w:r w:rsidRPr="00891A3E">
        <w:rPr>
          <w:b/>
        </w:rPr>
        <w:t xml:space="preserve"> 2019 года в 14:00 часов</w:t>
      </w:r>
      <w:r w:rsidRPr="00C61BE4">
        <w:t xml:space="preserve"> </w:t>
      </w:r>
      <w:r>
        <w:t>по лотам 6 - 11</w:t>
      </w:r>
    </w:p>
    <w:p w:rsidR="00C61BE4" w:rsidRPr="00891A3E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</w:p>
    <w:p w:rsidR="00C61BE4" w:rsidRPr="002B5D40" w:rsidRDefault="00C61BE4" w:rsidP="00C61BE4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2B5D40">
        <w:rPr>
          <w:b/>
        </w:rPr>
        <w:lastRenderedPageBreak/>
        <w:t>Поставка должна осуществляется в полном объеме согласно спецификации  к договору после поступления предоплаты;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</w:t>
      </w:r>
      <w:proofErr w:type="spellStart"/>
      <w:r w:rsidRPr="002B5D40">
        <w:t>постгарантийное</w:t>
      </w:r>
      <w:proofErr w:type="spellEnd"/>
      <w:r w:rsidRPr="002B5D40">
        <w:t xml:space="preserve"> и сервисное обслуживание (копия договора на сервисное обслуживание между поставщиком и сервисным центром); 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:rsidR="00C61BE4" w:rsidRPr="002B5D40" w:rsidRDefault="00C61BE4" w:rsidP="00C61BE4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:rsidR="00C61BE4" w:rsidRPr="002B5D40" w:rsidRDefault="00C61BE4" w:rsidP="00C61BE4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C61BE4" w:rsidRPr="002B5D40" w:rsidRDefault="00C61BE4" w:rsidP="00C61BE4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C61BE4" w:rsidRPr="002B5D40" w:rsidRDefault="00C61BE4" w:rsidP="00C61BE4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:rsidR="00C61BE4" w:rsidRPr="002B5D40" w:rsidRDefault="00C61BE4" w:rsidP="00C61BE4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C61BE4" w:rsidRPr="002B5D40" w:rsidRDefault="00C61BE4" w:rsidP="00C61BE4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 w:rsidRPr="002B5D40"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 w:rsidRPr="002B5D40"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 w:rsidRPr="002B5D40">
        <w:rPr>
          <w:b/>
          <w:u w:val="single"/>
        </w:rPr>
        <w:t>.</w:t>
      </w:r>
    </w:p>
    <w:p w:rsidR="00C61BE4" w:rsidRDefault="00C61BE4" w:rsidP="00C61BE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> Согласно требованиям делопроизводства пакет</w:t>
      </w:r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ы документов, представляемые на </w:t>
      </w:r>
      <w:proofErr w:type="gramStart"/>
      <w:r w:rsidRPr="005C57AE">
        <w:rPr>
          <w:rFonts w:ascii="Times New Roman" w:hAnsi="Times New Roman"/>
          <w:color w:val="FF0000"/>
          <w:sz w:val="24"/>
          <w:szCs w:val="24"/>
        </w:rPr>
        <w:t>тендер</w:t>
      </w:r>
      <w:proofErr w:type="gramEnd"/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57AE">
        <w:rPr>
          <w:rFonts w:ascii="Times New Roman" w:hAnsi="Times New Roman"/>
          <w:color w:val="FF0000"/>
          <w:sz w:val="24"/>
          <w:szCs w:val="24"/>
        </w:rPr>
        <w:t>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:rsidR="005C57AE" w:rsidRDefault="005C57AE" w:rsidP="005C57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C61BE4" w:rsidRPr="002D5CCF" w:rsidRDefault="00C61BE4" w:rsidP="00C61BE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C61BE4" w:rsidRDefault="00C61BE4" w:rsidP="00C61BE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C57AE">
        <w:rPr>
          <w:rFonts w:ascii="Times New Roman" w:hAnsi="Times New Roman"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5C57AE">
        <w:rPr>
          <w:i/>
          <w:sz w:val="24"/>
          <w:szCs w:val="24"/>
        </w:rPr>
        <w:t xml:space="preserve"> </w:t>
      </w:r>
      <w:r w:rsidRPr="005C57AE">
        <w:rPr>
          <w:rFonts w:ascii="Times New Roman" w:hAnsi="Times New Roman"/>
          <w:i/>
          <w:sz w:val="24"/>
          <w:szCs w:val="24"/>
        </w:rPr>
        <w:t>(САЗ 14-6) в действующей</w:t>
      </w:r>
      <w:proofErr w:type="gramEnd"/>
      <w:r w:rsidRPr="005C57AE">
        <w:rPr>
          <w:rFonts w:ascii="Times New Roman" w:hAnsi="Times New Roman"/>
          <w:i/>
          <w:sz w:val="24"/>
          <w:szCs w:val="24"/>
        </w:rPr>
        <w:t xml:space="preserve"> редакции.</w:t>
      </w:r>
    </w:p>
    <w:p w:rsidR="00597E70" w:rsidRDefault="00597E70" w:rsidP="00C61BE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97E70" w:rsidRDefault="00597E70" w:rsidP="00C61BE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15399" w:rsidRDefault="00D15399" w:rsidP="00C61BE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57AE" w:rsidRDefault="005C57AE" w:rsidP="005C57AE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88" w:type="pct"/>
        <w:tblInd w:w="108" w:type="dxa"/>
        <w:tblLayout w:type="fixed"/>
        <w:tblLook w:val="04A0"/>
      </w:tblPr>
      <w:tblGrid>
        <w:gridCol w:w="428"/>
        <w:gridCol w:w="1419"/>
        <w:gridCol w:w="1280"/>
        <w:gridCol w:w="1836"/>
        <w:gridCol w:w="1276"/>
        <w:gridCol w:w="1417"/>
        <w:gridCol w:w="851"/>
        <w:gridCol w:w="850"/>
      </w:tblGrid>
      <w:tr w:rsidR="00A83634" w:rsidRPr="00BB2332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B233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заказываемого</w:t>
            </w:r>
            <w:proofErr w:type="gramEnd"/>
          </w:p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A83634">
            <w:pPr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:rsidR="00A83634" w:rsidRPr="00BB2332" w:rsidRDefault="00A83634" w:rsidP="005C57A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C57AE" w:rsidRDefault="005C57AE" w:rsidP="005C57AE">
      <w:pPr>
        <w:spacing w:before="120" w:after="120"/>
        <w:jc w:val="both"/>
      </w:pPr>
    </w:p>
    <w:p w:rsidR="00C61BE4" w:rsidRDefault="00C61BE4" w:rsidP="00C61BE4">
      <w:pPr>
        <w:ind w:firstLine="709"/>
        <w:jc w:val="both"/>
        <w:rPr>
          <w:b/>
          <w:sz w:val="28"/>
          <w:szCs w:val="28"/>
        </w:rPr>
      </w:pPr>
      <w:r w:rsidRPr="00AF3EB0">
        <w:rPr>
          <w:b/>
          <w:color w:val="000000"/>
          <w:sz w:val="28"/>
          <w:szCs w:val="28"/>
        </w:rPr>
        <w:t>Коммерческие предложения должны в обязательном порядке содержать заполненную таблицу м</w:t>
      </w:r>
      <w:r w:rsidRPr="00AF3EB0">
        <w:rPr>
          <w:b/>
          <w:sz w:val="28"/>
          <w:szCs w:val="28"/>
        </w:rPr>
        <w:t xml:space="preserve">едико-технических требований к </w:t>
      </w:r>
      <w:r>
        <w:rPr>
          <w:b/>
          <w:sz w:val="28"/>
          <w:szCs w:val="28"/>
        </w:rPr>
        <w:t>медицинскому оборудованию</w:t>
      </w:r>
      <w:r w:rsidRPr="00AF3EB0">
        <w:rPr>
          <w:b/>
          <w:sz w:val="28"/>
          <w:szCs w:val="28"/>
        </w:rPr>
        <w:t>:</w:t>
      </w:r>
    </w:p>
    <w:p w:rsidR="00A83634" w:rsidRDefault="00A83634" w:rsidP="00C61BE4">
      <w:pPr>
        <w:ind w:firstLine="709"/>
        <w:jc w:val="both"/>
        <w:rPr>
          <w:b/>
          <w:sz w:val="28"/>
          <w:szCs w:val="28"/>
        </w:rPr>
      </w:pPr>
    </w:p>
    <w:p w:rsidR="00C61BE4" w:rsidRDefault="00C61BE4" w:rsidP="00C61BE4">
      <w:pPr>
        <w:spacing w:before="12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t>Лот №</w:t>
      </w:r>
      <w:r>
        <w:rPr>
          <w:b/>
          <w:sz w:val="28"/>
          <w:szCs w:val="28"/>
          <w:u w:val="single"/>
        </w:rPr>
        <w:t>1</w:t>
      </w:r>
      <w:r w:rsidRPr="00C83E15">
        <w:rPr>
          <w:b/>
          <w:sz w:val="28"/>
          <w:szCs w:val="28"/>
          <w:u w:val="single"/>
        </w:rPr>
        <w:t xml:space="preserve">: </w:t>
      </w:r>
      <w:r w:rsidRPr="00B512B6">
        <w:rPr>
          <w:b/>
          <w:sz w:val="28"/>
          <w:szCs w:val="28"/>
          <w:u w:val="single"/>
        </w:rPr>
        <w:t>Дезинфекционная камера</w:t>
      </w:r>
      <w:r w:rsidRPr="00C83E15">
        <w:rPr>
          <w:b/>
          <w:sz w:val="28"/>
          <w:szCs w:val="28"/>
          <w:u w:val="single"/>
        </w:rPr>
        <w:t>.</w:t>
      </w:r>
    </w:p>
    <w:p w:rsidR="00C61BE4" w:rsidRPr="00182D46" w:rsidRDefault="00C61BE4" w:rsidP="00C61BE4">
      <w:pPr>
        <w:spacing w:line="360" w:lineRule="auto"/>
        <w:ind w:left="-567" w:right="-1"/>
        <w:jc w:val="center"/>
        <w:rPr>
          <w:b/>
        </w:rPr>
      </w:pPr>
      <w:r>
        <w:rPr>
          <w:b/>
        </w:rPr>
        <w:t>Медико-</w:t>
      </w:r>
      <w:r w:rsidRPr="00182D46">
        <w:rPr>
          <w:b/>
        </w:rPr>
        <w:t xml:space="preserve">технические требования к </w:t>
      </w:r>
      <w:r>
        <w:rPr>
          <w:b/>
        </w:rPr>
        <w:t xml:space="preserve">дезинфекционной камере 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5348"/>
        <w:gridCol w:w="1833"/>
        <w:gridCol w:w="1404"/>
        <w:gridCol w:w="1351"/>
      </w:tblGrid>
      <w:tr w:rsidR="00C61BE4" w:rsidRPr="00CD63A2" w:rsidTr="00C61BE4">
        <w:trPr>
          <w:trHeight w:val="527"/>
        </w:trPr>
        <w:tc>
          <w:tcPr>
            <w:tcW w:w="699" w:type="dxa"/>
            <w:shd w:val="clear" w:color="auto" w:fill="auto"/>
            <w:vAlign w:val="center"/>
          </w:tcPr>
          <w:p w:rsidR="00C61BE4" w:rsidRPr="00CD63A2" w:rsidRDefault="00C61BE4" w:rsidP="00C61BE4">
            <w:pPr>
              <w:jc w:val="center"/>
              <w:rPr>
                <w:b/>
              </w:rPr>
            </w:pPr>
            <w:r w:rsidRPr="00CD63A2">
              <w:rPr>
                <w:b/>
                <w:sz w:val="22"/>
              </w:rPr>
              <w:t>№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CD63A2" w:rsidRDefault="00C61BE4" w:rsidP="00C61BE4">
            <w:pPr>
              <w:jc w:val="center"/>
            </w:pPr>
            <w:r w:rsidRPr="00CD63A2">
              <w:rPr>
                <w:sz w:val="22"/>
              </w:rPr>
              <w:t>Параметры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CD63A2" w:rsidRDefault="00C61BE4" w:rsidP="00C61BE4">
            <w:pPr>
              <w:ind w:right="-49"/>
              <w:jc w:val="center"/>
            </w:pPr>
            <w:r w:rsidRPr="00CD63A2">
              <w:rPr>
                <w:sz w:val="22"/>
              </w:rPr>
              <w:t xml:space="preserve">Требования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CD63A2" w:rsidRDefault="00C61BE4" w:rsidP="00C61BE4">
            <w:pPr>
              <w:ind w:left="-55" w:right="-137"/>
            </w:pPr>
            <w:r w:rsidRPr="00CD63A2">
              <w:rPr>
                <w:sz w:val="22"/>
              </w:rPr>
              <w:t>Соответствие требованию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>
            <w:pPr>
              <w:ind w:left="-80" w:right="-94"/>
              <w:jc w:val="center"/>
            </w:pPr>
            <w:r w:rsidRPr="00CD63A2">
              <w:rPr>
                <w:sz w:val="22"/>
              </w:rPr>
              <w:t>Примечание</w:t>
            </w:r>
          </w:p>
        </w:tc>
      </w:tr>
      <w:tr w:rsidR="00C61BE4" w:rsidRPr="00CD63A2" w:rsidTr="00C61BE4">
        <w:trPr>
          <w:trHeight w:val="70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C61BE4" w:rsidRPr="00CD63A2" w:rsidRDefault="00C61BE4" w:rsidP="00C61BE4">
            <w:pPr>
              <w:jc w:val="center"/>
              <w:rPr>
                <w:b/>
                <w:bCs/>
              </w:rPr>
            </w:pPr>
            <w:r w:rsidRPr="00CD63A2">
              <w:rPr>
                <w:b/>
                <w:bCs/>
                <w:sz w:val="22"/>
              </w:rPr>
              <w:t>1. Общие требования</w:t>
            </w:r>
          </w:p>
        </w:tc>
      </w:tr>
      <w:tr w:rsidR="00C61BE4" w:rsidRPr="00CD63A2" w:rsidTr="00C61BE4">
        <w:trPr>
          <w:trHeight w:val="283"/>
        </w:trPr>
        <w:tc>
          <w:tcPr>
            <w:tcW w:w="699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</w:rPr>
              <w:t>1.1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B53021" w:rsidRDefault="00C61BE4" w:rsidP="00C61BE4">
            <w:r w:rsidRPr="00B53021">
              <w:rPr>
                <w:sz w:val="22"/>
              </w:rPr>
              <w:t>Модель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 </w:t>
            </w:r>
          </w:p>
        </w:tc>
      </w:tr>
      <w:tr w:rsidR="00C61BE4" w:rsidRPr="00CD63A2" w:rsidTr="00C61BE4">
        <w:trPr>
          <w:trHeight w:val="223"/>
        </w:trPr>
        <w:tc>
          <w:tcPr>
            <w:tcW w:w="699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</w:rPr>
              <w:t>1.2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B53021" w:rsidRDefault="00C61BE4" w:rsidP="00C61BE4">
            <w:r>
              <w:rPr>
                <w:sz w:val="22"/>
              </w:rPr>
              <w:t>Производитель, с</w:t>
            </w:r>
            <w:r w:rsidRPr="00B53021">
              <w:rPr>
                <w:sz w:val="22"/>
              </w:rPr>
              <w:t>трана происхождения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</w:p>
        </w:tc>
      </w:tr>
      <w:tr w:rsidR="00C61BE4" w:rsidRPr="00CD63A2" w:rsidTr="00C61BE4">
        <w:trPr>
          <w:trHeight w:val="148"/>
        </w:trPr>
        <w:tc>
          <w:tcPr>
            <w:tcW w:w="699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</w:rPr>
              <w:t>1.3</w:t>
            </w:r>
          </w:p>
        </w:tc>
        <w:tc>
          <w:tcPr>
            <w:tcW w:w="5348" w:type="dxa"/>
            <w:shd w:val="clear" w:color="auto" w:fill="auto"/>
          </w:tcPr>
          <w:p w:rsidR="00C61BE4" w:rsidRPr="00B53021" w:rsidRDefault="00C61BE4" w:rsidP="00C61BE4">
            <w:pPr>
              <w:jc w:val="both"/>
            </w:pPr>
            <w:r w:rsidRPr="00B53021">
              <w:rPr>
                <w:sz w:val="22"/>
              </w:rPr>
              <w:t>Год выпуска, не ранее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2018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</w:p>
        </w:tc>
      </w:tr>
      <w:tr w:rsidR="00C61BE4" w:rsidRPr="00CD63A2" w:rsidTr="00C61BE4">
        <w:trPr>
          <w:trHeight w:val="227"/>
        </w:trPr>
        <w:tc>
          <w:tcPr>
            <w:tcW w:w="699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</w:rPr>
              <w:t>1.4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206"/>
            </w:pPr>
            <w:r w:rsidRPr="00B53021">
              <w:rPr>
                <w:sz w:val="22"/>
              </w:rPr>
              <w:t xml:space="preserve"> Сертификат (декларация) соответствия Госстандарта России</w:t>
            </w:r>
            <w:r>
              <w:rPr>
                <w:sz w:val="22"/>
              </w:rPr>
              <w:t xml:space="preserve"> или</w:t>
            </w:r>
            <w:r w:rsidRPr="00B53021">
              <w:rPr>
                <w:sz w:val="22"/>
              </w:rPr>
              <w:t xml:space="preserve"> Украины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left="-66"/>
              <w:jc w:val="center"/>
            </w:pPr>
            <w:r w:rsidRPr="00B53021">
              <w:rPr>
                <w:sz w:val="22"/>
              </w:rPr>
              <w:t>наличие (приложить копию)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</w:p>
        </w:tc>
      </w:tr>
      <w:tr w:rsidR="00C61BE4" w:rsidRPr="00CD63A2" w:rsidTr="00C61BE4">
        <w:trPr>
          <w:trHeight w:val="227"/>
        </w:trPr>
        <w:tc>
          <w:tcPr>
            <w:tcW w:w="699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1.5</w:t>
            </w:r>
          </w:p>
        </w:tc>
        <w:tc>
          <w:tcPr>
            <w:tcW w:w="5348" w:type="dxa"/>
            <w:shd w:val="clear" w:color="auto" w:fill="auto"/>
          </w:tcPr>
          <w:p w:rsidR="00C61BE4" w:rsidRPr="00B53021" w:rsidRDefault="00C61BE4" w:rsidP="00C61BE4">
            <w:pPr>
              <w:jc w:val="both"/>
            </w:pPr>
            <w:r w:rsidRPr="00B53021">
              <w:rPr>
                <w:sz w:val="22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наличие (приложить)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</w:p>
        </w:tc>
      </w:tr>
      <w:tr w:rsidR="00C61BE4" w:rsidRPr="00CD63A2" w:rsidTr="00C61BE4">
        <w:trPr>
          <w:trHeight w:val="227"/>
        </w:trPr>
        <w:tc>
          <w:tcPr>
            <w:tcW w:w="699" w:type="dxa"/>
            <w:shd w:val="clear" w:color="auto" w:fill="auto"/>
            <w:vAlign w:val="center"/>
          </w:tcPr>
          <w:p w:rsidR="00C61BE4" w:rsidRPr="00B10AA8" w:rsidRDefault="00C61BE4" w:rsidP="00C61BE4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  <w:lang w:val="en-US"/>
              </w:rPr>
              <w:t>1.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5348" w:type="dxa"/>
            <w:shd w:val="clear" w:color="auto" w:fill="auto"/>
          </w:tcPr>
          <w:p w:rsidR="00C61BE4" w:rsidRPr="00B10AA8" w:rsidRDefault="00C61BE4" w:rsidP="00C61BE4">
            <w:pPr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</w:rPr>
              <w:t>Дезинфекционная камера предназначена для дезинфекции (дезинсекции) одежды, обуви, постельных принадлежностей и других вещей по паровоздушному и пароформалиновому методам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</w:p>
        </w:tc>
      </w:tr>
      <w:tr w:rsidR="00C61BE4" w:rsidRPr="00CD63A2" w:rsidTr="00C61BE4">
        <w:trPr>
          <w:trHeight w:val="275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C61BE4" w:rsidRPr="00CD63A2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 Технические характеристики</w:t>
            </w:r>
          </w:p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Pr="00CD63A2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467A43" w:rsidRDefault="00C61BE4" w:rsidP="00C61BE4">
            <w:r w:rsidRPr="00467A43">
              <w:t xml:space="preserve">Полностью автоматическое </w:t>
            </w:r>
            <w:proofErr w:type="gramStart"/>
            <w:r w:rsidRPr="00467A43">
              <w:t>управление</w:t>
            </w:r>
            <w:proofErr w:type="gramEnd"/>
            <w:r w:rsidRPr="00467A43">
              <w:t xml:space="preserve"> процессом дезинфекции, включая программирование дезинфектором необходимых значений параметров температуры и времени экспозиции, а также автоматический программный конт</w:t>
            </w:r>
            <w:r>
              <w:t>роль и поддержание температуры</w:t>
            </w:r>
            <w:r w:rsidRPr="00467A43">
              <w:t xml:space="preserve"> в камере на заданном уровне в течение цикла дезинфекции.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467A43" w:rsidRDefault="00C61BE4" w:rsidP="00C61BE4">
            <w:r>
              <w:t>Сохранение в памяти последних значений заданных параметров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Pr="00880BA3" w:rsidRDefault="00C61BE4" w:rsidP="00C61BE4">
            <w:pPr>
              <w:jc w:val="center"/>
              <w:rPr>
                <w:b/>
              </w:rPr>
            </w:pPr>
            <w:r w:rsidRPr="00880BA3">
              <w:rPr>
                <w:b/>
                <w:sz w:val="22"/>
              </w:rPr>
              <w:t>2.3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880BA3" w:rsidRDefault="00C61BE4" w:rsidP="00C61BE4">
            <w:r w:rsidRPr="00880BA3">
              <w:t>Рабочая температура внутри камеры, ˚</w:t>
            </w:r>
            <w:proofErr w:type="gramStart"/>
            <w:r w:rsidRPr="00880BA3">
              <w:t>С</w:t>
            </w:r>
            <w:proofErr w:type="gramEnd"/>
            <w:r w:rsidRPr="00880BA3"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880BA3" w:rsidRDefault="00C61BE4" w:rsidP="00C61BE4">
            <w:pPr>
              <w:jc w:val="center"/>
            </w:pPr>
            <w:r w:rsidRPr="00880BA3">
              <w:rPr>
                <w:sz w:val="22"/>
              </w:rPr>
              <w:t>40 - 98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</w:t>
            </w:r>
            <w:r>
              <w:rPr>
                <w:sz w:val="22"/>
              </w:rPr>
              <w:t>птималь</w:t>
            </w:r>
            <w:r w:rsidRPr="00B53021">
              <w:rPr>
                <w:sz w:val="22"/>
              </w:rPr>
              <w:t>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5348" w:type="dxa"/>
            <w:shd w:val="clear" w:color="auto" w:fill="auto"/>
          </w:tcPr>
          <w:p w:rsidR="00C61BE4" w:rsidRDefault="00C61BE4" w:rsidP="00C61BE4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Точность поддержания заданной температуры в камере, º</w:t>
            </w:r>
            <w:proofErr w:type="gramStart"/>
            <w:r>
              <w:rPr>
                <w:color w:val="000000"/>
                <w:sz w:val="22"/>
              </w:rPr>
              <w:t>С</w:t>
            </w:r>
            <w:proofErr w:type="gramEnd"/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85E8D" w:rsidRDefault="00C61BE4" w:rsidP="00C61BE4">
            <w:pPr>
              <w:snapToGrid w:val="0"/>
              <w:jc w:val="center"/>
            </w:pPr>
            <w:r>
              <w:rPr>
                <w:sz w:val="22"/>
              </w:rPr>
              <w:t>±2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</w:t>
            </w:r>
            <w:r>
              <w:rPr>
                <w:sz w:val="22"/>
              </w:rPr>
              <w:t>птималь</w:t>
            </w:r>
            <w:r w:rsidRPr="00B53021">
              <w:rPr>
                <w:sz w:val="22"/>
              </w:rPr>
              <w:t>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2.5</w:t>
            </w:r>
          </w:p>
        </w:tc>
        <w:tc>
          <w:tcPr>
            <w:tcW w:w="5348" w:type="dxa"/>
            <w:shd w:val="clear" w:color="auto" w:fill="auto"/>
          </w:tcPr>
          <w:p w:rsidR="00C61BE4" w:rsidRPr="00467A43" w:rsidRDefault="00C61BE4" w:rsidP="00C61BE4">
            <w:pPr>
              <w:ind w:right="-122"/>
            </w:pPr>
            <w:r w:rsidRPr="00467A43">
              <w:t xml:space="preserve">Автоматическая заливка воды в </w:t>
            </w:r>
            <w:proofErr w:type="spellStart"/>
            <w:r w:rsidRPr="00467A43">
              <w:t>парообразователь</w:t>
            </w:r>
            <w:proofErr w:type="spellEnd"/>
            <w:r w:rsidRPr="00467A43">
              <w:t xml:space="preserve"> и автоматическое поддержание ее на необходимом уровне в течение всего цикла дезинфекции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467A43" w:rsidRDefault="00C61BE4" w:rsidP="00C61BE4">
            <w:pPr>
              <w:jc w:val="center"/>
            </w:pPr>
            <w:r w:rsidRPr="00467A43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2.6</w:t>
            </w:r>
          </w:p>
        </w:tc>
        <w:tc>
          <w:tcPr>
            <w:tcW w:w="5348" w:type="dxa"/>
            <w:shd w:val="clear" w:color="auto" w:fill="auto"/>
          </w:tcPr>
          <w:p w:rsidR="00C61BE4" w:rsidRPr="00467A43" w:rsidRDefault="00C61BE4" w:rsidP="00C61BE4">
            <w:r>
              <w:t xml:space="preserve">Электромагнитный клапан и датчики уровня для автоматического поддержания необходимого уровня воды в </w:t>
            </w:r>
            <w:proofErr w:type="spellStart"/>
            <w:r>
              <w:t>парообразователе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467A43" w:rsidRDefault="00C61BE4" w:rsidP="00C61BE4">
            <w:pPr>
              <w:jc w:val="center"/>
            </w:pPr>
            <w:r w:rsidRPr="00467A43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2.7</w:t>
            </w:r>
          </w:p>
        </w:tc>
        <w:tc>
          <w:tcPr>
            <w:tcW w:w="5348" w:type="dxa"/>
            <w:shd w:val="clear" w:color="auto" w:fill="auto"/>
          </w:tcPr>
          <w:p w:rsidR="00C61BE4" w:rsidRPr="00467A43" w:rsidRDefault="00C61BE4" w:rsidP="00C61BE4">
            <w:r w:rsidRPr="00467A43">
              <w:t xml:space="preserve">Графический дисплей для оперативного контроля и управления параметрами </w:t>
            </w:r>
            <w:r>
              <w:t xml:space="preserve">влажности, </w:t>
            </w:r>
            <w:r>
              <w:lastRenderedPageBreak/>
              <w:t>температуры и времени экспозиции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lastRenderedPageBreak/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2.8</w:t>
            </w:r>
          </w:p>
        </w:tc>
        <w:tc>
          <w:tcPr>
            <w:tcW w:w="5348" w:type="dxa"/>
            <w:shd w:val="clear" w:color="auto" w:fill="auto"/>
          </w:tcPr>
          <w:p w:rsidR="00C61BE4" w:rsidRPr="00467A43" w:rsidRDefault="00C61BE4" w:rsidP="00C61BE4">
            <w:r>
              <w:t>Звуковой сигнал, сигнализирующий об окончании процесса дезинфекции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2.9</w:t>
            </w:r>
          </w:p>
        </w:tc>
        <w:tc>
          <w:tcPr>
            <w:tcW w:w="5348" w:type="dxa"/>
            <w:shd w:val="clear" w:color="auto" w:fill="auto"/>
          </w:tcPr>
          <w:p w:rsidR="00C61BE4" w:rsidRPr="00467A43" w:rsidRDefault="00C61BE4" w:rsidP="00C61BE4">
            <w:pPr>
              <w:ind w:left="-52" w:right="-94"/>
            </w:pPr>
            <w:r w:rsidRPr="00467A43">
              <w:t>Автоматическое самотестирование программы управления на наличие возможных неисправностей в работе дезинфекционной камеры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2.10</w:t>
            </w:r>
          </w:p>
        </w:tc>
        <w:tc>
          <w:tcPr>
            <w:tcW w:w="5348" w:type="dxa"/>
            <w:shd w:val="clear" w:color="auto" w:fill="auto"/>
          </w:tcPr>
          <w:p w:rsidR="00C61BE4" w:rsidRPr="00467A43" w:rsidRDefault="00C61BE4" w:rsidP="00C61BE4">
            <w:r w:rsidRPr="00467A43">
              <w:t>Возможность перехода на ручной режим управления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467A43" w:rsidRDefault="00C61BE4" w:rsidP="00C61BE4">
            <w:r>
              <w:t>Материал внутренних поверхностей камеры, соприкасающихся с водяным паром, парами формальдегида и аммиака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CD63A2" w:rsidRDefault="00C61BE4" w:rsidP="00C61BE4">
            <w:pPr>
              <w:jc w:val="center"/>
            </w:pPr>
            <w:r>
              <w:rPr>
                <w:sz w:val="22"/>
              </w:rPr>
              <w:t>нержавеющая сталь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2.12</w:t>
            </w:r>
          </w:p>
        </w:tc>
        <w:tc>
          <w:tcPr>
            <w:tcW w:w="5348" w:type="dxa"/>
            <w:shd w:val="clear" w:color="auto" w:fill="auto"/>
          </w:tcPr>
          <w:p w:rsidR="00C61BE4" w:rsidRPr="00467A43" w:rsidRDefault="00C61BE4" w:rsidP="00C61BE4">
            <w:r>
              <w:t>Корпус камеры цельносварной неразборный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2.13</w:t>
            </w:r>
          </w:p>
        </w:tc>
        <w:tc>
          <w:tcPr>
            <w:tcW w:w="5348" w:type="dxa"/>
            <w:shd w:val="clear" w:color="auto" w:fill="auto"/>
          </w:tcPr>
          <w:p w:rsidR="00C61BE4" w:rsidRDefault="00C61BE4" w:rsidP="00C61BE4">
            <w:r>
              <w:t>Внутренний</w:t>
            </w:r>
            <w:r w:rsidRPr="00467A43">
              <w:t xml:space="preserve"> объем камеры, м</w:t>
            </w:r>
            <w:r w:rsidRPr="00467A43">
              <w:rPr>
                <w:vertAlign w:val="superscript"/>
              </w:rPr>
              <w:t>3</w:t>
            </w:r>
            <w:r w:rsidRPr="00467A43">
              <w:t>, не менее</w:t>
            </w:r>
          </w:p>
          <w:p w:rsidR="00C61BE4" w:rsidRDefault="00C61BE4" w:rsidP="00C61BE4">
            <w:r>
              <w:t>а) общий</w:t>
            </w:r>
          </w:p>
          <w:p w:rsidR="00C61BE4" w:rsidRPr="00467A43" w:rsidRDefault="00C61BE4" w:rsidP="00C61BE4">
            <w:pPr>
              <w:rPr>
                <w:vertAlign w:val="superscript"/>
              </w:rPr>
            </w:pPr>
            <w:r>
              <w:t>б) загрузочный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</w:pPr>
          </w:p>
          <w:p w:rsidR="00C61BE4" w:rsidRDefault="00C61BE4" w:rsidP="00C61BE4">
            <w:pPr>
              <w:jc w:val="center"/>
            </w:pPr>
            <w:r w:rsidRPr="002E42A4">
              <w:t>1,8</w:t>
            </w:r>
          </w:p>
          <w:p w:rsidR="00C61BE4" w:rsidRPr="00967F86" w:rsidRDefault="00C61BE4" w:rsidP="00C61BE4">
            <w:pPr>
              <w:jc w:val="center"/>
            </w:pPr>
            <w:r>
              <w:t>1,3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2.14</w:t>
            </w:r>
          </w:p>
        </w:tc>
        <w:tc>
          <w:tcPr>
            <w:tcW w:w="5348" w:type="dxa"/>
            <w:shd w:val="clear" w:color="auto" w:fill="auto"/>
          </w:tcPr>
          <w:p w:rsidR="00C61BE4" w:rsidRPr="00B77412" w:rsidRDefault="00C61BE4" w:rsidP="00C61BE4">
            <w:r>
              <w:t>Внутренние размеры камеры (</w:t>
            </w:r>
            <w:proofErr w:type="spellStart"/>
            <w:r>
              <w:t>длина×ширина×высота</w:t>
            </w:r>
            <w:proofErr w:type="spellEnd"/>
            <w:r>
              <w:t xml:space="preserve">), </w:t>
            </w:r>
            <w:proofErr w:type="gramStart"/>
            <w:r>
              <w:t>мм</w:t>
            </w:r>
            <w:proofErr w:type="gramEnd"/>
            <w: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967F86" w:rsidRDefault="00C61BE4" w:rsidP="00C61BE4">
            <w:pPr>
              <w:jc w:val="center"/>
            </w:pPr>
            <w:r>
              <w:t>1310×710×1950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2.15</w:t>
            </w:r>
          </w:p>
        </w:tc>
        <w:tc>
          <w:tcPr>
            <w:tcW w:w="5348" w:type="dxa"/>
            <w:shd w:val="clear" w:color="auto" w:fill="auto"/>
          </w:tcPr>
          <w:p w:rsidR="00C61BE4" w:rsidRDefault="00C61BE4" w:rsidP="00C61BE4">
            <w:r>
              <w:t xml:space="preserve">Высота от основания решетки до потолка, </w:t>
            </w:r>
            <w:proofErr w:type="gramStart"/>
            <w:r>
              <w:t>мм</w:t>
            </w:r>
            <w:proofErr w:type="gramEnd"/>
            <w: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</w:pPr>
            <w:r>
              <w:t>1500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2.16</w:t>
            </w:r>
          </w:p>
        </w:tc>
        <w:tc>
          <w:tcPr>
            <w:tcW w:w="5348" w:type="dxa"/>
            <w:shd w:val="clear" w:color="auto" w:fill="auto"/>
          </w:tcPr>
          <w:p w:rsidR="00C61BE4" w:rsidRDefault="00C61BE4" w:rsidP="00C61BE4">
            <w:r>
              <w:t>Габаритные размеры камеры (</w:t>
            </w:r>
            <w:proofErr w:type="spellStart"/>
            <w:r>
              <w:t>длина×ширина×высота</w:t>
            </w:r>
            <w:proofErr w:type="spellEnd"/>
            <w:r>
              <w:t xml:space="preserve">), </w:t>
            </w:r>
            <w:proofErr w:type="gramStart"/>
            <w:r>
              <w:t>мм</w:t>
            </w:r>
            <w:proofErr w:type="gramEnd"/>
            <w: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4F1EFB" w:rsidRDefault="00C61BE4" w:rsidP="00C61BE4">
            <w:pPr>
              <w:jc w:val="center"/>
            </w:pPr>
            <w:r w:rsidRPr="004F1EFB">
              <w:rPr>
                <w:sz w:val="22"/>
              </w:rPr>
              <w:t>1390×1030×2200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Pr="00CC2FA9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2.1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5348" w:type="dxa"/>
            <w:shd w:val="clear" w:color="auto" w:fill="auto"/>
          </w:tcPr>
          <w:p w:rsidR="00C61BE4" w:rsidRPr="00967F86" w:rsidRDefault="00C61BE4" w:rsidP="00C61BE4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Масса, </w:t>
            </w:r>
            <w:proofErr w:type="gramStart"/>
            <w:r>
              <w:rPr>
                <w:color w:val="000000"/>
                <w:sz w:val="22"/>
              </w:rPr>
              <w:t>кг</w:t>
            </w:r>
            <w:proofErr w:type="gramEnd"/>
            <w:r>
              <w:rPr>
                <w:color w:val="000000"/>
                <w:sz w:val="22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967F86" w:rsidRDefault="00C61BE4" w:rsidP="00C61BE4">
            <w:pPr>
              <w:snapToGrid w:val="0"/>
              <w:jc w:val="center"/>
            </w:pPr>
            <w:r>
              <w:t>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CD63A2" w:rsidRDefault="00C61BE4" w:rsidP="00C61BE4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Pr="00F46803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2.18</w:t>
            </w:r>
          </w:p>
        </w:tc>
        <w:tc>
          <w:tcPr>
            <w:tcW w:w="5348" w:type="dxa"/>
            <w:shd w:val="clear" w:color="auto" w:fill="auto"/>
          </w:tcPr>
          <w:p w:rsidR="00C61BE4" w:rsidRPr="00F46803" w:rsidRDefault="00C61BE4" w:rsidP="00C61BE4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Количество дверей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967F86" w:rsidRDefault="00C61BE4" w:rsidP="00C61BE4">
            <w:pPr>
              <w:snapToGrid w:val="0"/>
              <w:jc w:val="center"/>
            </w:pPr>
            <w:r w:rsidRPr="00967F86"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2.19</w:t>
            </w:r>
          </w:p>
        </w:tc>
        <w:tc>
          <w:tcPr>
            <w:tcW w:w="5348" w:type="dxa"/>
            <w:shd w:val="clear" w:color="auto" w:fill="auto"/>
          </w:tcPr>
          <w:p w:rsidR="00C61BE4" w:rsidRPr="00680BB1" w:rsidRDefault="00C61BE4" w:rsidP="00C61BE4">
            <w:r w:rsidRPr="00680BB1">
              <w:t>Запирающие устройства дверей, обеспечивающие их плотное прилегание: винтовые зажимы, шт.,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967F86" w:rsidRDefault="00C61BE4" w:rsidP="00C61BE4">
            <w:pPr>
              <w:snapToGrid w:val="0"/>
              <w:jc w:val="center"/>
            </w:pPr>
            <w:r w:rsidRPr="00967F86">
              <w:t>8 (по 4 на каждую дверь)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2.20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72540D" w:rsidRDefault="00C61BE4" w:rsidP="00C61BE4">
            <w:r>
              <w:t>Электропитание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Default="00C61BE4" w:rsidP="00C61BE4">
            <w:pPr>
              <w:snapToGrid w:val="0"/>
              <w:jc w:val="center"/>
            </w:pPr>
            <w:r>
              <w:rPr>
                <w:sz w:val="22"/>
              </w:rPr>
              <w:t>переменный трехфазный ток, 380В, 50 Гц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Pr="00D758B3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2.21</w:t>
            </w:r>
          </w:p>
        </w:tc>
        <w:tc>
          <w:tcPr>
            <w:tcW w:w="5348" w:type="dxa"/>
            <w:shd w:val="clear" w:color="auto" w:fill="auto"/>
          </w:tcPr>
          <w:p w:rsidR="00C61BE4" w:rsidRPr="00A30A0A" w:rsidRDefault="00C61BE4" w:rsidP="00C61BE4">
            <w:pPr>
              <w:snapToGrid w:val="0"/>
            </w:pPr>
            <w:r w:rsidRPr="00A30A0A">
              <w:t>Потребляемая мощность, кВт,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A30A0A" w:rsidRDefault="00C61BE4" w:rsidP="00C61BE4">
            <w:pPr>
              <w:snapToGrid w:val="0"/>
              <w:jc w:val="center"/>
            </w:pPr>
            <w:r w:rsidRPr="00A30A0A">
              <w:t>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A30A0A" w:rsidRDefault="00C61BE4" w:rsidP="00C61BE4">
            <w:pPr>
              <w:ind w:right="-66"/>
              <w:jc w:val="center"/>
            </w:pPr>
            <w:r w:rsidRPr="00A30A0A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Pr="00DC1C8F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2.22</w:t>
            </w:r>
          </w:p>
        </w:tc>
        <w:tc>
          <w:tcPr>
            <w:tcW w:w="5348" w:type="dxa"/>
            <w:shd w:val="clear" w:color="auto" w:fill="auto"/>
          </w:tcPr>
          <w:p w:rsidR="00C61BE4" w:rsidRPr="00680BB1" w:rsidRDefault="00C61BE4" w:rsidP="00C61BE4">
            <w:r>
              <w:t>Время ввода в рабочий режим, мин.,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CD63A2" w:rsidRDefault="00C61BE4" w:rsidP="00C61BE4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Pr="00DC1C8F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2.23</w:t>
            </w:r>
          </w:p>
        </w:tc>
        <w:tc>
          <w:tcPr>
            <w:tcW w:w="5348" w:type="dxa"/>
            <w:shd w:val="clear" w:color="auto" w:fill="auto"/>
          </w:tcPr>
          <w:p w:rsidR="00C61BE4" w:rsidRPr="00680BB1" w:rsidRDefault="00C61BE4" w:rsidP="00C61BE4">
            <w:r>
              <w:t xml:space="preserve">Встроенный </w:t>
            </w:r>
            <w:proofErr w:type="spellStart"/>
            <w:r>
              <w:t>парообразователь</w:t>
            </w:r>
            <w:proofErr w:type="spellEnd"/>
            <w:r>
              <w:t xml:space="preserve"> с </w:t>
            </w:r>
            <w:proofErr w:type="spellStart"/>
            <w:r>
              <w:t>ТЭНами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Pr="00DC1C8F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2.24</w:t>
            </w:r>
          </w:p>
        </w:tc>
        <w:tc>
          <w:tcPr>
            <w:tcW w:w="5348" w:type="dxa"/>
            <w:shd w:val="clear" w:color="auto" w:fill="auto"/>
          </w:tcPr>
          <w:p w:rsidR="00C61BE4" w:rsidRDefault="00C61BE4" w:rsidP="00C61BE4">
            <w:r>
              <w:t xml:space="preserve">Объём </w:t>
            </w:r>
            <w:proofErr w:type="spellStart"/>
            <w:r>
              <w:t>парообразователя</w:t>
            </w:r>
            <w:proofErr w:type="spellEnd"/>
            <w:r>
              <w:t>, л,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CD63A2" w:rsidRDefault="00C61BE4" w:rsidP="00C61BE4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2.25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72540D" w:rsidRDefault="00C61BE4" w:rsidP="00C61BE4">
            <w:r>
              <w:t xml:space="preserve">Материал изготовления </w:t>
            </w:r>
            <w:proofErr w:type="spellStart"/>
            <w:r>
              <w:t>ТЭНов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C61BE4" w:rsidRDefault="00C61BE4" w:rsidP="00C61BE4">
            <w:pPr>
              <w:snapToGrid w:val="0"/>
              <w:jc w:val="center"/>
            </w:pPr>
            <w:r>
              <w:rPr>
                <w:sz w:val="22"/>
              </w:rPr>
              <w:t>медь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2.26</w:t>
            </w:r>
          </w:p>
        </w:tc>
        <w:tc>
          <w:tcPr>
            <w:tcW w:w="5348" w:type="dxa"/>
            <w:shd w:val="clear" w:color="auto" w:fill="auto"/>
          </w:tcPr>
          <w:p w:rsidR="00C61BE4" w:rsidRPr="00D537EB" w:rsidRDefault="00C61BE4" w:rsidP="00C61BE4">
            <w:pPr>
              <w:snapToGrid w:val="0"/>
            </w:pPr>
            <w:r>
              <w:rPr>
                <w:sz w:val="22"/>
              </w:rPr>
              <w:t>Вытяжной воздуховод с клапаном для удаления пара из камеры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Pr="00DC1C8F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2.27</w:t>
            </w:r>
          </w:p>
        </w:tc>
        <w:tc>
          <w:tcPr>
            <w:tcW w:w="5348" w:type="dxa"/>
            <w:shd w:val="clear" w:color="auto" w:fill="auto"/>
          </w:tcPr>
          <w:p w:rsidR="00C61BE4" w:rsidRDefault="00C61BE4" w:rsidP="00C61BE4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Приточное вентиляционное отверстие с винтовым механизмом закрытия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Pr="00DC1C8F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2.28</w:t>
            </w:r>
          </w:p>
        </w:tc>
        <w:tc>
          <w:tcPr>
            <w:tcW w:w="5348" w:type="dxa"/>
            <w:shd w:val="clear" w:color="auto" w:fill="auto"/>
          </w:tcPr>
          <w:p w:rsidR="00C61BE4" w:rsidRDefault="00C61BE4" w:rsidP="00C61BE4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Расположение винтового механизма приточного отверстия с наружной стороны дезинфекционной камеры, для исключения воздействия влаги на резьбу механизма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Pr="00DC1C8F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2.29</w:t>
            </w:r>
          </w:p>
        </w:tc>
        <w:tc>
          <w:tcPr>
            <w:tcW w:w="5348" w:type="dxa"/>
            <w:shd w:val="clear" w:color="auto" w:fill="auto"/>
          </w:tcPr>
          <w:p w:rsidR="00C61BE4" w:rsidRDefault="00C61BE4" w:rsidP="00C61BE4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Кран для слива воды из </w:t>
            </w:r>
            <w:proofErr w:type="spellStart"/>
            <w:r>
              <w:rPr>
                <w:color w:val="000000"/>
                <w:sz w:val="22"/>
              </w:rPr>
              <w:t>парообразователя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Pr="00DC1C8F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2.30</w:t>
            </w:r>
          </w:p>
        </w:tc>
        <w:tc>
          <w:tcPr>
            <w:tcW w:w="5348" w:type="dxa"/>
            <w:shd w:val="clear" w:color="auto" w:fill="auto"/>
          </w:tcPr>
          <w:p w:rsidR="00C61BE4" w:rsidRPr="00467A43" w:rsidRDefault="00C61BE4" w:rsidP="00C61BE4">
            <w:proofErr w:type="gramStart"/>
            <w:r w:rsidRPr="00467A43">
              <w:t>Водосливной патрубок для слива конденсата из камеры</w:t>
            </w:r>
            <w:proofErr w:type="gramEnd"/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467A43" w:rsidRDefault="00C61BE4" w:rsidP="00C61BE4">
            <w:pPr>
              <w:jc w:val="center"/>
            </w:pPr>
            <w:r w:rsidRPr="00467A43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C61BE4" w:rsidRPr="0095065A" w:rsidRDefault="00C61BE4" w:rsidP="00C61BE4">
            <w:pPr>
              <w:jc w:val="center"/>
              <w:rPr>
                <w:b/>
              </w:rPr>
            </w:pPr>
            <w:r w:rsidRPr="0095065A">
              <w:rPr>
                <w:b/>
              </w:rPr>
              <w:t>3. Комплектация</w:t>
            </w:r>
          </w:p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Pr="00DC1C8F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r w:rsidRPr="0034075F">
              <w:t xml:space="preserve">Камера с </w:t>
            </w:r>
            <w:proofErr w:type="spellStart"/>
            <w:r w:rsidRPr="0034075F">
              <w:t>парообразователем</w:t>
            </w:r>
            <w:proofErr w:type="spellEnd"/>
            <w:r w:rsidRPr="0034075F">
              <w:t>, нагревательными элементами, предохранительной решеткой, щитом управления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3.2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r w:rsidRPr="0034075F">
              <w:t>Противень для формалина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4075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3.3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r w:rsidRPr="0034075F">
              <w:t>Уплотнители коллектора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3.4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r w:rsidRPr="0034075F">
              <w:t>Щит управления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3.5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r w:rsidRPr="0034075F">
              <w:t xml:space="preserve">Коллектор залива воды в сборе (бачок с электромагнитным клапаном и датчиками </w:t>
            </w:r>
            <w:r w:rsidRPr="0034075F">
              <w:lastRenderedPageBreak/>
              <w:t>уровня)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 w:rsidRPr="0034075F">
              <w:lastRenderedPageBreak/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3.6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r w:rsidRPr="0034075F">
              <w:t>Кожух коллектора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3.7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r w:rsidRPr="0034075F">
              <w:t>Вытяжной воздуховод с клапаном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3.8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proofErr w:type="spellStart"/>
            <w:r>
              <w:t>Гидрозащитный</w:t>
            </w:r>
            <w:proofErr w:type="spellEnd"/>
            <w:r>
              <w:t xml:space="preserve"> зонт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3.9</w:t>
            </w:r>
          </w:p>
        </w:tc>
        <w:tc>
          <w:tcPr>
            <w:tcW w:w="5348" w:type="dxa"/>
            <w:shd w:val="clear" w:color="auto" w:fill="auto"/>
          </w:tcPr>
          <w:p w:rsidR="00C61BE4" w:rsidRPr="00176593" w:rsidRDefault="00C61BE4" w:rsidP="00C61BE4">
            <w:pPr>
              <w:pStyle w:val="8"/>
              <w:spacing w:before="0" w:after="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Вешалка-зажим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 xml:space="preserve"> из нержавеющей стали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с застежкой 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80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 xml:space="preserve"> мм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 w:rsidRPr="0034075F"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3.10</w:t>
            </w:r>
          </w:p>
        </w:tc>
        <w:tc>
          <w:tcPr>
            <w:tcW w:w="5348" w:type="dxa"/>
            <w:shd w:val="clear" w:color="auto" w:fill="auto"/>
          </w:tcPr>
          <w:p w:rsidR="00C61BE4" w:rsidRPr="00176593" w:rsidRDefault="00C61BE4" w:rsidP="00C61BE4">
            <w:pPr>
              <w:pStyle w:val="8"/>
              <w:spacing w:before="0" w:after="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Вешалка-зажим 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>из нержавеющей стали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с застежкой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 xml:space="preserve"> 400 мм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3.11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r w:rsidRPr="0034075F">
              <w:t>Воронка с краном в сборе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3.12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proofErr w:type="gramStart"/>
            <w:r w:rsidRPr="0034075F">
              <w:t>Водосливной</w:t>
            </w:r>
            <w:proofErr w:type="gramEnd"/>
            <w:r w:rsidRPr="0034075F">
              <w:t xml:space="preserve"> патрубок ½</w:t>
            </w:r>
            <w:r w:rsidRPr="0034075F">
              <w:rPr>
                <w:vertAlign w:val="superscript"/>
              </w:rPr>
              <w:t>//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3.13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r w:rsidRPr="0034075F">
              <w:t>Болт М8 с шайбой 8 для крепления трубы воздуховода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 w:rsidRPr="0034075F">
              <w:t>11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3.14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r w:rsidRPr="0034075F">
              <w:t>Уплотнитель вытяжной трубы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3.15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r w:rsidRPr="0034075F">
              <w:t>Полка для книг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 w:rsidRPr="0034075F">
              <w:t xml:space="preserve">1 </w:t>
            </w:r>
            <w:proofErr w:type="spellStart"/>
            <w:r w:rsidRPr="0034075F">
              <w:t>компл</w:t>
            </w:r>
            <w:proofErr w:type="spellEnd"/>
            <w:r w:rsidRPr="0034075F"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3.16</w:t>
            </w:r>
          </w:p>
        </w:tc>
        <w:tc>
          <w:tcPr>
            <w:tcW w:w="5348" w:type="dxa"/>
            <w:shd w:val="clear" w:color="auto" w:fill="auto"/>
          </w:tcPr>
          <w:p w:rsidR="00C61BE4" w:rsidRPr="0034075F" w:rsidRDefault="00C61BE4" w:rsidP="00C61BE4">
            <w:r w:rsidRPr="0034075F">
              <w:t xml:space="preserve">Ткань для </w:t>
            </w:r>
            <w:proofErr w:type="gramStart"/>
            <w:r w:rsidRPr="0034075F">
              <w:t>влажного</w:t>
            </w:r>
            <w:proofErr w:type="gramEnd"/>
            <w:r w:rsidRPr="0034075F">
              <w:t xml:space="preserve"> </w:t>
            </w:r>
            <w:proofErr w:type="spellStart"/>
            <w:r w:rsidRPr="0034075F">
              <w:t>термодатчика</w:t>
            </w:r>
            <w:proofErr w:type="spellEnd"/>
            <w:r w:rsidRPr="0034075F">
              <w:t xml:space="preserve"> (флажок)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34075F" w:rsidRDefault="00C61BE4" w:rsidP="00C61BE4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3.17</w:t>
            </w:r>
          </w:p>
        </w:tc>
        <w:tc>
          <w:tcPr>
            <w:tcW w:w="5348" w:type="dxa"/>
            <w:shd w:val="clear" w:color="auto" w:fill="auto"/>
          </w:tcPr>
          <w:p w:rsidR="00C61BE4" w:rsidRPr="00467A43" w:rsidRDefault="00C61BE4" w:rsidP="00C61BE4">
            <w:r>
              <w:t>Запасные части: нагреватель воздуха – 1 шт., нагреватель воды – 1 шт., предохранитель 1А – 2 шт.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677B9E" w:rsidRDefault="00C61BE4" w:rsidP="00C61BE4">
            <w:pPr>
              <w:jc w:val="center"/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677B9E" w:rsidRDefault="00C61BE4" w:rsidP="00C61BE4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CD63A2" w:rsidRDefault="00C61BE4" w:rsidP="00C61BE4"/>
        </w:tc>
      </w:tr>
      <w:tr w:rsidR="00C61BE4" w:rsidRPr="00CD63A2" w:rsidTr="00C61BE4">
        <w:trPr>
          <w:trHeight w:val="136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C61BE4" w:rsidRPr="00CD63A2" w:rsidRDefault="00C61BE4" w:rsidP="00C6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  <w:r w:rsidRPr="00CD63A2">
              <w:rPr>
                <w:b/>
                <w:bCs/>
                <w:sz w:val="22"/>
              </w:rPr>
              <w:t>. Условия поставки</w:t>
            </w:r>
          </w:p>
        </w:tc>
      </w:tr>
      <w:tr w:rsidR="00C61BE4" w:rsidRPr="00CD63A2" w:rsidTr="00C61BE4">
        <w:trPr>
          <w:trHeight w:val="239"/>
        </w:trPr>
        <w:tc>
          <w:tcPr>
            <w:tcW w:w="699" w:type="dxa"/>
            <w:shd w:val="clear" w:color="auto" w:fill="auto"/>
            <w:noWrap/>
            <w:vAlign w:val="center"/>
          </w:tcPr>
          <w:p w:rsidR="00C61BE4" w:rsidRPr="00677B9E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677B9E" w:rsidRDefault="00C61BE4" w:rsidP="00C61BE4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Гарантийный срок (с момента монтажа), не менее</w:t>
            </w:r>
            <w:r w:rsidRPr="00677B9E">
              <w:rPr>
                <w:sz w:val="22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677B9E" w:rsidRDefault="00C61BE4" w:rsidP="00C61BE4">
            <w:pPr>
              <w:jc w:val="center"/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2</w:t>
            </w:r>
            <w:r w:rsidRPr="00677B9E">
              <w:rPr>
                <w:color w:val="000000"/>
                <w:sz w:val="22"/>
              </w:rPr>
              <w:t xml:space="preserve"> месяцев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677B9E" w:rsidRDefault="00C61BE4" w:rsidP="00C61BE4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677B9E" w:rsidRDefault="00C61BE4" w:rsidP="00C61BE4">
            <w:r w:rsidRPr="00677B9E">
              <w:rPr>
                <w:sz w:val="22"/>
              </w:rPr>
              <w:t> </w:t>
            </w:r>
          </w:p>
        </w:tc>
      </w:tr>
      <w:tr w:rsidR="00C61BE4" w:rsidRPr="00CD63A2" w:rsidTr="00C61BE4">
        <w:trPr>
          <w:trHeight w:val="239"/>
        </w:trPr>
        <w:tc>
          <w:tcPr>
            <w:tcW w:w="699" w:type="dxa"/>
            <w:shd w:val="clear" w:color="auto" w:fill="auto"/>
            <w:noWrap/>
            <w:vAlign w:val="center"/>
          </w:tcPr>
          <w:p w:rsidR="00C61BE4" w:rsidRPr="00677B9E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677B9E" w:rsidRDefault="00C61BE4" w:rsidP="00C61BE4">
            <w:pPr>
              <w:ind w:left="44"/>
            </w:pPr>
            <w:r>
              <w:rPr>
                <w:sz w:val="22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677B9E" w:rsidRDefault="00C61BE4" w:rsidP="00C61B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приложить документальное подтверждение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677B9E" w:rsidRDefault="00C61BE4" w:rsidP="00C61BE4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677B9E" w:rsidRDefault="00C61BE4" w:rsidP="00C61BE4"/>
        </w:tc>
      </w:tr>
      <w:tr w:rsidR="00C61BE4" w:rsidRPr="00CD63A2" w:rsidTr="00C61BE4">
        <w:trPr>
          <w:trHeight w:val="267"/>
        </w:trPr>
        <w:tc>
          <w:tcPr>
            <w:tcW w:w="699" w:type="dxa"/>
            <w:shd w:val="clear" w:color="auto" w:fill="auto"/>
            <w:noWrap/>
            <w:vAlign w:val="center"/>
          </w:tcPr>
          <w:p w:rsidR="00C61BE4" w:rsidRPr="00677B9E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.3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677B9E" w:rsidRDefault="00C61BE4" w:rsidP="00C61BE4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 xml:space="preserve">Обучение </w:t>
            </w:r>
            <w:r w:rsidRPr="00677B9E">
              <w:rPr>
                <w:sz w:val="22"/>
              </w:rPr>
              <w:t>медицинского персонала пользованию оборудованием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677B9E" w:rsidRDefault="00C61BE4" w:rsidP="00C61BE4">
            <w:pPr>
              <w:jc w:val="center"/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677B9E" w:rsidRDefault="00C61BE4" w:rsidP="00C61BE4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677B9E" w:rsidRDefault="00C61BE4" w:rsidP="00C61BE4">
            <w:r w:rsidRPr="00677B9E">
              <w:rPr>
                <w:sz w:val="22"/>
              </w:rPr>
              <w:t> </w:t>
            </w:r>
          </w:p>
        </w:tc>
      </w:tr>
      <w:tr w:rsidR="00C61BE4" w:rsidRPr="00CD63A2" w:rsidTr="00C61BE4">
        <w:trPr>
          <w:trHeight w:val="308"/>
        </w:trPr>
        <w:tc>
          <w:tcPr>
            <w:tcW w:w="699" w:type="dxa"/>
            <w:shd w:val="clear" w:color="auto" w:fill="auto"/>
            <w:noWrap/>
            <w:vAlign w:val="center"/>
          </w:tcPr>
          <w:p w:rsidR="00C61BE4" w:rsidRPr="00677B9E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.4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614D43" w:rsidRDefault="00C61BE4" w:rsidP="00C61BE4">
            <w:r w:rsidRPr="00614D43">
              <w:rPr>
                <w:sz w:val="22"/>
              </w:rPr>
              <w:t xml:space="preserve">Инструкция пользователя на русском языке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677B9E" w:rsidRDefault="00C61BE4" w:rsidP="00C61BE4">
            <w:pPr>
              <w:jc w:val="center"/>
            </w:pPr>
            <w:r w:rsidRPr="00677B9E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677B9E" w:rsidRDefault="00C61BE4" w:rsidP="00C61BE4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677B9E" w:rsidRDefault="00C61BE4" w:rsidP="00C61BE4"/>
        </w:tc>
      </w:tr>
      <w:tr w:rsidR="00C61BE4" w:rsidRPr="00CD63A2" w:rsidTr="00C61BE4">
        <w:trPr>
          <w:trHeight w:val="129"/>
        </w:trPr>
        <w:tc>
          <w:tcPr>
            <w:tcW w:w="699" w:type="dxa"/>
            <w:shd w:val="clear" w:color="auto" w:fill="auto"/>
            <w:noWrap/>
            <w:vAlign w:val="center"/>
          </w:tcPr>
          <w:p w:rsidR="00C61BE4" w:rsidRPr="00677B9E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677B9E" w:rsidRDefault="00C61BE4" w:rsidP="00C61BE4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677B9E" w:rsidRDefault="00C61BE4" w:rsidP="00C61BE4">
            <w:pPr>
              <w:jc w:val="center"/>
            </w:pPr>
            <w:r>
              <w:rPr>
                <w:sz w:val="22"/>
              </w:rPr>
              <w:t xml:space="preserve">указать адрес, </w:t>
            </w:r>
            <w:r w:rsidRPr="00677B9E">
              <w:rPr>
                <w:sz w:val="22"/>
              </w:rPr>
              <w:t>приложить документ об авторизации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61BE4" w:rsidRPr="00677B9E" w:rsidRDefault="00C61BE4" w:rsidP="00C61BE4">
            <w:pPr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61BE4" w:rsidRPr="00677B9E" w:rsidRDefault="00C61BE4" w:rsidP="00C61BE4">
            <w:r w:rsidRPr="00677B9E">
              <w:rPr>
                <w:sz w:val="22"/>
              </w:rPr>
              <w:t> </w:t>
            </w:r>
          </w:p>
        </w:tc>
      </w:tr>
      <w:tr w:rsidR="00C61BE4" w:rsidRPr="00CD63A2" w:rsidTr="00C61BE4">
        <w:trPr>
          <w:trHeight w:val="386"/>
        </w:trPr>
        <w:tc>
          <w:tcPr>
            <w:tcW w:w="699" w:type="dxa"/>
            <w:shd w:val="clear" w:color="auto" w:fill="auto"/>
            <w:noWrap/>
            <w:vAlign w:val="center"/>
          </w:tcPr>
          <w:p w:rsidR="00C61BE4" w:rsidRPr="00677B9E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677B9E" w:rsidRDefault="00C61BE4" w:rsidP="00C61BE4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677B9E" w:rsidRDefault="00C61BE4" w:rsidP="00C61BE4">
            <w:pPr>
              <w:jc w:val="center"/>
            </w:pPr>
            <w:r w:rsidRPr="00677B9E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C61BE4" w:rsidRPr="00677B9E" w:rsidRDefault="00C61BE4" w:rsidP="00C61BE4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61BE4" w:rsidRPr="00677B9E" w:rsidRDefault="00C61BE4" w:rsidP="00C61BE4"/>
        </w:tc>
      </w:tr>
      <w:tr w:rsidR="00C61BE4" w:rsidRPr="00CD63A2" w:rsidTr="00C61BE4">
        <w:trPr>
          <w:trHeight w:val="386"/>
        </w:trPr>
        <w:tc>
          <w:tcPr>
            <w:tcW w:w="699" w:type="dxa"/>
            <w:shd w:val="clear" w:color="auto" w:fill="auto"/>
            <w:noWrap/>
            <w:vAlign w:val="center"/>
          </w:tcPr>
          <w:p w:rsidR="00C61BE4" w:rsidRPr="00677B9E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677B9E" w:rsidRDefault="00C61BE4" w:rsidP="00C61BE4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 xml:space="preserve">Срок реагирования на заявки о неисправностях, </w:t>
            </w:r>
            <w:proofErr w:type="gramStart"/>
            <w:r w:rsidRPr="00677B9E">
              <w:rPr>
                <w:color w:val="000000"/>
                <w:sz w:val="22"/>
              </w:rPr>
              <w:t>ч</w:t>
            </w:r>
            <w:proofErr w:type="gramEnd"/>
            <w:r w:rsidRPr="00677B9E">
              <w:rPr>
                <w:color w:val="000000"/>
                <w:sz w:val="22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677B9E" w:rsidRDefault="00C61BE4" w:rsidP="00C61BE4">
            <w:pPr>
              <w:jc w:val="center"/>
            </w:pPr>
            <w:r w:rsidRPr="00677B9E">
              <w:rPr>
                <w:sz w:val="22"/>
              </w:rPr>
              <w:t>48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C61BE4" w:rsidRPr="00677B9E" w:rsidRDefault="00C61BE4" w:rsidP="00C61BE4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61BE4" w:rsidRPr="00677B9E" w:rsidRDefault="00C61BE4" w:rsidP="00C61BE4"/>
        </w:tc>
      </w:tr>
      <w:tr w:rsidR="00C61BE4" w:rsidRPr="00CD63A2" w:rsidTr="00C61BE4">
        <w:trPr>
          <w:trHeight w:val="386"/>
        </w:trPr>
        <w:tc>
          <w:tcPr>
            <w:tcW w:w="699" w:type="dxa"/>
            <w:shd w:val="clear" w:color="auto" w:fill="auto"/>
            <w:noWrap/>
            <w:vAlign w:val="center"/>
          </w:tcPr>
          <w:p w:rsidR="00C61BE4" w:rsidRDefault="00C61BE4" w:rsidP="00C61BE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4.8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C61BE4" w:rsidRPr="00677B9E" w:rsidRDefault="00C61BE4" w:rsidP="00C61BE4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Возможность проведения </w:t>
            </w:r>
            <w:proofErr w:type="spellStart"/>
            <w:r>
              <w:rPr>
                <w:color w:val="000000"/>
                <w:sz w:val="22"/>
              </w:rPr>
              <w:t>постгарантийного</w:t>
            </w:r>
            <w:proofErr w:type="spellEnd"/>
            <w:r>
              <w:rPr>
                <w:color w:val="000000"/>
                <w:sz w:val="22"/>
              </w:rPr>
              <w:t xml:space="preserve"> обслуживания на договорной основе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1BE4" w:rsidRPr="00677B9E" w:rsidRDefault="00C61BE4" w:rsidP="00C61BE4">
            <w:pPr>
              <w:jc w:val="center"/>
            </w:pPr>
            <w:r w:rsidRPr="00677B9E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C61BE4" w:rsidRPr="00677B9E" w:rsidRDefault="00C61BE4" w:rsidP="00C61BE4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61BE4" w:rsidRPr="00677B9E" w:rsidRDefault="00C61BE4" w:rsidP="00C61BE4"/>
        </w:tc>
      </w:tr>
    </w:tbl>
    <w:p w:rsidR="005C57AE" w:rsidRDefault="005C57AE" w:rsidP="00C61BE4">
      <w:pPr>
        <w:spacing w:before="240" w:after="120"/>
        <w:jc w:val="center"/>
        <w:rPr>
          <w:b/>
          <w:sz w:val="28"/>
          <w:szCs w:val="28"/>
          <w:u w:val="single"/>
        </w:rPr>
      </w:pPr>
    </w:p>
    <w:p w:rsidR="005C57AE" w:rsidRDefault="005C57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61BE4" w:rsidRDefault="00C61BE4" w:rsidP="00C61BE4">
      <w:pPr>
        <w:spacing w:before="24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lastRenderedPageBreak/>
        <w:t>Лот №</w:t>
      </w:r>
      <w:r>
        <w:rPr>
          <w:b/>
          <w:sz w:val="28"/>
          <w:szCs w:val="28"/>
          <w:u w:val="single"/>
        </w:rPr>
        <w:t>2</w:t>
      </w:r>
      <w:r w:rsidRPr="00C83E1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Компрессор медицинский</w:t>
      </w:r>
      <w:r w:rsidRPr="00C83E15">
        <w:rPr>
          <w:b/>
          <w:sz w:val="28"/>
          <w:szCs w:val="28"/>
          <w:u w:val="single"/>
        </w:rPr>
        <w:t>.</w:t>
      </w:r>
    </w:p>
    <w:p w:rsidR="00C61BE4" w:rsidRPr="00D8520F" w:rsidRDefault="00C61BE4" w:rsidP="00C61BE4">
      <w:pPr>
        <w:jc w:val="center"/>
        <w:rPr>
          <w:b/>
        </w:rPr>
      </w:pPr>
      <w:r w:rsidRPr="00D8520F">
        <w:rPr>
          <w:b/>
        </w:rPr>
        <w:t>Медико-технические требования к медицинской технике</w:t>
      </w:r>
      <w:r>
        <w:rPr>
          <w:b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480"/>
        <w:gridCol w:w="1609"/>
        <w:gridCol w:w="1559"/>
        <w:gridCol w:w="1417"/>
      </w:tblGrid>
      <w:tr w:rsidR="00C61BE4" w:rsidRPr="00D8520F" w:rsidTr="00C61BE4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№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Параметры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49"/>
              <w:jc w:val="center"/>
            </w:pPr>
            <w:r w:rsidRPr="00D8520F">
              <w:t>Требования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left="-55" w:right="-137"/>
              <w:jc w:val="center"/>
            </w:pPr>
            <w:r w:rsidRPr="00D8520F">
              <w:t>Соответствие требованию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left="-80" w:right="-94"/>
              <w:jc w:val="center"/>
            </w:pPr>
            <w:r w:rsidRPr="00D8520F">
              <w:t>Примечание</w:t>
            </w:r>
          </w:p>
        </w:tc>
      </w:tr>
      <w:tr w:rsidR="00C61BE4" w:rsidRPr="00D8520F" w:rsidTr="00C61BE4">
        <w:trPr>
          <w:trHeight w:val="70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b/>
                <w:bCs/>
              </w:rPr>
            </w:pPr>
            <w:r w:rsidRPr="00D8520F">
              <w:rPr>
                <w:b/>
                <w:bCs/>
              </w:rPr>
              <w:t>1. Общие требования</w:t>
            </w:r>
          </w:p>
        </w:tc>
      </w:tr>
      <w:tr w:rsidR="00C61BE4" w:rsidRPr="00D8520F" w:rsidTr="00C61BE4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>Модель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 </w:t>
            </w:r>
          </w:p>
        </w:tc>
      </w:tr>
      <w:tr w:rsidR="00C61BE4" w:rsidRPr="00D8520F" w:rsidTr="00C61BE4">
        <w:trPr>
          <w:trHeight w:val="223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>Страна происхождения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</w:p>
        </w:tc>
      </w:tr>
      <w:tr w:rsidR="00C61BE4" w:rsidRPr="00D8520F" w:rsidTr="00C61BE4">
        <w:trPr>
          <w:trHeight w:val="148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1.3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jc w:val="both"/>
            </w:pPr>
            <w:r w:rsidRPr="00D8520F">
              <w:t>Год выпуска, не ранее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</w:p>
        </w:tc>
      </w:tr>
      <w:tr w:rsidR="00C61BE4" w:rsidRPr="00D8520F" w:rsidTr="00C61BE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206"/>
            </w:pPr>
            <w:r w:rsidRPr="00D8520F">
              <w:t xml:space="preserve"> Сертификат (декларация) соответствия Госстандарта России,  Украины или Республики Беларусь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left="-66"/>
              <w:jc w:val="center"/>
            </w:pPr>
            <w:r w:rsidRPr="00D8520F">
              <w:t>наличие (приложить копию)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</w:p>
        </w:tc>
      </w:tr>
      <w:tr w:rsidR="00C61BE4" w:rsidRPr="00D8520F" w:rsidTr="00C61BE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1.5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jc w:val="both"/>
            </w:pPr>
            <w:r w:rsidRPr="00D8520F">
              <w:t>Спецификация на предлагаемую медицинскую технику (комплектация)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наличие (приложить)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</w:p>
        </w:tc>
      </w:tr>
      <w:tr w:rsidR="00C61BE4" w:rsidRPr="00D8520F" w:rsidTr="00C61BE4">
        <w:trPr>
          <w:trHeight w:val="275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b/>
              </w:rPr>
            </w:pPr>
            <w:r w:rsidRPr="00D8520F">
              <w:rPr>
                <w:b/>
              </w:rPr>
              <w:t xml:space="preserve">2. </w:t>
            </w:r>
            <w:r>
              <w:rPr>
                <w:b/>
              </w:rPr>
              <w:t>Компрессор медицинский</w:t>
            </w:r>
          </w:p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center"/>
            </w:pPr>
            <w:r w:rsidRPr="00D8520F">
              <w:t>2.1</w:t>
            </w:r>
          </w:p>
        </w:tc>
        <w:tc>
          <w:tcPr>
            <w:tcW w:w="5480" w:type="dxa"/>
            <w:shd w:val="clear" w:color="auto" w:fill="auto"/>
          </w:tcPr>
          <w:p w:rsidR="00C61BE4" w:rsidRPr="006B15D4" w:rsidRDefault="00C61BE4" w:rsidP="00C61BE4">
            <w:pPr>
              <w:snapToGrid w:val="0"/>
              <w:jc w:val="both"/>
            </w:pPr>
            <w:r w:rsidRPr="006B15D4">
              <w:rPr>
                <w:color w:val="000000"/>
              </w:rPr>
              <w:t>Источник чистого, сухого сжатого воздуха без следов масла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center"/>
            </w:pPr>
            <w:r w:rsidRPr="00D8520F">
              <w:t>2.2</w:t>
            </w:r>
          </w:p>
        </w:tc>
        <w:tc>
          <w:tcPr>
            <w:tcW w:w="5480" w:type="dxa"/>
            <w:shd w:val="clear" w:color="auto" w:fill="auto"/>
          </w:tcPr>
          <w:p w:rsidR="00C61BE4" w:rsidRPr="006B15D4" w:rsidRDefault="00C61BE4" w:rsidP="00C61BE4">
            <w:pPr>
              <w:snapToGrid w:val="0"/>
              <w:jc w:val="both"/>
            </w:pPr>
            <w:r>
              <w:rPr>
                <w:color w:val="000000"/>
              </w:rPr>
              <w:t>П</w:t>
            </w:r>
            <w:r w:rsidRPr="006B15D4">
              <w:rPr>
                <w:color w:val="000000"/>
              </w:rPr>
              <w:t>роизводительность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/мин,</w:t>
            </w:r>
            <w:r w:rsidRPr="006B15D4">
              <w:rPr>
                <w:color w:val="000000"/>
              </w:rPr>
              <w:t xml:space="preserve"> не менее</w:t>
            </w:r>
          </w:p>
        </w:tc>
        <w:tc>
          <w:tcPr>
            <w:tcW w:w="1609" w:type="dxa"/>
            <w:shd w:val="clear" w:color="auto" w:fill="auto"/>
          </w:tcPr>
          <w:p w:rsidR="00C61BE4" w:rsidRPr="00D8520F" w:rsidRDefault="00C61BE4" w:rsidP="00C61BE4">
            <w:pPr>
              <w:snapToGrid w:val="0"/>
              <w:ind w:left="-59" w:right="-38"/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snapToGrid w:val="0"/>
              <w:jc w:val="center"/>
            </w:pPr>
            <w:r w:rsidRPr="00D8520F">
              <w:t>2.3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snapToGrid w:val="0"/>
            </w:pPr>
            <w:r>
              <w:rPr>
                <w:color w:val="000000"/>
              </w:rPr>
              <w:t>О</w:t>
            </w:r>
            <w:r w:rsidRPr="006B15D4">
              <w:rPr>
                <w:color w:val="000000"/>
              </w:rPr>
              <w:t>бъем ресивера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,</w:t>
            </w:r>
            <w:r w:rsidRPr="006B15D4">
              <w:rPr>
                <w:color w:val="000000"/>
              </w:rPr>
              <w:t xml:space="preserve"> не менее</w:t>
            </w:r>
          </w:p>
        </w:tc>
        <w:tc>
          <w:tcPr>
            <w:tcW w:w="1609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center"/>
            </w:pPr>
            <w:r w:rsidRPr="00D8520F">
              <w:t>2.4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both"/>
            </w:pPr>
            <w:r>
              <w:rPr>
                <w:color w:val="000000"/>
              </w:rPr>
              <w:t>С</w:t>
            </w:r>
            <w:r w:rsidRPr="006B15D4">
              <w:rPr>
                <w:color w:val="000000"/>
              </w:rPr>
              <w:t>тепень фильтрации</w:t>
            </w:r>
            <w:r>
              <w:rPr>
                <w:color w:val="000000"/>
              </w:rPr>
              <w:t>, микрон,</w:t>
            </w:r>
            <w:r w:rsidRPr="006B15D4">
              <w:rPr>
                <w:color w:val="000000"/>
              </w:rPr>
              <w:t xml:space="preserve"> не более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snapToGrid w:val="0"/>
              <w:jc w:val="center"/>
            </w:pPr>
            <w:r w:rsidRPr="00D8520F">
              <w:t>2.5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both"/>
            </w:pPr>
            <w:r>
              <w:rPr>
                <w:color w:val="000000"/>
              </w:rPr>
              <w:t>У</w:t>
            </w:r>
            <w:r w:rsidRPr="006B15D4">
              <w:rPr>
                <w:color w:val="000000"/>
              </w:rPr>
              <w:t>ровень шума</w:t>
            </w:r>
            <w:r>
              <w:rPr>
                <w:color w:val="000000"/>
              </w:rPr>
              <w:t>, дБ,</w:t>
            </w:r>
            <w:r w:rsidRPr="006B15D4">
              <w:rPr>
                <w:color w:val="000000"/>
              </w:rPr>
              <w:t xml:space="preserve"> не более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snapToGrid w:val="0"/>
              <w:jc w:val="center"/>
            </w:pPr>
            <w:r w:rsidRPr="00D8520F">
              <w:t>2.6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both"/>
            </w:pPr>
            <w:proofErr w:type="spellStart"/>
            <w:r>
              <w:rPr>
                <w:color w:val="000000"/>
              </w:rPr>
              <w:t>Б</w:t>
            </w:r>
            <w:r w:rsidRPr="006B15D4">
              <w:rPr>
                <w:color w:val="000000"/>
              </w:rPr>
              <w:t>есперерывный</w:t>
            </w:r>
            <w:proofErr w:type="spellEnd"/>
            <w:r w:rsidRPr="006B15D4">
              <w:rPr>
                <w:color w:val="000000"/>
              </w:rPr>
              <w:t xml:space="preserve"> режим работы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snapToGrid w:val="0"/>
              <w:jc w:val="center"/>
            </w:pPr>
            <w:r>
              <w:t>2.7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both"/>
            </w:pPr>
            <w:r>
              <w:rPr>
                <w:color w:val="000000"/>
              </w:rPr>
              <w:t>Колесные опоры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snapToGrid w:val="0"/>
              <w:jc w:val="center"/>
            </w:pPr>
            <w:r>
              <w:t>2.8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both"/>
            </w:pPr>
            <w:r>
              <w:rPr>
                <w:color w:val="000000"/>
              </w:rPr>
              <w:t>Н</w:t>
            </w:r>
            <w:r w:rsidRPr="006B15D4">
              <w:rPr>
                <w:color w:val="000000"/>
              </w:rPr>
              <w:t>еобходимые принадлежности для обеспечения работы имеющ</w:t>
            </w:r>
            <w:r>
              <w:rPr>
                <w:color w:val="000000"/>
              </w:rPr>
              <w:t xml:space="preserve">егося </w:t>
            </w:r>
            <w:proofErr w:type="spellStart"/>
            <w:r>
              <w:rPr>
                <w:color w:val="000000"/>
              </w:rPr>
              <w:t>наркозно-дыхательного</w:t>
            </w:r>
            <w:proofErr w:type="spellEnd"/>
            <w:r w:rsidRPr="006B15D4">
              <w:rPr>
                <w:color w:val="000000"/>
              </w:rPr>
              <w:t xml:space="preserve"> аппарат</w:t>
            </w:r>
            <w:r>
              <w:rPr>
                <w:color w:val="000000"/>
              </w:rPr>
              <w:t>а</w:t>
            </w:r>
            <w:r w:rsidRPr="006B15D4">
              <w:rPr>
                <w:color w:val="000000"/>
              </w:rPr>
              <w:t xml:space="preserve"> </w:t>
            </w:r>
            <w:r w:rsidRPr="006B15D4">
              <w:rPr>
                <w:color w:val="000000"/>
                <w:lang w:val="en-US"/>
              </w:rPr>
              <w:t>WATO</w:t>
            </w:r>
            <w:r w:rsidRPr="006B15D4">
              <w:rPr>
                <w:color w:val="000000"/>
              </w:rPr>
              <w:t xml:space="preserve"> </w:t>
            </w:r>
            <w:r w:rsidRPr="006B15D4">
              <w:rPr>
                <w:color w:val="000000"/>
                <w:lang w:val="en-US"/>
              </w:rPr>
              <w:t>EX</w:t>
            </w:r>
            <w:r w:rsidRPr="006B15D4">
              <w:rPr>
                <w:color w:val="000000"/>
              </w:rPr>
              <w:t>-35 в комплекте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61BE4" w:rsidRDefault="00C61BE4" w:rsidP="00C61BE4">
            <w:pPr>
              <w:snapToGrid w:val="0"/>
              <w:jc w:val="center"/>
            </w:pPr>
            <w:r>
              <w:t>2.9</w:t>
            </w:r>
          </w:p>
        </w:tc>
        <w:tc>
          <w:tcPr>
            <w:tcW w:w="5480" w:type="dxa"/>
            <w:shd w:val="clear" w:color="auto" w:fill="auto"/>
          </w:tcPr>
          <w:p w:rsidR="00C61BE4" w:rsidRDefault="00C61BE4" w:rsidP="00C61BE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Вес,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136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8520F">
              <w:rPr>
                <w:b/>
                <w:bCs/>
              </w:rPr>
              <w:t>. Условия поставки</w:t>
            </w:r>
          </w:p>
        </w:tc>
      </w:tr>
      <w:tr w:rsidR="00C61BE4" w:rsidRPr="00D8520F" w:rsidTr="00C61BE4">
        <w:trPr>
          <w:trHeight w:val="239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rPr>
                <w:color w:val="000000"/>
              </w:rPr>
            </w:pPr>
            <w:r w:rsidRPr="00D8520F">
              <w:rPr>
                <w:color w:val="000000"/>
              </w:rPr>
              <w:t>Гарантийный срок (с момента ввода в эксплуатацию), не менее</w:t>
            </w:r>
            <w:r w:rsidRPr="00D8520F">
              <w:t xml:space="preserve">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12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> </w:t>
            </w:r>
          </w:p>
        </w:tc>
      </w:tr>
      <w:tr w:rsidR="00C61BE4" w:rsidRPr="00D8520F" w:rsidTr="00C61BE4">
        <w:trPr>
          <w:trHeight w:val="239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>Ввод в эксплуатацию поставляемого оборудования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67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.3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Обучение </w:t>
            </w:r>
            <w:r w:rsidRPr="00D8520F">
              <w:t>медицинского персонала пользованию оборудованием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> </w:t>
            </w:r>
          </w:p>
        </w:tc>
      </w:tr>
      <w:tr w:rsidR="00C61BE4" w:rsidRPr="00D8520F" w:rsidTr="00C61BE4">
        <w:trPr>
          <w:trHeight w:val="308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 xml:space="preserve">Инструкция пользователя на русском языке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129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.5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rPr>
                <w:color w:val="000000"/>
              </w:rPr>
            </w:pPr>
            <w:r>
              <w:rPr>
                <w:color w:val="000000"/>
              </w:rPr>
              <w:t>Авторизированный с</w:t>
            </w:r>
            <w:r w:rsidRPr="00D8520F">
              <w:rPr>
                <w:color w:val="000000"/>
              </w:rPr>
              <w:t>ервисн</w:t>
            </w:r>
            <w:r>
              <w:rPr>
                <w:color w:val="000000"/>
              </w:rPr>
              <w:t>ый</w:t>
            </w:r>
            <w:r w:rsidRPr="00D8520F">
              <w:rPr>
                <w:color w:val="000000"/>
              </w:rPr>
              <w:t xml:space="preserve"> центр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> </w:t>
            </w:r>
          </w:p>
        </w:tc>
      </w:tr>
      <w:tr w:rsidR="00C61BE4" w:rsidRPr="00D8520F" w:rsidTr="00C61BE4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.6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157"/>
              <w:rPr>
                <w:color w:val="000000"/>
              </w:rPr>
            </w:pPr>
            <w:r w:rsidRPr="00D8520F">
              <w:rPr>
                <w:color w:val="000000"/>
              </w:rPr>
              <w:t>Гарантийное техническое обслуживание всего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.7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D8520F">
              <w:rPr>
                <w:color w:val="000000"/>
              </w:rPr>
              <w:t>ч</w:t>
            </w:r>
            <w:proofErr w:type="gramEnd"/>
            <w:r w:rsidRPr="00D8520F">
              <w:rPr>
                <w:color w:val="000000"/>
              </w:rPr>
              <w:t>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.8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Возможность проведения </w:t>
            </w:r>
            <w:proofErr w:type="spellStart"/>
            <w:r w:rsidRPr="00D8520F">
              <w:rPr>
                <w:color w:val="000000"/>
              </w:rPr>
              <w:t>постгарантийного</w:t>
            </w:r>
            <w:proofErr w:type="spellEnd"/>
            <w:r w:rsidRPr="00D8520F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1BE4" w:rsidRPr="00D8520F" w:rsidRDefault="00C61BE4" w:rsidP="00C61BE4"/>
        </w:tc>
      </w:tr>
    </w:tbl>
    <w:p w:rsidR="00C61BE4" w:rsidRDefault="00C61BE4" w:rsidP="00C61BE4">
      <w:pPr>
        <w:spacing w:before="240" w:after="120"/>
        <w:jc w:val="center"/>
        <w:rPr>
          <w:b/>
          <w:sz w:val="28"/>
          <w:szCs w:val="28"/>
          <w:u w:val="single"/>
        </w:rPr>
      </w:pPr>
    </w:p>
    <w:p w:rsidR="00C61BE4" w:rsidRDefault="00C61BE4" w:rsidP="00C61B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61BE4" w:rsidRDefault="00C61BE4" w:rsidP="00C61BE4">
      <w:pPr>
        <w:spacing w:before="24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lastRenderedPageBreak/>
        <w:t>Лот №</w:t>
      </w:r>
      <w:r>
        <w:rPr>
          <w:b/>
          <w:sz w:val="28"/>
          <w:szCs w:val="28"/>
          <w:u w:val="single"/>
        </w:rPr>
        <w:t>3</w:t>
      </w:r>
      <w:r w:rsidRPr="006C4723">
        <w:rPr>
          <w:b/>
          <w:sz w:val="28"/>
          <w:szCs w:val="28"/>
        </w:rPr>
        <w:t xml:space="preserve">: </w:t>
      </w:r>
      <w:r w:rsidRPr="005C57AE">
        <w:rPr>
          <w:b/>
          <w:sz w:val="32"/>
          <w:szCs w:val="28"/>
          <w:u w:val="single"/>
        </w:rPr>
        <w:t>Т</w:t>
      </w:r>
      <w:r w:rsidRPr="005C57AE">
        <w:rPr>
          <w:b/>
          <w:bCs/>
          <w:sz w:val="28"/>
          <w:u w:val="single"/>
        </w:rPr>
        <w:t xml:space="preserve">ранспортный </w:t>
      </w:r>
      <w:proofErr w:type="spellStart"/>
      <w:r w:rsidRPr="005C57AE">
        <w:rPr>
          <w:b/>
          <w:bCs/>
          <w:sz w:val="28"/>
          <w:u w:val="single"/>
        </w:rPr>
        <w:t>неонатальный</w:t>
      </w:r>
      <w:proofErr w:type="spellEnd"/>
      <w:r w:rsidRPr="005C57AE">
        <w:rPr>
          <w:b/>
          <w:bCs/>
          <w:sz w:val="28"/>
          <w:u w:val="single"/>
        </w:rPr>
        <w:t xml:space="preserve"> инкубатор в комплектации с аппаратом ИВЛ</w:t>
      </w:r>
      <w:r w:rsidRPr="005C57AE">
        <w:rPr>
          <w:b/>
          <w:sz w:val="32"/>
          <w:szCs w:val="28"/>
          <w:u w:val="single"/>
        </w:rPr>
        <w:t>.</w:t>
      </w:r>
    </w:p>
    <w:p w:rsidR="00C61BE4" w:rsidRDefault="00C61BE4" w:rsidP="005C57AE">
      <w:pPr>
        <w:jc w:val="center"/>
        <w:rPr>
          <w:b/>
          <w:bCs/>
        </w:rPr>
      </w:pPr>
      <w:r w:rsidRPr="00DC1FDF">
        <w:rPr>
          <w:b/>
          <w:bCs/>
        </w:rPr>
        <w:t xml:space="preserve">Медико-технические требования </w:t>
      </w:r>
      <w:r>
        <w:rPr>
          <w:b/>
          <w:bCs/>
        </w:rPr>
        <w:t xml:space="preserve">к транспортному </w:t>
      </w:r>
      <w:proofErr w:type="spellStart"/>
      <w:r>
        <w:rPr>
          <w:b/>
          <w:bCs/>
        </w:rPr>
        <w:t>неонатальному</w:t>
      </w:r>
      <w:proofErr w:type="spellEnd"/>
      <w:r>
        <w:rPr>
          <w:b/>
          <w:bCs/>
        </w:rPr>
        <w:t xml:space="preserve"> инкубатору в комплектации с аппаратом ИВЛ </w:t>
      </w:r>
    </w:p>
    <w:p w:rsidR="008064F3" w:rsidRDefault="008064F3" w:rsidP="005C57AE">
      <w:pPr>
        <w:jc w:val="center"/>
        <w:rPr>
          <w:b/>
          <w:bCs/>
        </w:rPr>
      </w:pPr>
    </w:p>
    <w:tbl>
      <w:tblPr>
        <w:tblStyle w:val="aa"/>
        <w:tblW w:w="0" w:type="auto"/>
        <w:tblLook w:val="04A0"/>
      </w:tblPr>
      <w:tblGrid>
        <w:gridCol w:w="732"/>
        <w:gridCol w:w="3632"/>
        <w:gridCol w:w="1923"/>
        <w:gridCol w:w="1701"/>
        <w:gridCol w:w="1583"/>
      </w:tblGrid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32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Соответствие требованию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Примечание</w:t>
            </w:r>
          </w:p>
        </w:tc>
      </w:tr>
      <w:tr w:rsidR="00C61BE4" w:rsidRPr="006330F4" w:rsidTr="00C61BE4">
        <w:tc>
          <w:tcPr>
            <w:tcW w:w="9571" w:type="dxa"/>
            <w:gridSpan w:val="5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1. Общие требования</w:t>
            </w: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1.1</w:t>
            </w:r>
          </w:p>
        </w:tc>
        <w:tc>
          <w:tcPr>
            <w:tcW w:w="3632" w:type="dxa"/>
            <w:vAlign w:val="center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Модель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указать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1.2</w:t>
            </w:r>
          </w:p>
        </w:tc>
        <w:tc>
          <w:tcPr>
            <w:tcW w:w="3632" w:type="dxa"/>
            <w:vAlign w:val="center"/>
          </w:tcPr>
          <w:p w:rsidR="00C61BE4" w:rsidRPr="006330F4" w:rsidRDefault="00C61BE4" w:rsidP="00DF031B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Страна происхождения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указать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1.3</w:t>
            </w:r>
          </w:p>
        </w:tc>
        <w:tc>
          <w:tcPr>
            <w:tcW w:w="3632" w:type="dxa"/>
            <w:vAlign w:val="center"/>
          </w:tcPr>
          <w:p w:rsidR="00C61BE4" w:rsidRPr="006330F4" w:rsidRDefault="00DF031B" w:rsidP="00806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(декларация) </w:t>
            </w:r>
            <w:r w:rsidR="00C61BE4" w:rsidRPr="006330F4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я</w:t>
            </w:r>
            <w:r w:rsidR="00C61BE4" w:rsidRPr="006330F4">
              <w:rPr>
                <w:sz w:val="24"/>
                <w:szCs w:val="24"/>
              </w:rPr>
              <w:t xml:space="preserve"> ЕС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 (приложить)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1.4</w:t>
            </w:r>
          </w:p>
        </w:tc>
        <w:tc>
          <w:tcPr>
            <w:tcW w:w="3632" w:type="dxa"/>
            <w:vAlign w:val="center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Год выпуска, не ранее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1.5</w:t>
            </w:r>
          </w:p>
        </w:tc>
        <w:tc>
          <w:tcPr>
            <w:tcW w:w="3632" w:type="dxa"/>
            <w:vAlign w:val="center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Спецификация на предлагаемое медицинское оборудование (</w:t>
            </w:r>
            <w:proofErr w:type="spellStart"/>
            <w:r w:rsidRPr="006330F4">
              <w:rPr>
                <w:sz w:val="24"/>
                <w:szCs w:val="24"/>
              </w:rPr>
              <w:t>комлектация</w:t>
            </w:r>
            <w:proofErr w:type="spellEnd"/>
            <w:r w:rsidRPr="006330F4">
              <w:rPr>
                <w:sz w:val="24"/>
                <w:szCs w:val="24"/>
              </w:rPr>
              <w:t>)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 (приложить)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9" w:type="dxa"/>
            <w:gridSpan w:val="4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2. Наименование характеристики или параметра</w:t>
            </w: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Транспортный инкубатор  с аппаратом ИВЛ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330F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Отсек для газовых баллонов – баллоны с газом расположены под основанием инкубатора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2.3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6330F4">
              <w:rPr>
                <w:sz w:val="24"/>
                <w:szCs w:val="24"/>
              </w:rPr>
              <w:t>лоуметр</w:t>
            </w:r>
            <w:proofErr w:type="spellEnd"/>
            <w:r w:rsidRPr="006330F4"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2.4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Доступ к пациенту обеспечивается через переднюю панель и с помощью выдвижного ложа с головной стороны инкубатора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2.5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Воздушный компрессор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2.6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Возможность подключения одного или двух аккумуляторов с помощью съемного поддона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2.7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Корпус из стеклопластика, который гарантирует прочность, пожарную безопасность, поглощает вибрации, создаваемые транспортным средством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2.8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4 отверстия для рук с двух боковых сторон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2.9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Открывающаяся дверка в головной части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2.10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Лампа местного освещения для наблюдения за новорожденным при передвижениях инкубатора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2.11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 Автоматическое поддержание заданной температуры воздуха в камере пациента или температуры новорожденного, — по выбору оператора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Default="00C61BE4" w:rsidP="00C61BE4">
            <w:pPr>
              <w:jc w:val="center"/>
              <w:rPr>
                <w:sz w:val="24"/>
                <w:szCs w:val="24"/>
              </w:rPr>
            </w:pPr>
          </w:p>
          <w:p w:rsidR="005C57AE" w:rsidRPr="006330F4" w:rsidRDefault="005C57AE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8064F3" w:rsidRPr="006330F4" w:rsidTr="00C61BE4">
        <w:tc>
          <w:tcPr>
            <w:tcW w:w="732" w:type="dxa"/>
          </w:tcPr>
          <w:p w:rsidR="008064F3" w:rsidRPr="006330F4" w:rsidRDefault="008064F3" w:rsidP="00C61BE4"/>
        </w:tc>
        <w:tc>
          <w:tcPr>
            <w:tcW w:w="3632" w:type="dxa"/>
          </w:tcPr>
          <w:p w:rsidR="008064F3" w:rsidRPr="006330F4" w:rsidRDefault="008064F3" w:rsidP="00C61BE4"/>
        </w:tc>
        <w:tc>
          <w:tcPr>
            <w:tcW w:w="1923" w:type="dxa"/>
            <w:vAlign w:val="center"/>
          </w:tcPr>
          <w:p w:rsidR="008064F3" w:rsidRPr="006330F4" w:rsidRDefault="008064F3" w:rsidP="00C61B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64F3" w:rsidRPr="006330F4" w:rsidRDefault="008064F3" w:rsidP="00C61BE4">
            <w:pPr>
              <w:jc w:val="center"/>
            </w:pPr>
          </w:p>
        </w:tc>
        <w:tc>
          <w:tcPr>
            <w:tcW w:w="1583" w:type="dxa"/>
          </w:tcPr>
          <w:p w:rsidR="008064F3" w:rsidRDefault="008064F3" w:rsidP="00C61BE4">
            <w:pPr>
              <w:jc w:val="center"/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b/>
                <w:sz w:val="24"/>
                <w:szCs w:val="24"/>
              </w:rPr>
            </w:pPr>
          </w:p>
        </w:tc>
        <w:tc>
          <w:tcPr>
            <w:tcW w:w="8839" w:type="dxa"/>
            <w:gridSpan w:val="4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3. Оснащение и принадлежности</w:t>
            </w:r>
          </w:p>
        </w:tc>
      </w:tr>
      <w:tr w:rsidR="008064F3" w:rsidRPr="006330F4" w:rsidTr="00C61BE4">
        <w:tc>
          <w:tcPr>
            <w:tcW w:w="732" w:type="dxa"/>
          </w:tcPr>
          <w:p w:rsidR="008064F3" w:rsidRPr="006330F4" w:rsidRDefault="008064F3" w:rsidP="00C61BE4">
            <w:pPr>
              <w:rPr>
                <w:b/>
              </w:rPr>
            </w:pPr>
          </w:p>
        </w:tc>
        <w:tc>
          <w:tcPr>
            <w:tcW w:w="8839" w:type="dxa"/>
            <w:gridSpan w:val="4"/>
          </w:tcPr>
          <w:p w:rsidR="008064F3" w:rsidRPr="006330F4" w:rsidRDefault="008064F3" w:rsidP="00C61BE4">
            <w:pPr>
              <w:jc w:val="center"/>
              <w:rPr>
                <w:b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Встроенная аккумуляторная батарея напряжением  не менее12</w:t>
            </w:r>
            <w:proofErr w:type="gramStart"/>
            <w:r w:rsidRPr="006330F4">
              <w:rPr>
                <w:sz w:val="24"/>
                <w:szCs w:val="24"/>
              </w:rPr>
              <w:t xml:space="preserve"> В</w:t>
            </w:r>
            <w:proofErr w:type="gramEnd"/>
            <w:r w:rsidRPr="006330F4">
              <w:rPr>
                <w:sz w:val="24"/>
                <w:szCs w:val="24"/>
              </w:rPr>
              <w:t xml:space="preserve"> и ёмкостью  не менее 24 АЧ, не требующая обслуживания, обеспечивающая автономную работу инкубатора не менее 90 минут при экстремально низкой температуре среды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3.2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Блок питания</w:t>
            </w:r>
            <w:r w:rsidRPr="006330F4">
              <w:rPr>
                <w:sz w:val="24"/>
                <w:szCs w:val="24"/>
              </w:rPr>
              <w:tab/>
              <w:t>для обеспечения электропитания инкубатора от сети 220</w:t>
            </w:r>
            <w:proofErr w:type="gramStart"/>
            <w:r w:rsidRPr="006330F4">
              <w:rPr>
                <w:sz w:val="24"/>
                <w:szCs w:val="24"/>
              </w:rPr>
              <w:t xml:space="preserve"> В</w:t>
            </w:r>
            <w:proofErr w:type="gramEnd"/>
            <w:r w:rsidRPr="006330F4">
              <w:rPr>
                <w:sz w:val="24"/>
                <w:szCs w:val="24"/>
              </w:rPr>
              <w:t xml:space="preserve"> 50 Гц и зарядки внутренней батареи.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3.3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Встроенный увлажнитель кислорода для кислородной терапии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3.4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Индикатор кислорода</w:t>
            </w:r>
            <w:r w:rsidRPr="006330F4">
              <w:rPr>
                <w:sz w:val="24"/>
                <w:szCs w:val="24"/>
              </w:rPr>
              <w:tab/>
              <w:t>для измерения концентрации кислорода в камере пациента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proofErr w:type="spellStart"/>
            <w:r w:rsidRPr="006330F4">
              <w:rPr>
                <w:sz w:val="24"/>
                <w:szCs w:val="24"/>
              </w:rPr>
              <w:t>Пульсоксиметр</w:t>
            </w:r>
            <w:proofErr w:type="spellEnd"/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Увлажнитель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Тележка жёсткая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Телескопический держатель капельницы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Двойные стенки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Блок батарей для автономного питания инкубатора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Мини-компрессор </w:t>
            </w:r>
            <w:proofErr w:type="gramStart"/>
            <w:r w:rsidRPr="006330F4">
              <w:rPr>
                <w:sz w:val="24"/>
                <w:szCs w:val="24"/>
              </w:rPr>
              <w:t>воздушный</w:t>
            </w:r>
            <w:proofErr w:type="gramEnd"/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Многопараметрический монитор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Аппарат ИВЛ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b/>
                <w:sz w:val="24"/>
                <w:szCs w:val="24"/>
              </w:rPr>
            </w:pPr>
            <w:proofErr w:type="spellStart"/>
            <w:r w:rsidRPr="006330F4">
              <w:rPr>
                <w:sz w:val="24"/>
                <w:szCs w:val="24"/>
              </w:rPr>
              <w:t>Инфузионный</w:t>
            </w:r>
            <w:proofErr w:type="spellEnd"/>
            <w:r w:rsidRPr="006330F4">
              <w:rPr>
                <w:sz w:val="24"/>
                <w:szCs w:val="24"/>
              </w:rPr>
              <w:t xml:space="preserve"> насос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Двухместный матрасик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b/>
                <w:sz w:val="24"/>
                <w:szCs w:val="24"/>
              </w:rPr>
            </w:pPr>
          </w:p>
        </w:tc>
        <w:tc>
          <w:tcPr>
            <w:tcW w:w="8839" w:type="dxa"/>
            <w:gridSpan w:val="4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330F4">
              <w:rPr>
                <w:b/>
                <w:sz w:val="24"/>
                <w:szCs w:val="24"/>
              </w:rPr>
              <w:t>. Технические данные</w:t>
            </w: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Электропитание от сети 220</w:t>
            </w:r>
            <w:proofErr w:type="gramStart"/>
            <w:r w:rsidRPr="006330F4">
              <w:rPr>
                <w:sz w:val="24"/>
                <w:szCs w:val="24"/>
              </w:rPr>
              <w:t xml:space="preserve"> В</w:t>
            </w:r>
            <w:proofErr w:type="gramEnd"/>
            <w:r w:rsidRPr="006330F4">
              <w:rPr>
                <w:sz w:val="24"/>
                <w:szCs w:val="24"/>
              </w:rPr>
              <w:t xml:space="preserve"> 50 Гц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От батареи 12</w:t>
            </w:r>
            <w:proofErr w:type="gramStart"/>
            <w:r w:rsidRPr="006330F4">
              <w:rPr>
                <w:sz w:val="24"/>
                <w:szCs w:val="24"/>
              </w:rPr>
              <w:t xml:space="preserve"> В</w:t>
            </w:r>
            <w:proofErr w:type="gramEnd"/>
            <w:r w:rsidRPr="006330F4">
              <w:rPr>
                <w:sz w:val="24"/>
                <w:szCs w:val="24"/>
              </w:rPr>
              <w:t xml:space="preserve"> постоянного тока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Объём камеры пациента не менее 550 куб. дм.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Масса</w:t>
            </w:r>
            <w:r w:rsidRPr="006330F4">
              <w:rPr>
                <w:sz w:val="24"/>
                <w:szCs w:val="24"/>
              </w:rPr>
              <w:tab/>
              <w:t>7</w:t>
            </w:r>
            <w:r>
              <w:rPr>
                <w:sz w:val="24"/>
                <w:szCs w:val="24"/>
              </w:rPr>
              <w:t>0</w:t>
            </w:r>
            <w:r w:rsidRPr="006330F4">
              <w:rPr>
                <w:sz w:val="24"/>
                <w:szCs w:val="24"/>
              </w:rPr>
              <w:t xml:space="preserve"> кг - 85 кг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Габаритные размеры не менее (высота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длина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глубина)</w:t>
            </w:r>
            <w:r w:rsidRPr="006330F4">
              <w:rPr>
                <w:sz w:val="24"/>
                <w:szCs w:val="24"/>
              </w:rPr>
              <w:tab/>
              <w:t xml:space="preserve">520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1050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550 мм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Матрасик нормальный не более 570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250 мм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Матрасик двухместный не более 570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350 мм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 Время работы от аккумулятора Минимум 3 часа при установке смесителя на 21% кислорода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Тревожный сигнал низкого заряда батареи, когда остается 30 минут работы воздушного </w:t>
            </w:r>
            <w:r w:rsidRPr="006330F4">
              <w:rPr>
                <w:sz w:val="24"/>
                <w:szCs w:val="24"/>
              </w:rPr>
              <w:lastRenderedPageBreak/>
              <w:t>компрессора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Ожидаемый срок службы минимум 200 полных циклов зарядки/разрядки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9571" w:type="dxa"/>
            <w:gridSpan w:val="5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330F4">
              <w:rPr>
                <w:b/>
                <w:sz w:val="24"/>
                <w:szCs w:val="24"/>
              </w:rPr>
              <w:t>. Дополнительные приборы и комплектующие</w:t>
            </w: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Дублирующие внутренние стенки камеры пациента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Автономный блок питания (добавочные аккумуляторы)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.3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Расходные материалы: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.4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 Матрас многоразовый обрабатываемый 2 </w:t>
            </w:r>
            <w:proofErr w:type="spellStart"/>
            <w:proofErr w:type="gramStart"/>
            <w:r w:rsidRPr="006330F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.5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Матрас одноразовый </w:t>
            </w:r>
            <w:proofErr w:type="gramStart"/>
            <w:r w:rsidRPr="006330F4">
              <w:rPr>
                <w:sz w:val="24"/>
                <w:szCs w:val="24"/>
              </w:rPr>
              <w:t xml:space="preserve">( </w:t>
            </w:r>
            <w:proofErr w:type="gramEnd"/>
            <w:r w:rsidRPr="006330F4">
              <w:rPr>
                <w:sz w:val="24"/>
                <w:szCs w:val="24"/>
              </w:rPr>
              <w:t>комплект не менее чем на 1 год)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.6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Датчик концентрации кислорода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.7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Розетки </w:t>
            </w:r>
            <w:proofErr w:type="spellStart"/>
            <w:r w:rsidRPr="006330F4">
              <w:rPr>
                <w:sz w:val="24"/>
                <w:szCs w:val="24"/>
              </w:rPr>
              <w:t>перем</w:t>
            </w:r>
            <w:proofErr w:type="spellEnd"/>
            <w:r w:rsidRPr="006330F4">
              <w:rPr>
                <w:sz w:val="24"/>
                <w:szCs w:val="24"/>
              </w:rPr>
              <w:t xml:space="preserve">. тока – 6 </w:t>
            </w:r>
            <w:proofErr w:type="spellStart"/>
            <w:proofErr w:type="gramStart"/>
            <w:r w:rsidRPr="006330F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.8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Кабель </w:t>
            </w:r>
            <w:proofErr w:type="spellStart"/>
            <w:r w:rsidRPr="006330F4">
              <w:rPr>
                <w:sz w:val="24"/>
                <w:szCs w:val="24"/>
              </w:rPr>
              <w:t>перем</w:t>
            </w:r>
            <w:proofErr w:type="spellEnd"/>
            <w:r w:rsidRPr="006330F4">
              <w:rPr>
                <w:sz w:val="24"/>
                <w:szCs w:val="24"/>
              </w:rPr>
              <w:t>. тока и пост</w:t>
            </w:r>
            <w:proofErr w:type="gramStart"/>
            <w:r w:rsidRPr="006330F4">
              <w:rPr>
                <w:sz w:val="24"/>
                <w:szCs w:val="24"/>
              </w:rPr>
              <w:t>.</w:t>
            </w:r>
            <w:proofErr w:type="gramEnd"/>
            <w:r w:rsidRPr="006330F4">
              <w:rPr>
                <w:sz w:val="24"/>
                <w:szCs w:val="24"/>
              </w:rPr>
              <w:t xml:space="preserve"> </w:t>
            </w:r>
            <w:proofErr w:type="gramStart"/>
            <w:r w:rsidRPr="006330F4">
              <w:rPr>
                <w:sz w:val="24"/>
                <w:szCs w:val="24"/>
              </w:rPr>
              <w:t>т</w:t>
            </w:r>
            <w:proofErr w:type="gramEnd"/>
            <w:r w:rsidRPr="006330F4">
              <w:rPr>
                <w:sz w:val="24"/>
                <w:szCs w:val="24"/>
              </w:rPr>
              <w:t>ока инкубатора в комплекте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.9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Контур пациента к ИВЛ одноразовый (комплект не менее чем на 1 год</w:t>
            </w:r>
            <w:proofErr w:type="gramStart"/>
            <w:r w:rsidRPr="006330F4">
              <w:rPr>
                <w:sz w:val="24"/>
                <w:szCs w:val="24"/>
              </w:rPr>
              <w:t xml:space="preserve"> )</w:t>
            </w:r>
            <w:proofErr w:type="gramEnd"/>
            <w:r w:rsidRPr="006330F4">
              <w:rPr>
                <w:sz w:val="24"/>
                <w:szCs w:val="24"/>
              </w:rPr>
              <w:t xml:space="preserve"> 100 шт.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.10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Носовая трубка ПДКВ мод. 8324-00 и 8232-00 </w:t>
            </w:r>
            <w:r>
              <w:rPr>
                <w:sz w:val="24"/>
                <w:szCs w:val="24"/>
              </w:rPr>
              <w:t xml:space="preserve">не менее </w:t>
            </w:r>
            <w:r w:rsidRPr="006330F4">
              <w:rPr>
                <w:sz w:val="24"/>
                <w:szCs w:val="24"/>
              </w:rPr>
              <w:t>100 шт.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.11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Контур пациента к  ИВЛ  многоразовый 2 шт.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.12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Cs w:val="24"/>
              </w:rPr>
            </w:pPr>
            <w:r>
              <w:rPr>
                <w:szCs w:val="24"/>
              </w:rPr>
              <w:t>Держатель капельницы телескопический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b/>
                <w:sz w:val="24"/>
                <w:szCs w:val="24"/>
              </w:rPr>
            </w:pPr>
          </w:p>
        </w:tc>
        <w:tc>
          <w:tcPr>
            <w:tcW w:w="8839" w:type="dxa"/>
            <w:gridSpan w:val="4"/>
          </w:tcPr>
          <w:p w:rsidR="00C61BE4" w:rsidRPr="006330F4" w:rsidRDefault="00DF031B" w:rsidP="00C6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61BE4" w:rsidRPr="006330F4">
              <w:rPr>
                <w:b/>
                <w:sz w:val="24"/>
                <w:szCs w:val="24"/>
              </w:rPr>
              <w:t xml:space="preserve">. Условия поставки </w:t>
            </w: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Гарантийный срок (с момента монтажа), не менее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приложить документальное подтверждение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7.3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Обучение медицинского персонала пользованию оборудованием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7.4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Инструкция пользователя на русском языке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7.5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указать адрес, приложить документ об авторизации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7.6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Гарантийное техническое обслуживание всего оборудования (включая реагирование на заявки персонала о неисправностях в рабате оборудования)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7.7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Срок реагирования на заявки о неисправностях, </w:t>
            </w:r>
            <w:proofErr w:type="gramStart"/>
            <w:r w:rsidRPr="006330F4">
              <w:rPr>
                <w:sz w:val="24"/>
                <w:szCs w:val="24"/>
              </w:rPr>
              <w:t>ч</w:t>
            </w:r>
            <w:proofErr w:type="gramEnd"/>
            <w:r w:rsidRPr="006330F4">
              <w:rPr>
                <w:sz w:val="24"/>
                <w:szCs w:val="24"/>
              </w:rPr>
              <w:t>, не более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lastRenderedPageBreak/>
              <w:t>7.8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Возможность проведения </w:t>
            </w:r>
            <w:proofErr w:type="spellStart"/>
            <w:r w:rsidRPr="006330F4">
              <w:rPr>
                <w:sz w:val="24"/>
                <w:szCs w:val="24"/>
              </w:rPr>
              <w:t>постгарантийного</w:t>
            </w:r>
            <w:proofErr w:type="spellEnd"/>
            <w:r w:rsidRPr="006330F4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1BE4" w:rsidRDefault="00C61BE4" w:rsidP="00C61BE4">
      <w:pPr>
        <w:pStyle w:val="a4"/>
        <w:jc w:val="right"/>
      </w:pPr>
    </w:p>
    <w:p w:rsidR="00C61BE4" w:rsidRDefault="00C61BE4" w:rsidP="00C61BE4">
      <w:pPr>
        <w:spacing w:before="24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t>Лот №</w:t>
      </w:r>
      <w:r>
        <w:rPr>
          <w:b/>
          <w:sz w:val="28"/>
          <w:szCs w:val="28"/>
          <w:u w:val="single"/>
        </w:rPr>
        <w:t xml:space="preserve"> 4 Открытая реанимационная система для новорожденных</w:t>
      </w:r>
    </w:p>
    <w:p w:rsidR="00C61BE4" w:rsidRDefault="00C61BE4" w:rsidP="005C57AE">
      <w:pPr>
        <w:jc w:val="center"/>
        <w:rPr>
          <w:b/>
          <w:bCs/>
        </w:rPr>
      </w:pPr>
      <w:r w:rsidRPr="00DC1FDF">
        <w:rPr>
          <w:b/>
          <w:bCs/>
        </w:rPr>
        <w:t xml:space="preserve">Медико-технические требования </w:t>
      </w:r>
      <w:r>
        <w:rPr>
          <w:b/>
          <w:bCs/>
        </w:rPr>
        <w:t xml:space="preserve">к </w:t>
      </w:r>
      <w:r w:rsidRPr="00A7140D">
        <w:rPr>
          <w:b/>
          <w:bCs/>
        </w:rPr>
        <w:t>открытой реанимационной системе для новорожденных</w:t>
      </w:r>
      <w:r>
        <w:rPr>
          <w:b/>
          <w:bCs/>
        </w:rPr>
        <w:t xml:space="preserve"> </w:t>
      </w:r>
    </w:p>
    <w:tbl>
      <w:tblPr>
        <w:tblStyle w:val="aa"/>
        <w:tblW w:w="0" w:type="auto"/>
        <w:tblInd w:w="-459" w:type="dxa"/>
        <w:tblLook w:val="04A0"/>
      </w:tblPr>
      <w:tblGrid>
        <w:gridCol w:w="601"/>
        <w:gridCol w:w="5557"/>
        <w:gridCol w:w="2189"/>
        <w:gridCol w:w="1683"/>
      </w:tblGrid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557" w:type="dxa"/>
            <w:vAlign w:val="center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Наименование характеристики или параметра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 характеристики или величина параметра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Соответствие требованиям</w:t>
            </w:r>
          </w:p>
        </w:tc>
      </w:tr>
      <w:tr w:rsidR="00C61BE4" w:rsidRPr="00A7486A" w:rsidTr="00C61BE4">
        <w:tc>
          <w:tcPr>
            <w:tcW w:w="10030" w:type="dxa"/>
            <w:gridSpan w:val="4"/>
            <w:vAlign w:val="center"/>
          </w:tcPr>
          <w:p w:rsidR="00C61BE4" w:rsidRPr="006C5BC2" w:rsidRDefault="00C61BE4" w:rsidP="00C61BE4">
            <w:pPr>
              <w:jc w:val="center"/>
              <w:rPr>
                <w:szCs w:val="24"/>
              </w:rPr>
            </w:pPr>
            <w:r w:rsidRPr="006C5BC2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6C5BC2">
              <w:rPr>
                <w:b/>
                <w:bCs/>
              </w:rPr>
              <w:t>Общие требования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B53021" w:rsidRDefault="00C61BE4" w:rsidP="00C61BE4">
            <w:pPr>
              <w:jc w:val="center"/>
            </w:pPr>
            <w:r>
              <w:t>1.1</w:t>
            </w:r>
          </w:p>
        </w:tc>
        <w:tc>
          <w:tcPr>
            <w:tcW w:w="5557" w:type="dxa"/>
            <w:vAlign w:val="center"/>
          </w:tcPr>
          <w:p w:rsidR="00C61BE4" w:rsidRPr="00B53021" w:rsidRDefault="00C61BE4" w:rsidP="00C61BE4">
            <w:r w:rsidRPr="00B53021">
              <w:t>Модель</w:t>
            </w:r>
          </w:p>
        </w:tc>
        <w:tc>
          <w:tcPr>
            <w:tcW w:w="2189" w:type="dxa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t>указать</w:t>
            </w:r>
          </w:p>
        </w:tc>
        <w:tc>
          <w:tcPr>
            <w:tcW w:w="1683" w:type="dxa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Default="00C61BE4" w:rsidP="00C61BE4">
            <w:pPr>
              <w:jc w:val="center"/>
            </w:pPr>
            <w:r>
              <w:t>1.2</w:t>
            </w:r>
          </w:p>
        </w:tc>
        <w:tc>
          <w:tcPr>
            <w:tcW w:w="5557" w:type="dxa"/>
            <w:vAlign w:val="center"/>
          </w:tcPr>
          <w:p w:rsidR="00C61BE4" w:rsidRPr="00B53021" w:rsidRDefault="00C61BE4" w:rsidP="00B2528D">
            <w:r>
              <w:t>Производитель, с</w:t>
            </w:r>
            <w:r w:rsidRPr="00B53021">
              <w:t>трана происхождения</w:t>
            </w:r>
            <w:r>
              <w:t xml:space="preserve"> </w:t>
            </w:r>
          </w:p>
        </w:tc>
        <w:tc>
          <w:tcPr>
            <w:tcW w:w="2189" w:type="dxa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t>указать</w:t>
            </w:r>
          </w:p>
        </w:tc>
        <w:tc>
          <w:tcPr>
            <w:tcW w:w="1683" w:type="dxa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B53021" w:rsidRDefault="00C61BE4" w:rsidP="00C61BE4">
            <w:pPr>
              <w:jc w:val="center"/>
            </w:pPr>
            <w:r>
              <w:t>1.3</w:t>
            </w:r>
          </w:p>
        </w:tc>
        <w:tc>
          <w:tcPr>
            <w:tcW w:w="5557" w:type="dxa"/>
          </w:tcPr>
          <w:p w:rsidR="00C61BE4" w:rsidRPr="00B53021" w:rsidRDefault="00C61BE4" w:rsidP="00C61BE4">
            <w:pPr>
              <w:jc w:val="both"/>
            </w:pPr>
            <w:r w:rsidRPr="00B53021">
              <w:t>Год выпуска, не ранее</w:t>
            </w:r>
          </w:p>
        </w:tc>
        <w:tc>
          <w:tcPr>
            <w:tcW w:w="2189" w:type="dxa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t>201</w:t>
            </w:r>
            <w:r>
              <w:t>9</w:t>
            </w:r>
          </w:p>
        </w:tc>
        <w:tc>
          <w:tcPr>
            <w:tcW w:w="1683" w:type="dxa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B53021" w:rsidRDefault="00C61BE4" w:rsidP="00C61BE4">
            <w:pPr>
              <w:ind w:right="-206"/>
            </w:pPr>
            <w:r>
              <w:t>1.4</w:t>
            </w:r>
          </w:p>
        </w:tc>
        <w:tc>
          <w:tcPr>
            <w:tcW w:w="5557" w:type="dxa"/>
            <w:vAlign w:val="center"/>
          </w:tcPr>
          <w:p w:rsidR="00B2528D" w:rsidRPr="00B53021" w:rsidRDefault="00C61BE4" w:rsidP="00B2528D">
            <w:pPr>
              <w:ind w:right="-206"/>
            </w:pPr>
            <w:r w:rsidRPr="00B53021">
              <w:t xml:space="preserve"> Сертификат (декларация) соответствия </w:t>
            </w:r>
            <w:r w:rsidR="00B2528D">
              <w:t>ЕС</w:t>
            </w:r>
          </w:p>
        </w:tc>
        <w:tc>
          <w:tcPr>
            <w:tcW w:w="2189" w:type="dxa"/>
            <w:vAlign w:val="center"/>
          </w:tcPr>
          <w:p w:rsidR="00C61BE4" w:rsidRPr="00B53021" w:rsidRDefault="00C61BE4" w:rsidP="00C61BE4">
            <w:pPr>
              <w:ind w:left="-66"/>
              <w:jc w:val="center"/>
            </w:pPr>
            <w:r w:rsidRPr="00B53021">
              <w:t>наличие (приложить копию)</w:t>
            </w:r>
          </w:p>
        </w:tc>
        <w:tc>
          <w:tcPr>
            <w:tcW w:w="1683" w:type="dxa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B53021" w:rsidRDefault="00C61BE4" w:rsidP="00C61BE4">
            <w:pPr>
              <w:jc w:val="center"/>
            </w:pPr>
            <w:r>
              <w:t>1.5</w:t>
            </w:r>
          </w:p>
        </w:tc>
        <w:tc>
          <w:tcPr>
            <w:tcW w:w="5557" w:type="dxa"/>
          </w:tcPr>
          <w:p w:rsidR="00C61BE4" w:rsidRPr="00B53021" w:rsidRDefault="00C61BE4" w:rsidP="00C61BE4">
            <w:pPr>
              <w:jc w:val="both"/>
            </w:pPr>
            <w:r w:rsidRPr="00B53021">
              <w:t>Спецификация на предлагаемую медицинскую технику (комплектация)</w:t>
            </w:r>
          </w:p>
        </w:tc>
        <w:tc>
          <w:tcPr>
            <w:tcW w:w="2189" w:type="dxa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t>наличие (приложить)</w:t>
            </w:r>
          </w:p>
        </w:tc>
        <w:tc>
          <w:tcPr>
            <w:tcW w:w="1683" w:type="dxa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Открытая реанимационная система для новорожденных (равномерный обогрев ребенка вне зависимости от положения нагревателя, </w:t>
            </w:r>
            <w:proofErr w:type="spellStart"/>
            <w:r w:rsidRPr="00A7486A">
              <w:rPr>
                <w:sz w:val="24"/>
                <w:szCs w:val="24"/>
              </w:rPr>
              <w:t>термомониторинг</w:t>
            </w:r>
            <w:proofErr w:type="spellEnd"/>
            <w:r w:rsidRPr="00A7486A">
              <w:rPr>
                <w:sz w:val="24"/>
                <w:szCs w:val="24"/>
              </w:rPr>
              <w:t>, матрас с активным подогревом, плавно изменяемый наклон кровати, высококачественная фототерапия без использования других устройств).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7486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5557" w:type="dxa"/>
          </w:tcPr>
          <w:p w:rsidR="00C61BE4" w:rsidRPr="00A7486A" w:rsidRDefault="00B2528D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61BE4" w:rsidRPr="00A7486A">
              <w:rPr>
                <w:sz w:val="24"/>
                <w:szCs w:val="24"/>
              </w:rPr>
              <w:t>богрев всегда в фокусе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Равномерное распределение тепла 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Надежный мониторинг температуры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Комфорт подогреваемого </w:t>
            </w:r>
            <w:proofErr w:type="spellStart"/>
            <w:r w:rsidRPr="00A7486A">
              <w:rPr>
                <w:sz w:val="24"/>
                <w:szCs w:val="24"/>
              </w:rPr>
              <w:t>гелевого</w:t>
            </w:r>
            <w:proofErr w:type="spellEnd"/>
            <w:r w:rsidRPr="00A7486A">
              <w:rPr>
                <w:sz w:val="24"/>
                <w:szCs w:val="24"/>
              </w:rPr>
              <w:t xml:space="preserve"> матраса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 управления с дисплеем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Хорошо заметная тревожная сигнализация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регулируется</w:t>
            </w:r>
            <w:r w:rsidRPr="00A748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486A">
              <w:rPr>
                <w:sz w:val="24"/>
                <w:szCs w:val="24"/>
              </w:rPr>
              <w:t>поворотные шкафчики для хранения принадлежностей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Система фототерапии с кварцевыми галогенными лампами, интегрированными в верхний корпус 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1.15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Обеспечение температурно-нейтральный режим, защищающий новорожденного от переохлаждения или перегрева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1.16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proofErr w:type="spellStart"/>
            <w:r w:rsidRPr="00A7486A">
              <w:rPr>
                <w:sz w:val="24"/>
                <w:szCs w:val="24"/>
              </w:rPr>
              <w:t>Теплоизлучатель</w:t>
            </w:r>
            <w:proofErr w:type="spellEnd"/>
            <w:r w:rsidRPr="00A7486A">
              <w:rPr>
                <w:sz w:val="24"/>
                <w:szCs w:val="24"/>
              </w:rPr>
              <w:t xml:space="preserve"> с регулируемой выходной мощностью: управление греющей мощностью в ручном режиме, контроль продолжительности </w:t>
            </w:r>
            <w:proofErr w:type="spellStart"/>
            <w:r w:rsidRPr="00A7486A">
              <w:rPr>
                <w:sz w:val="24"/>
                <w:szCs w:val="24"/>
              </w:rPr>
              <w:t>термотерапевтического</w:t>
            </w:r>
            <w:proofErr w:type="spellEnd"/>
            <w:r w:rsidRPr="00A7486A">
              <w:rPr>
                <w:sz w:val="24"/>
                <w:szCs w:val="24"/>
              </w:rPr>
              <w:t xml:space="preserve"> сеанса при высокой греющей мощности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1.17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Автоматика регулирования греющей мощности по температуре кожи: мониторинг температуры кожи с соответствующей автоматической корректировкой греющей мощности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1.18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Термотерапия с </w:t>
            </w:r>
            <w:proofErr w:type="spellStart"/>
            <w:r w:rsidRPr="00A7486A">
              <w:rPr>
                <w:sz w:val="24"/>
                <w:szCs w:val="24"/>
              </w:rPr>
              <w:t>гелевым</w:t>
            </w:r>
            <w:proofErr w:type="spellEnd"/>
            <w:r w:rsidRPr="00A7486A">
              <w:rPr>
                <w:sz w:val="24"/>
                <w:szCs w:val="24"/>
              </w:rPr>
              <w:t xml:space="preserve"> матрацем независимо от </w:t>
            </w:r>
            <w:proofErr w:type="spellStart"/>
            <w:r w:rsidRPr="00A7486A">
              <w:rPr>
                <w:sz w:val="24"/>
                <w:szCs w:val="24"/>
              </w:rPr>
              <w:t>теплоизлучателя</w:t>
            </w:r>
            <w:proofErr w:type="spellEnd"/>
            <w:r w:rsidRPr="00A7486A">
              <w:rPr>
                <w:sz w:val="24"/>
                <w:szCs w:val="24"/>
              </w:rPr>
              <w:t xml:space="preserve">: автоматический контроль и регулирование температуры нагревательных элементов 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10030" w:type="dxa"/>
            <w:gridSpan w:val="4"/>
            <w:vAlign w:val="center"/>
          </w:tcPr>
          <w:p w:rsidR="00C61BE4" w:rsidRPr="006C5BC2" w:rsidRDefault="00C61BE4" w:rsidP="00C61BE4">
            <w:pPr>
              <w:jc w:val="center"/>
              <w:rPr>
                <w:b/>
                <w:szCs w:val="24"/>
              </w:rPr>
            </w:pPr>
            <w:r w:rsidRPr="006C5BC2">
              <w:rPr>
                <w:b/>
                <w:szCs w:val="24"/>
              </w:rPr>
              <w:t>2.</w:t>
            </w:r>
            <w:r>
              <w:rPr>
                <w:b/>
                <w:szCs w:val="24"/>
              </w:rPr>
              <w:t xml:space="preserve"> </w:t>
            </w:r>
            <w:r w:rsidRPr="006C5BC2">
              <w:rPr>
                <w:b/>
                <w:szCs w:val="24"/>
              </w:rPr>
              <w:t>ОСНАЩЕНИЕ И ПРИНАДЛЕЖНОСТИ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Матрац с подогревом - измеряемые значения </w:t>
            </w:r>
            <w:r w:rsidRPr="00A7486A">
              <w:rPr>
                <w:sz w:val="24"/>
                <w:szCs w:val="24"/>
              </w:rPr>
              <w:lastRenderedPageBreak/>
              <w:t>температуры </w:t>
            </w:r>
            <w:r w:rsidRPr="00A7486A">
              <w:rPr>
                <w:sz w:val="24"/>
                <w:szCs w:val="24"/>
              </w:rPr>
              <w:br/>
              <w:t xml:space="preserve">Диапазон измеряемых значений от </w:t>
            </w:r>
            <w:r>
              <w:rPr>
                <w:sz w:val="24"/>
                <w:szCs w:val="24"/>
              </w:rPr>
              <w:t>1</w:t>
            </w:r>
            <w:r w:rsidRPr="00A7486A">
              <w:rPr>
                <w:sz w:val="24"/>
                <w:szCs w:val="24"/>
              </w:rPr>
              <w:t>5</w:t>
            </w:r>
            <w:proofErr w:type="gramStart"/>
            <w:r w:rsidRPr="00A7486A">
              <w:rPr>
                <w:sz w:val="24"/>
                <w:szCs w:val="24"/>
              </w:rPr>
              <w:t xml:space="preserve"> °С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7486A">
              <w:rPr>
                <w:sz w:val="24"/>
                <w:szCs w:val="24"/>
              </w:rPr>
              <w:t>до 4</w:t>
            </w:r>
            <w:r>
              <w:rPr>
                <w:sz w:val="24"/>
                <w:szCs w:val="24"/>
              </w:rPr>
              <w:t>0</w:t>
            </w:r>
            <w:r w:rsidRPr="00A7486A">
              <w:rPr>
                <w:sz w:val="24"/>
                <w:szCs w:val="24"/>
              </w:rPr>
              <w:t xml:space="preserve"> °С</w:t>
            </w:r>
            <w:r>
              <w:rPr>
                <w:sz w:val="24"/>
                <w:szCs w:val="24"/>
              </w:rPr>
              <w:t>, не хуже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rPr>
          <w:trHeight w:val="570"/>
        </w:trPr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</w:t>
            </w:r>
          </w:p>
        </w:tc>
        <w:tc>
          <w:tcPr>
            <w:tcW w:w="5557" w:type="dxa"/>
          </w:tcPr>
          <w:p w:rsidR="00C61BE4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Тележки с изменяемой высотой</w:t>
            </w:r>
            <w:r>
              <w:rPr>
                <w:sz w:val="24"/>
                <w:szCs w:val="24"/>
              </w:rPr>
              <w:t>.</w:t>
            </w:r>
            <w:r w:rsidRPr="00A7486A">
              <w:rPr>
                <w:sz w:val="24"/>
                <w:szCs w:val="24"/>
              </w:rPr>
              <w:t xml:space="preserve"> </w:t>
            </w:r>
          </w:p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Высота хода </w:t>
            </w:r>
            <w:r>
              <w:rPr>
                <w:sz w:val="24"/>
                <w:szCs w:val="24"/>
              </w:rPr>
              <w:t xml:space="preserve">не менее </w:t>
            </w:r>
            <w:r w:rsidRPr="00A7486A">
              <w:rPr>
                <w:sz w:val="24"/>
                <w:szCs w:val="24"/>
              </w:rPr>
              <w:t xml:space="preserve">295 мм. 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rPr>
          <w:trHeight w:val="561"/>
        </w:trPr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Cs w:val="24"/>
              </w:rPr>
            </w:pPr>
            <w:r w:rsidRPr="00A7486A">
              <w:rPr>
                <w:sz w:val="24"/>
                <w:szCs w:val="24"/>
              </w:rPr>
              <w:t>Рабочий режим кратковременный 1 мин. - период включения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 w:rsidRPr="00A7486A">
              <w:rPr>
                <w:sz w:val="24"/>
                <w:szCs w:val="24"/>
              </w:rPr>
              <w:t xml:space="preserve"> 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 w:rsidRPr="00A7486A">
              <w:rPr>
                <w:sz w:val="24"/>
                <w:szCs w:val="24"/>
              </w:rPr>
              <w:t xml:space="preserve"> 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Электропитание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5557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  <w:gridCol w:w="1899"/>
            </w:tblGrid>
            <w:tr w:rsidR="00C61BE4" w:rsidRPr="00A7486A" w:rsidTr="00C61BE4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1BE4" w:rsidRPr="00A7486A" w:rsidRDefault="00C61BE4" w:rsidP="00C61BE4">
                  <w:r w:rsidRPr="00A7486A">
                    <w:t>Напряжение сети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1BE4" w:rsidRPr="00A7486A" w:rsidRDefault="00C61BE4" w:rsidP="00C61BE4">
                  <w:r>
                    <w:t xml:space="preserve"> 220 ±10</w:t>
                  </w:r>
                  <w:proofErr w:type="gramStart"/>
                  <w:r>
                    <w:t>% В</w:t>
                  </w:r>
                  <w:proofErr w:type="gramEnd"/>
                  <w:r>
                    <w:t xml:space="preserve"> 50</w:t>
                  </w:r>
                  <w:r w:rsidRPr="00A7486A">
                    <w:t xml:space="preserve"> Гц</w:t>
                  </w:r>
                </w:p>
              </w:tc>
            </w:tr>
          </w:tbl>
          <w:p w:rsidR="00C61BE4" w:rsidRPr="00A7486A" w:rsidRDefault="00C61BE4" w:rsidP="00C61BE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Электромагнитная совместимость (ЭМС) проверена по EN 60601 -1-2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10030" w:type="dxa"/>
            <w:gridSpan w:val="4"/>
            <w:vAlign w:val="center"/>
          </w:tcPr>
          <w:p w:rsidR="00C61BE4" w:rsidRPr="006C5BC2" w:rsidRDefault="00C61BE4" w:rsidP="00C61BE4">
            <w:pPr>
              <w:jc w:val="center"/>
              <w:rPr>
                <w:b/>
                <w:szCs w:val="24"/>
              </w:rPr>
            </w:pPr>
            <w:r w:rsidRPr="006C5BC2"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 xml:space="preserve"> </w:t>
            </w:r>
            <w:r w:rsidRPr="006C5BC2">
              <w:rPr>
                <w:b/>
                <w:szCs w:val="24"/>
              </w:rPr>
              <w:t>Физические характеристики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7486A">
              <w:rPr>
                <w:sz w:val="24"/>
                <w:szCs w:val="24"/>
              </w:rPr>
              <w:t xml:space="preserve">лина </w:t>
            </w:r>
            <w:proofErr w:type="spellStart"/>
            <w:r w:rsidRPr="00A7486A">
              <w:rPr>
                <w:sz w:val="24"/>
                <w:szCs w:val="24"/>
              </w:rPr>
              <w:t>х</w:t>
            </w:r>
            <w:proofErr w:type="spellEnd"/>
            <w:r w:rsidRPr="00A7486A">
              <w:rPr>
                <w:sz w:val="24"/>
                <w:szCs w:val="24"/>
              </w:rPr>
              <w:t xml:space="preserve"> ширина  945 </w:t>
            </w:r>
            <w:proofErr w:type="spellStart"/>
            <w:r w:rsidRPr="00A7486A">
              <w:rPr>
                <w:sz w:val="24"/>
                <w:szCs w:val="24"/>
              </w:rPr>
              <w:t>х</w:t>
            </w:r>
            <w:proofErr w:type="spellEnd"/>
            <w:r w:rsidRPr="00A7486A">
              <w:rPr>
                <w:sz w:val="24"/>
                <w:szCs w:val="24"/>
              </w:rPr>
              <w:t xml:space="preserve"> 620 мм</w:t>
            </w:r>
          </w:p>
        </w:tc>
        <w:tc>
          <w:tcPr>
            <w:tcW w:w="2189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Базовый аппарат без механизма регулирования высоты 1295 мм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Базовый аппарат с механизмом регулирования высоты от 1230 до 1515 мм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Площадь ложа 750 </w:t>
            </w:r>
            <w:proofErr w:type="spellStart"/>
            <w:r w:rsidRPr="00A7486A">
              <w:rPr>
                <w:sz w:val="24"/>
                <w:szCs w:val="24"/>
              </w:rPr>
              <w:t>х</w:t>
            </w:r>
            <w:proofErr w:type="spellEnd"/>
            <w:r w:rsidRPr="00A7486A">
              <w:rPr>
                <w:sz w:val="24"/>
                <w:szCs w:val="24"/>
              </w:rPr>
              <w:t xml:space="preserve"> 490 мм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Угол наклона ложа максимально 20 град вниз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Высота боковых экранных секций 230 мм или 150 мм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Высота внутренних экранных секций 70 мм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3.8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Вес (со шкафом и крышкой) от 83 до 85 кг</w:t>
            </w:r>
          </w:p>
        </w:tc>
        <w:tc>
          <w:tcPr>
            <w:tcW w:w="2189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3.9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Освещение, изменение освещения при необходимости (яркий или мягкий свет)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3.10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Кроватка с 4-мя откидывающимися боковыми стенками, </w:t>
            </w:r>
            <w:proofErr w:type="spellStart"/>
            <w:r w:rsidRPr="00A7486A">
              <w:rPr>
                <w:sz w:val="24"/>
                <w:szCs w:val="24"/>
              </w:rPr>
              <w:t>пеносодержащий</w:t>
            </w:r>
            <w:proofErr w:type="spellEnd"/>
            <w:r w:rsidRPr="00A7486A">
              <w:rPr>
                <w:sz w:val="24"/>
                <w:szCs w:val="24"/>
              </w:rPr>
              <w:t xml:space="preserve"> </w:t>
            </w:r>
            <w:proofErr w:type="spellStart"/>
            <w:r w:rsidRPr="00A7486A">
              <w:rPr>
                <w:sz w:val="24"/>
                <w:szCs w:val="24"/>
              </w:rPr>
              <w:t>теплосохраняющий</w:t>
            </w:r>
            <w:proofErr w:type="spellEnd"/>
            <w:r w:rsidRPr="00A7486A">
              <w:rPr>
                <w:sz w:val="24"/>
                <w:szCs w:val="24"/>
              </w:rPr>
              <w:t xml:space="preserve"> матрас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3.11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Наклон столика от +20° до -15°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rPr>
          <w:trHeight w:val="655"/>
        </w:trPr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Подогрев кроватки нижний подогрев, регулировка температуры ложа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3.13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Принадлежности кроватка с матрасом (</w:t>
            </w:r>
            <w:proofErr w:type="gramStart"/>
            <w:r w:rsidRPr="00A7486A">
              <w:rPr>
                <w:sz w:val="24"/>
                <w:szCs w:val="24"/>
              </w:rPr>
              <w:t>с</w:t>
            </w:r>
            <w:proofErr w:type="gramEnd"/>
            <w:r w:rsidRPr="00A7486A">
              <w:rPr>
                <w:sz w:val="24"/>
                <w:szCs w:val="24"/>
              </w:rPr>
              <w:t xml:space="preserve">/или без вставки для </w:t>
            </w:r>
            <w:proofErr w:type="spellStart"/>
            <w:r w:rsidRPr="00A7486A">
              <w:rPr>
                <w:sz w:val="24"/>
                <w:szCs w:val="24"/>
              </w:rPr>
              <w:t>рентгенкассеты</w:t>
            </w:r>
            <w:proofErr w:type="spellEnd"/>
            <w:r w:rsidRPr="00A7486A">
              <w:rPr>
                <w:sz w:val="24"/>
                <w:szCs w:val="24"/>
              </w:rPr>
              <w:t>), тележка на выбор (фиксированная или изменяемая высота)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10030" w:type="dxa"/>
            <w:gridSpan w:val="4"/>
            <w:vAlign w:val="center"/>
          </w:tcPr>
          <w:p w:rsidR="00C61BE4" w:rsidRPr="00527A29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527A29">
              <w:rPr>
                <w:b/>
                <w:sz w:val="24"/>
                <w:szCs w:val="24"/>
              </w:rPr>
              <w:t>Дополнительные приборы и комплектующие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Аппарат для санации бронхиального дерева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Дозиметр O2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Распределитель O2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Распределитель O2 для кислородного баллона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Кислородный монитор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Кислородная маска 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10030" w:type="dxa"/>
            <w:gridSpan w:val="4"/>
            <w:vAlign w:val="center"/>
          </w:tcPr>
          <w:p w:rsidR="00C61BE4" w:rsidRPr="00527A29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527A29">
              <w:rPr>
                <w:b/>
                <w:sz w:val="24"/>
                <w:szCs w:val="24"/>
              </w:rPr>
              <w:t>Условия поставки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Гарантийный срок (с момента монтажа), не менее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12 месяцев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приложить документальное подтверждение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Обучение медицинского персонала пользованию оборудованием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5.4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указать адрес, приложить документ об авторизации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5.5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Гарантийное техническое обслуживание всего </w:t>
            </w:r>
            <w:r w:rsidRPr="00A7486A">
              <w:rPr>
                <w:sz w:val="24"/>
                <w:szCs w:val="24"/>
              </w:rPr>
              <w:lastRenderedPageBreak/>
              <w:t>оборудования (включая реагирование на заявки персонала о неисправностях в рабате оборудования)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5.6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Срок реагирования на заявки о неисправностях, </w:t>
            </w:r>
            <w:proofErr w:type="gramStart"/>
            <w:r w:rsidRPr="00A7486A">
              <w:rPr>
                <w:sz w:val="24"/>
                <w:szCs w:val="24"/>
              </w:rPr>
              <w:t>ч</w:t>
            </w:r>
            <w:proofErr w:type="gramEnd"/>
            <w:r w:rsidRPr="00A7486A">
              <w:rPr>
                <w:sz w:val="24"/>
                <w:szCs w:val="24"/>
              </w:rPr>
              <w:t>, не более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48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5.7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Возможность проведения </w:t>
            </w:r>
            <w:proofErr w:type="spellStart"/>
            <w:r w:rsidRPr="00A7486A">
              <w:rPr>
                <w:sz w:val="24"/>
                <w:szCs w:val="24"/>
              </w:rPr>
              <w:t>постгарантийного</w:t>
            </w:r>
            <w:proofErr w:type="spellEnd"/>
            <w:r w:rsidRPr="00A7486A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5.8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Инструкция пользователя на русском языке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</w:tbl>
    <w:p w:rsidR="00C61BE4" w:rsidRDefault="00C61BE4" w:rsidP="00C61BE4">
      <w:pPr>
        <w:pStyle w:val="a4"/>
        <w:jc w:val="right"/>
      </w:pPr>
    </w:p>
    <w:p w:rsidR="00C61BE4" w:rsidRDefault="00C61BE4" w:rsidP="00C61BE4">
      <w:pPr>
        <w:pStyle w:val="a4"/>
        <w:jc w:val="right"/>
      </w:pPr>
    </w:p>
    <w:p w:rsidR="00C61BE4" w:rsidRDefault="00C61BE4" w:rsidP="00C61BE4">
      <w:pPr>
        <w:spacing w:before="24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t>Лот №</w:t>
      </w:r>
      <w:r>
        <w:rPr>
          <w:b/>
          <w:sz w:val="28"/>
          <w:szCs w:val="28"/>
          <w:u w:val="single"/>
        </w:rPr>
        <w:t>5</w:t>
      </w:r>
      <w:r w:rsidRPr="00C83E1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Стерилизатор паровой</w:t>
      </w:r>
      <w:r w:rsidRPr="00C83E15">
        <w:rPr>
          <w:b/>
          <w:sz w:val="28"/>
          <w:szCs w:val="28"/>
          <w:u w:val="single"/>
        </w:rPr>
        <w:t>.</w:t>
      </w:r>
    </w:p>
    <w:p w:rsidR="00C61BE4" w:rsidRDefault="00C61BE4" w:rsidP="00C61BE4">
      <w:pPr>
        <w:spacing w:line="360" w:lineRule="auto"/>
        <w:jc w:val="center"/>
        <w:rPr>
          <w:b/>
          <w:bCs/>
        </w:rPr>
      </w:pPr>
      <w:r w:rsidRPr="00DC1FDF">
        <w:rPr>
          <w:b/>
          <w:bCs/>
        </w:rPr>
        <w:t xml:space="preserve">Медико-технические требования </w:t>
      </w:r>
      <w:r>
        <w:rPr>
          <w:b/>
          <w:bCs/>
        </w:rPr>
        <w:t xml:space="preserve">к стерилизатору паровому 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4112"/>
        <w:gridCol w:w="1794"/>
        <w:gridCol w:w="1440"/>
        <w:gridCol w:w="1400"/>
      </w:tblGrid>
      <w:tr w:rsidR="00C61BE4" w:rsidRPr="006C4723" w:rsidTr="00C61BE4">
        <w:trPr>
          <w:trHeight w:val="586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  </w:t>
            </w:r>
            <w:r w:rsidRPr="006C47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Параметры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49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left="-55" w:right="-137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left="-80" w:right="-94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Примечание</w:t>
            </w:r>
          </w:p>
        </w:tc>
      </w:tr>
      <w:tr w:rsidR="00C61BE4" w:rsidRPr="006C4723" w:rsidTr="00C61BE4">
        <w:trPr>
          <w:trHeight w:val="285"/>
        </w:trPr>
        <w:tc>
          <w:tcPr>
            <w:tcW w:w="9562" w:type="dxa"/>
            <w:gridSpan w:val="5"/>
            <w:shd w:val="clear" w:color="auto" w:fill="auto"/>
          </w:tcPr>
          <w:p w:rsidR="00C61BE4" w:rsidRPr="006C4723" w:rsidRDefault="00C61BE4" w:rsidP="00C61BE4">
            <w:pPr>
              <w:jc w:val="center"/>
              <w:rPr>
                <w:b/>
                <w:bCs/>
                <w:sz w:val="22"/>
                <w:szCs w:val="22"/>
              </w:rPr>
            </w:pPr>
            <w:r w:rsidRPr="006C4723">
              <w:rPr>
                <w:b/>
                <w:bCs/>
                <w:sz w:val="22"/>
                <w:szCs w:val="22"/>
              </w:rPr>
              <w:t>1. Общие требования</w:t>
            </w:r>
          </w:p>
        </w:tc>
      </w:tr>
      <w:tr w:rsidR="00C61BE4" w:rsidRPr="006C4723" w:rsidTr="00C61BE4">
        <w:trPr>
          <w:trHeight w:val="30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Модель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указать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C61BE4" w:rsidRPr="006C4723" w:rsidTr="00C61BE4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Производитель, страна происхождения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указать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99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jc w:val="both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Год выпуска, не ранее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2018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48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206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 Сертификат (декларация) соответствия Госстандарта России или Украины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lef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 (приложить копию)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48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jc w:val="both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 (приложить)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27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Модель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указать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C61BE4" w:rsidRPr="006C4723" w:rsidTr="00C61BE4">
        <w:trPr>
          <w:trHeight w:val="341"/>
        </w:trPr>
        <w:tc>
          <w:tcPr>
            <w:tcW w:w="9562" w:type="dxa"/>
            <w:gridSpan w:val="5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 Общие характеристики</w:t>
            </w:r>
          </w:p>
        </w:tc>
      </w:tr>
      <w:tr w:rsidR="00C61BE4" w:rsidRPr="006C4723" w:rsidTr="00C61BE4">
        <w:trPr>
          <w:trHeight w:val="275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94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Тип стерилизатора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left="-52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горизонтальный, круглый, непроходной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Механизм закрывания крышки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1 винтовой прижим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Боковое расположение механизма закрытия крышки, позволяющее снизить нагрузку на силовой винт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Расположение приборов управления со стороны рабочей зоны стерилизатора (загрузочной стороны)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39"/>
        </w:trPr>
        <w:tc>
          <w:tcPr>
            <w:tcW w:w="9562" w:type="dxa"/>
            <w:gridSpan w:val="5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 Технические характеристики</w:t>
            </w:r>
          </w:p>
        </w:tc>
      </w:tr>
      <w:tr w:rsidR="00C61BE4" w:rsidRPr="006C4723" w:rsidTr="00C61BE4">
        <w:trPr>
          <w:trHeight w:val="274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Материал наружных панелей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нержавеющая сталь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05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Материал камеры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нержавеющая сталь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73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Толщина материала камеры, </w:t>
            </w:r>
            <w:proofErr w:type="gramStart"/>
            <w:r w:rsidRPr="006C4723">
              <w:rPr>
                <w:rFonts w:ascii="Times New Roman" w:hAnsi="Times New Roman"/>
              </w:rPr>
              <w:t>мм</w:t>
            </w:r>
            <w:proofErr w:type="gramEnd"/>
            <w:r w:rsidRPr="006C4723">
              <w:rPr>
                <w:rFonts w:ascii="Times New Roman" w:hAnsi="Times New Roman"/>
              </w:rP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Материал крышки камеры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нержавеющая сталь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74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Толщина материала крышки камеры, </w:t>
            </w:r>
            <w:proofErr w:type="gramStart"/>
            <w:r w:rsidRPr="006C4723">
              <w:rPr>
                <w:rFonts w:ascii="Times New Roman" w:hAnsi="Times New Roman"/>
              </w:rPr>
              <w:t>мм</w:t>
            </w:r>
            <w:proofErr w:type="gramEnd"/>
            <w:r w:rsidRPr="006C4723">
              <w:rPr>
                <w:rFonts w:ascii="Times New Roman" w:hAnsi="Times New Roman"/>
              </w:rP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40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C4723">
              <w:rPr>
                <w:rFonts w:ascii="Times New Roman" w:hAnsi="Times New Roman"/>
              </w:rPr>
              <w:t>Термозащитный</w:t>
            </w:r>
            <w:proofErr w:type="spellEnd"/>
            <w:r w:rsidRPr="006C4723">
              <w:rPr>
                <w:rFonts w:ascii="Times New Roman" w:hAnsi="Times New Roman"/>
              </w:rPr>
              <w:t xml:space="preserve"> кожух на крышке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  <w:lang w:val="en-US"/>
              </w:rPr>
            </w:pPr>
          </w:p>
        </w:tc>
      </w:tr>
      <w:tr w:rsidR="00C61BE4" w:rsidRPr="006C4723" w:rsidTr="00C61BE4">
        <w:trPr>
          <w:trHeight w:val="319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3.7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Материал трубок, контактирующих с жидкостями и паром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нержавеющая сталь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3.8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Объем стерилизационной камеры, </w:t>
            </w:r>
            <w:proofErr w:type="gramStart"/>
            <w:r w:rsidRPr="006C4723">
              <w:rPr>
                <w:rFonts w:ascii="Times New Roman" w:hAnsi="Times New Roman"/>
              </w:rPr>
              <w:t>л</w:t>
            </w:r>
            <w:proofErr w:type="gramEnd"/>
            <w:r w:rsidRPr="006C4723">
              <w:rPr>
                <w:rFonts w:ascii="Times New Roman" w:hAnsi="Times New Roman"/>
              </w:rP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3.9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Размер стерилизационной камеры (</w:t>
            </w:r>
            <w:proofErr w:type="spellStart"/>
            <w:r w:rsidRPr="006C4723">
              <w:rPr>
                <w:sz w:val="22"/>
                <w:szCs w:val="22"/>
              </w:rPr>
              <w:t>диаметр×глубина</w:t>
            </w:r>
            <w:proofErr w:type="spellEnd"/>
            <w:r w:rsidRPr="006C4723">
              <w:rPr>
                <w:sz w:val="22"/>
                <w:szCs w:val="22"/>
              </w:rPr>
              <w:t xml:space="preserve">), </w:t>
            </w:r>
            <w:proofErr w:type="gramStart"/>
            <w:r w:rsidRPr="006C4723">
              <w:rPr>
                <w:sz w:val="22"/>
                <w:szCs w:val="22"/>
              </w:rPr>
              <w:t>мм</w:t>
            </w:r>
            <w:proofErr w:type="gramEnd"/>
            <w:r w:rsidRPr="006C4723">
              <w:rPr>
                <w:sz w:val="22"/>
                <w:szCs w:val="22"/>
              </w:rP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400×830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lastRenderedPageBreak/>
              <w:t>3.10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Внешние размеры (</w:t>
            </w:r>
            <w:proofErr w:type="spellStart"/>
            <w:r w:rsidRPr="006C4723">
              <w:rPr>
                <w:sz w:val="22"/>
                <w:szCs w:val="22"/>
              </w:rPr>
              <w:t>длина×ширина×высота</w:t>
            </w:r>
            <w:proofErr w:type="spellEnd"/>
            <w:r w:rsidRPr="006C4723">
              <w:rPr>
                <w:sz w:val="22"/>
                <w:szCs w:val="22"/>
              </w:rPr>
              <w:t xml:space="preserve">), </w:t>
            </w:r>
            <w:proofErr w:type="gramStart"/>
            <w:r w:rsidRPr="006C4723">
              <w:rPr>
                <w:sz w:val="22"/>
                <w:szCs w:val="22"/>
              </w:rPr>
              <w:t>мм</w:t>
            </w:r>
            <w:proofErr w:type="gramEnd"/>
            <w:r w:rsidRPr="006C4723">
              <w:rPr>
                <w:sz w:val="22"/>
                <w:szCs w:val="22"/>
              </w:rPr>
              <w:t>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1250×620×1500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3.11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rPr>
                <w:bCs/>
                <w:sz w:val="22"/>
                <w:szCs w:val="22"/>
              </w:rPr>
            </w:pPr>
            <w:r w:rsidRPr="006C4723">
              <w:rPr>
                <w:bCs/>
                <w:sz w:val="22"/>
                <w:szCs w:val="22"/>
              </w:rPr>
              <w:t xml:space="preserve">Вес нетто, </w:t>
            </w:r>
            <w:proofErr w:type="gramStart"/>
            <w:r w:rsidRPr="006C4723">
              <w:rPr>
                <w:bCs/>
                <w:sz w:val="22"/>
                <w:szCs w:val="22"/>
              </w:rPr>
              <w:t>кг</w:t>
            </w:r>
            <w:proofErr w:type="gramEnd"/>
            <w:r w:rsidRPr="006C4723">
              <w:rPr>
                <w:bCs/>
                <w:sz w:val="22"/>
                <w:szCs w:val="22"/>
              </w:rPr>
              <w:t>, не более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230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3.12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Высота загрузки, </w:t>
            </w:r>
            <w:proofErr w:type="gramStart"/>
            <w:r w:rsidRPr="006C4723">
              <w:rPr>
                <w:sz w:val="22"/>
                <w:szCs w:val="22"/>
              </w:rPr>
              <w:t>мм</w:t>
            </w:r>
            <w:proofErr w:type="gramEnd"/>
            <w:r w:rsidRPr="006C4723">
              <w:rPr>
                <w:sz w:val="22"/>
                <w:szCs w:val="22"/>
              </w:rPr>
              <w:t>, не менее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785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36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Напряжение питания, </w:t>
            </w:r>
            <w:proofErr w:type="gramStart"/>
            <w:r w:rsidRPr="006C4723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380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Мощность, кВт,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Возможность подключения стерилизатора к системе электроснабжения через устройства защитного отключения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3.16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Производительность встроенного парогенератора, </w:t>
            </w:r>
            <w:proofErr w:type="gramStart"/>
            <w:r w:rsidRPr="006C4723">
              <w:rPr>
                <w:rFonts w:ascii="Times New Roman" w:hAnsi="Times New Roman"/>
              </w:rPr>
              <w:t>кг</w:t>
            </w:r>
            <w:proofErr w:type="gramEnd"/>
            <w:r w:rsidRPr="006C4723">
              <w:rPr>
                <w:rFonts w:ascii="Times New Roman" w:hAnsi="Times New Roman"/>
              </w:rPr>
              <w:t>/ч пара,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3.17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Водоуказательная колонка для визуального </w:t>
            </w:r>
            <w:proofErr w:type="gramStart"/>
            <w:r w:rsidRPr="006C4723">
              <w:rPr>
                <w:rFonts w:ascii="Times New Roman" w:hAnsi="Times New Roman"/>
              </w:rPr>
              <w:t>контроля за</w:t>
            </w:r>
            <w:proofErr w:type="gramEnd"/>
            <w:r w:rsidRPr="006C4723">
              <w:rPr>
                <w:rFonts w:ascii="Times New Roman" w:hAnsi="Times New Roman"/>
              </w:rPr>
              <w:t xml:space="preserve"> уровнем воды в парогенераторе отображения этапов работы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3.18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Панель оператора отображает: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текущее время;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время от начала цикла;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заданную температуру цикла;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статус цикла;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количество проведенных циклов;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тревожные сообщения.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3.19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Датчики уровня воды, работающие от переменного тока для исключения электрохимической коррозии парогенератора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3.20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Система подачи воздуха в камеру через фильтр бактериальной очистки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3.21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Стерилизатор оборудован автоматической системой </w:t>
            </w:r>
            <w:proofErr w:type="spellStart"/>
            <w:r w:rsidRPr="006C4723">
              <w:rPr>
                <w:rFonts w:ascii="Times New Roman" w:hAnsi="Times New Roman"/>
              </w:rPr>
              <w:t>парогашения</w:t>
            </w:r>
            <w:proofErr w:type="spellEnd"/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3.22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Регулируемые опоры (ножки)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3.23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Стерилизатор оборудован встроенными колесами для удобства перемещения во время монтажа и технического обслуживания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9562" w:type="dxa"/>
            <w:gridSpan w:val="5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 Управление и режимы</w:t>
            </w: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Автоматическое и ручное управление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Стандартный режим 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 (температура-давление-время)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2 (температура-давление-время)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pStyle w:val="a3"/>
              <w:ind w:left="-52" w:right="-36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132</w:t>
            </w:r>
            <w:proofErr w:type="gramStart"/>
            <w:r w:rsidRPr="006C4723">
              <w:rPr>
                <w:rFonts w:ascii="Times New Roman" w:hAnsi="Times New Roman"/>
              </w:rPr>
              <w:t>°С</w:t>
            </w:r>
            <w:proofErr w:type="gramEnd"/>
            <w:r w:rsidRPr="006C4723">
              <w:rPr>
                <w:rFonts w:ascii="Times New Roman" w:hAnsi="Times New Roman"/>
              </w:rPr>
              <w:t xml:space="preserve"> –0,2 МПа – 20 мин.</w:t>
            </w:r>
          </w:p>
          <w:p w:rsidR="00C61BE4" w:rsidRPr="006C4723" w:rsidRDefault="00C61BE4" w:rsidP="00C61BE4">
            <w:pPr>
              <w:pStyle w:val="a3"/>
              <w:ind w:left="-66" w:right="-36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120</w:t>
            </w:r>
            <w:proofErr w:type="gramStart"/>
            <w:r w:rsidRPr="006C4723">
              <w:rPr>
                <w:rFonts w:ascii="Times New Roman" w:hAnsi="Times New Roman"/>
              </w:rPr>
              <w:t>°С</w:t>
            </w:r>
            <w:proofErr w:type="gramEnd"/>
            <w:r w:rsidRPr="006C4723">
              <w:rPr>
                <w:rFonts w:ascii="Times New Roman" w:hAnsi="Times New Roman"/>
              </w:rPr>
              <w:t xml:space="preserve"> –0,11 МПа – 45 мин.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Точность поддержания стерилизационной температуры, не хуже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±2</w:t>
            </w:r>
            <w:proofErr w:type="gramStart"/>
            <w:r w:rsidRPr="006C4723">
              <w:rPr>
                <w:rFonts w:ascii="Times New Roman" w:hAnsi="Times New Roman"/>
              </w:rPr>
              <w:t>°С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Режим </w:t>
            </w:r>
            <w:proofErr w:type="spellStart"/>
            <w:r w:rsidRPr="006C4723">
              <w:rPr>
                <w:rFonts w:ascii="Times New Roman" w:hAnsi="Times New Roman"/>
              </w:rPr>
              <w:t>прогревочный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Предварительное удаление воздуха из стерилизационной камеры комбинированным способом: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pStyle w:val="a3"/>
              <w:ind w:right="-50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гравитационная продувка и вакуумные пульсации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Вакуумная сушка </w:t>
            </w:r>
            <w:proofErr w:type="spellStart"/>
            <w:r w:rsidRPr="006C4723">
              <w:rPr>
                <w:rFonts w:ascii="Times New Roman" w:hAnsi="Times New Roman"/>
              </w:rPr>
              <w:t>простерилизованных</w:t>
            </w:r>
            <w:proofErr w:type="spellEnd"/>
            <w:r w:rsidRPr="006C4723">
              <w:rPr>
                <w:rFonts w:ascii="Times New Roman" w:hAnsi="Times New Roman"/>
              </w:rPr>
              <w:t xml:space="preserve"> изделий при помощи конденсатора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4.7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Глубина разрежения при сушке, МПа, не хуже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- 0,08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4.8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Остаточная влажность стерильных текстильных материалов,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1,5 %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9562" w:type="dxa"/>
            <w:gridSpan w:val="5"/>
            <w:shd w:val="clear" w:color="auto" w:fill="auto"/>
          </w:tcPr>
          <w:p w:rsidR="00C61BE4" w:rsidRPr="006C4723" w:rsidRDefault="00C61BE4" w:rsidP="00C61BE4">
            <w:pPr>
              <w:jc w:val="center"/>
              <w:rPr>
                <w:b/>
                <w:bCs/>
                <w:sz w:val="22"/>
                <w:szCs w:val="22"/>
              </w:rPr>
            </w:pPr>
            <w:r w:rsidRPr="006C4723">
              <w:rPr>
                <w:b/>
                <w:bCs/>
                <w:sz w:val="22"/>
                <w:szCs w:val="22"/>
              </w:rPr>
              <w:t>5. Система безопасности</w:t>
            </w: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Отключение </w:t>
            </w:r>
            <w:proofErr w:type="spellStart"/>
            <w:r w:rsidRPr="006C4723">
              <w:rPr>
                <w:rFonts w:ascii="Times New Roman" w:hAnsi="Times New Roman"/>
              </w:rPr>
              <w:t>ТЭНов</w:t>
            </w:r>
            <w:proofErr w:type="spellEnd"/>
            <w:r w:rsidRPr="006C4723">
              <w:rPr>
                <w:rFonts w:ascii="Times New Roman" w:hAnsi="Times New Roman"/>
              </w:rPr>
              <w:t xml:space="preserve"> при снижении уровня воды в парогенераторе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lastRenderedPageBreak/>
              <w:t>5.2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Защитное устройство от превышения давления в парогенераторе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85"/>
        </w:trPr>
        <w:tc>
          <w:tcPr>
            <w:tcW w:w="9562" w:type="dxa"/>
            <w:gridSpan w:val="5"/>
            <w:shd w:val="clear" w:color="auto" w:fill="auto"/>
          </w:tcPr>
          <w:p w:rsidR="00C61BE4" w:rsidRPr="006C4723" w:rsidRDefault="00C61BE4" w:rsidP="00C61BE4">
            <w:pPr>
              <w:jc w:val="center"/>
              <w:rPr>
                <w:b/>
                <w:bCs/>
                <w:sz w:val="22"/>
                <w:szCs w:val="22"/>
              </w:rPr>
            </w:pPr>
            <w:r w:rsidRPr="006C4723">
              <w:rPr>
                <w:b/>
                <w:bCs/>
                <w:sz w:val="22"/>
                <w:szCs w:val="22"/>
              </w:rPr>
              <w:t>6. Условия поставки</w:t>
            </w:r>
          </w:p>
        </w:tc>
      </w:tr>
      <w:tr w:rsidR="00C61BE4" w:rsidRPr="006C4723" w:rsidTr="00C61BE4">
        <w:trPr>
          <w:trHeight w:val="239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Гарантийный срок (с момента монтажа), не менее</w:t>
            </w:r>
            <w:r w:rsidRPr="006C47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C61BE4" w:rsidRPr="006C4723" w:rsidTr="00C61BE4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left="44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приложить документальное подтверждение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 xml:space="preserve">Обучение </w:t>
            </w:r>
            <w:r w:rsidRPr="006C4723">
              <w:rPr>
                <w:sz w:val="22"/>
                <w:szCs w:val="22"/>
              </w:rPr>
              <w:t>медицинского персонала пользованию оборудованием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C61BE4" w:rsidRPr="006C4723" w:rsidTr="00C61BE4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Инструкция пользователя на русском языке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301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указать адрес, приложить документ об авторизации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C61BE4" w:rsidRPr="006C4723" w:rsidTr="00C61BE4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 xml:space="preserve">Срок реагирования на заявки о неисправностях, </w:t>
            </w:r>
            <w:proofErr w:type="gramStart"/>
            <w:r w:rsidRPr="006C4723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6C4723">
              <w:rPr>
                <w:color w:val="000000"/>
                <w:sz w:val="22"/>
                <w:szCs w:val="22"/>
              </w:rPr>
              <w:t>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6.8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 xml:space="preserve">Возможность проведения </w:t>
            </w:r>
            <w:proofErr w:type="spellStart"/>
            <w:r w:rsidRPr="006C4723">
              <w:rPr>
                <w:color w:val="000000"/>
                <w:sz w:val="22"/>
                <w:szCs w:val="22"/>
              </w:rPr>
              <w:t>постгарантийного</w:t>
            </w:r>
            <w:proofErr w:type="spellEnd"/>
            <w:r w:rsidRPr="006C4723">
              <w:rPr>
                <w:color w:val="000000"/>
                <w:sz w:val="22"/>
                <w:szCs w:val="22"/>
              </w:rPr>
              <w:t xml:space="preserve"> обслуживания на договорной основе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</w:tbl>
    <w:p w:rsidR="00C61BE4" w:rsidRDefault="00C61BE4" w:rsidP="00C61BE4">
      <w:pPr>
        <w:spacing w:before="120"/>
        <w:ind w:firstLine="708"/>
        <w:jc w:val="both"/>
      </w:pPr>
    </w:p>
    <w:p w:rsidR="00C61BE4" w:rsidRDefault="00C61BE4" w:rsidP="00C61BE4">
      <w:r>
        <w:br w:type="page"/>
      </w:r>
    </w:p>
    <w:p w:rsidR="004E36B3" w:rsidRPr="00293292" w:rsidRDefault="00293292" w:rsidP="00B512B6">
      <w:pPr>
        <w:jc w:val="center"/>
        <w:rPr>
          <w:b/>
          <w:sz w:val="26"/>
          <w:szCs w:val="26"/>
          <w:u w:val="single"/>
        </w:rPr>
      </w:pPr>
      <w:r w:rsidRPr="00293292">
        <w:rPr>
          <w:b/>
          <w:sz w:val="26"/>
          <w:szCs w:val="26"/>
          <w:u w:val="single"/>
        </w:rPr>
        <w:lastRenderedPageBreak/>
        <w:t xml:space="preserve">Лот № </w:t>
      </w:r>
      <w:r w:rsidR="005C57AE">
        <w:rPr>
          <w:b/>
          <w:sz w:val="26"/>
          <w:szCs w:val="26"/>
          <w:u w:val="single"/>
        </w:rPr>
        <w:t>6</w:t>
      </w:r>
      <w:r w:rsidRPr="00293292">
        <w:rPr>
          <w:b/>
          <w:sz w:val="26"/>
          <w:szCs w:val="26"/>
          <w:u w:val="single"/>
        </w:rPr>
        <w:t xml:space="preserve"> Аппарат рентгенодиагностический на 2 рабочих места </w:t>
      </w:r>
    </w:p>
    <w:p w:rsidR="00293292" w:rsidRDefault="00293292" w:rsidP="00B512B6">
      <w:pPr>
        <w:jc w:val="center"/>
        <w:rPr>
          <w:b/>
          <w:sz w:val="28"/>
          <w:szCs w:val="28"/>
          <w:u w:val="single"/>
        </w:rPr>
      </w:pPr>
    </w:p>
    <w:p w:rsidR="00293292" w:rsidRDefault="00293292" w:rsidP="00293292">
      <w:pPr>
        <w:jc w:val="center"/>
        <w:rPr>
          <w:b/>
          <w:szCs w:val="28"/>
        </w:rPr>
      </w:pPr>
      <w:r w:rsidRPr="00293292">
        <w:rPr>
          <w:b/>
          <w:szCs w:val="28"/>
        </w:rPr>
        <w:t xml:space="preserve">Медико-технические требования к аппарату рентгенодиагностическому </w:t>
      </w:r>
      <w:r w:rsidR="00B9350C">
        <w:rPr>
          <w:b/>
          <w:szCs w:val="28"/>
        </w:rPr>
        <w:br/>
      </w:r>
      <w:r w:rsidRPr="00293292">
        <w:rPr>
          <w:b/>
          <w:szCs w:val="28"/>
        </w:rPr>
        <w:t>на 2 рабочих места.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5348"/>
        <w:gridCol w:w="1833"/>
        <w:gridCol w:w="1404"/>
        <w:gridCol w:w="1351"/>
      </w:tblGrid>
      <w:tr w:rsidR="00B9350C" w:rsidRPr="004147F8" w:rsidTr="00B9350C">
        <w:trPr>
          <w:trHeight w:val="527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№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Параметры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49"/>
              <w:jc w:val="center"/>
            </w:pPr>
            <w:r w:rsidRPr="004147F8">
              <w:t xml:space="preserve">Требования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-55" w:right="-137"/>
            </w:pPr>
            <w:r w:rsidRPr="004147F8">
              <w:t>Соответствие требованию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-80" w:right="-94"/>
              <w:jc w:val="center"/>
            </w:pPr>
            <w:r w:rsidRPr="004147F8">
              <w:t>Примечание</w:t>
            </w:r>
          </w:p>
        </w:tc>
      </w:tr>
      <w:tr w:rsidR="00B9350C" w:rsidRPr="004147F8" w:rsidTr="00B9350C">
        <w:trPr>
          <w:trHeight w:val="70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  <w:bCs/>
              </w:rPr>
            </w:pPr>
            <w:r w:rsidRPr="004147F8">
              <w:rPr>
                <w:b/>
                <w:bCs/>
              </w:rPr>
              <w:t>1. Общие требования</w:t>
            </w:r>
          </w:p>
        </w:tc>
      </w:tr>
      <w:tr w:rsidR="00B9350C" w:rsidRPr="004147F8" w:rsidTr="00B9350C">
        <w:trPr>
          <w:trHeight w:val="283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1.1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Модель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 </w:t>
            </w:r>
          </w:p>
        </w:tc>
      </w:tr>
      <w:tr w:rsidR="00B9350C" w:rsidRPr="004147F8" w:rsidTr="00B9350C">
        <w:trPr>
          <w:trHeight w:val="223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1.2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Производитель, страна происхождения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148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1.3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jc w:val="both"/>
              <w:rPr>
                <w:lang w:val="en-US"/>
              </w:rPr>
            </w:pPr>
            <w:r w:rsidRPr="004147F8">
              <w:t>Год выпуска, не ранее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2019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27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1.4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206"/>
            </w:pPr>
            <w:r w:rsidRPr="004147F8">
              <w:t xml:space="preserve"> Сертификат (декларация) соответствия </w:t>
            </w:r>
            <w:r w:rsidRPr="00B53021">
              <w:t>Госстандарта России</w:t>
            </w:r>
            <w:r w:rsidRPr="004147F8">
              <w:t xml:space="preserve"> </w:t>
            </w:r>
            <w:r>
              <w:t xml:space="preserve">или </w:t>
            </w:r>
            <w:r w:rsidRPr="004147F8">
              <w:t>ЕС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-66"/>
              <w:jc w:val="center"/>
            </w:pPr>
            <w:r w:rsidRPr="004147F8">
              <w:t>наличие (приложить копию)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27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1.5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jc w:val="both"/>
            </w:pPr>
            <w:r w:rsidRPr="004147F8">
              <w:t>Спецификация на предлагаемую медицинскую технику (комплектация)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 (приложить</w:t>
            </w:r>
            <w:r>
              <w:t xml:space="preserve"> копию</w:t>
            </w:r>
            <w:r w:rsidRPr="004147F8">
              <w:t>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27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  <w:lang w:val="en-US"/>
              </w:rPr>
              <w:t>1.</w:t>
            </w:r>
            <w:r w:rsidRPr="004147F8">
              <w:rPr>
                <w:b/>
              </w:rPr>
              <w:t>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keepNext/>
              <w:outlineLvl w:val="0"/>
            </w:pPr>
            <w:r w:rsidRPr="004147F8">
              <w:t>Возможность проведения:</w:t>
            </w:r>
          </w:p>
          <w:p w:rsidR="00B9350C" w:rsidRPr="004147F8" w:rsidRDefault="00B9350C" w:rsidP="00B9350C">
            <w:r w:rsidRPr="004147F8">
              <w:t>- стандартных исследований костей и рентгенографических</w:t>
            </w:r>
            <w:r>
              <w:t xml:space="preserve"> исследований</w:t>
            </w:r>
            <w:r w:rsidRPr="004147F8">
              <w:t xml:space="preserve">, включая боковые экспозиции и косые лучевые проекции; </w:t>
            </w:r>
          </w:p>
          <w:p w:rsidR="00B9350C" w:rsidRPr="004147F8" w:rsidRDefault="00B9350C" w:rsidP="00B9350C">
            <w:r w:rsidRPr="004147F8">
              <w:t>- на плоском детекторе,</w:t>
            </w:r>
            <w:r w:rsidRPr="004147F8">
              <w:rPr>
                <w:lang w:val="ro-RO"/>
              </w:rPr>
              <w:t xml:space="preserve"> </w:t>
            </w:r>
            <w:r w:rsidRPr="004147F8">
              <w:t>экспозиций выполняемых на столе, полу, инвалидном кресле и передвижной кровати;</w:t>
            </w:r>
          </w:p>
          <w:p w:rsidR="00B9350C" w:rsidRPr="004147F8" w:rsidRDefault="00B9350C" w:rsidP="00B9350C">
            <w:pPr>
              <w:rPr>
                <w:bCs/>
                <w:kern w:val="36"/>
              </w:rPr>
            </w:pPr>
            <w:r w:rsidRPr="004147F8">
              <w:t>- торакальных и абдоминальных исследований с помощью дополнительного вертикального штатива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75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 Базовая система</w:t>
            </w:r>
          </w:p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rPr>
                <w:bCs/>
                <w:kern w:val="36"/>
              </w:rPr>
              <w:t>Рентгенографическая д</w:t>
            </w:r>
            <w:r w:rsidRPr="004147F8">
              <w:rPr>
                <w:bCs/>
              </w:rPr>
              <w:t xml:space="preserve">иагностическая </w:t>
            </w:r>
            <w:r w:rsidRPr="004147F8">
              <w:rPr>
                <w:bCs/>
                <w:kern w:val="36"/>
              </w:rPr>
              <w:t>система</w:t>
            </w:r>
            <w:r w:rsidRPr="004147F8">
              <w:rPr>
                <w:bCs/>
                <w:kern w:val="36"/>
                <w:lang w:val="ro-RO"/>
              </w:rPr>
              <w:t xml:space="preserve"> c </w:t>
            </w:r>
            <w:r w:rsidRPr="004147F8">
              <w:rPr>
                <w:bCs/>
                <w:kern w:val="36"/>
              </w:rPr>
              <w:t>столом для снимков передвижным стендом с рентгеновской трубкой, вертикальным штативом  и одним плоским детектором.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 xml:space="preserve">Наличие </w:t>
            </w:r>
            <w:proofErr w:type="spellStart"/>
            <w:r w:rsidRPr="004147F8">
              <w:t>кассетоприемного</w:t>
            </w:r>
            <w:proofErr w:type="spellEnd"/>
            <w:r w:rsidRPr="004147F8">
              <w:t xml:space="preserve"> устройства  в столе и в вертикальном штативе для приема передвижного плоского цифрового детектора, цифровых </w:t>
            </w:r>
            <w:r w:rsidRPr="004147F8">
              <w:rPr>
                <w:lang w:val="ro-RO"/>
              </w:rPr>
              <w:t>CR</w:t>
            </w:r>
            <w:r w:rsidRPr="004147F8">
              <w:t xml:space="preserve"> </w:t>
            </w:r>
            <w:r w:rsidRPr="004147F8">
              <w:rPr>
                <w:lang w:val="ro-RO"/>
              </w:rPr>
              <w:t xml:space="preserve"> </w:t>
            </w:r>
            <w:r w:rsidRPr="004147F8">
              <w:t>кассет и кассет с пленкой.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73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 xml:space="preserve">Эргономичная конструкция стола, обеспечивающая свободный доступ к пациенту с любой стороны для всех типов исследований.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2.4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 xml:space="preserve">Устойчивая к царапинам дека стола пациента с низким уровнем поглощения излучения и профильных реек с покрытием для аксессуаров.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 xml:space="preserve">Возможность перемещения деки стола пациента: - в продольном направлении, </w:t>
            </w:r>
            <w:proofErr w:type="gramStart"/>
            <w:r w:rsidRPr="004147F8">
              <w:t>см</w:t>
            </w:r>
            <w:proofErr w:type="gramEnd"/>
            <w:r w:rsidRPr="004147F8">
              <w:t>, не менее</w:t>
            </w:r>
          </w:p>
          <w:p w:rsidR="00B9350C" w:rsidRPr="004147F8" w:rsidRDefault="00B9350C" w:rsidP="00B9350C">
            <w:r w:rsidRPr="004147F8">
              <w:t xml:space="preserve">- в поперечном направлении, </w:t>
            </w:r>
            <w:proofErr w:type="gramStart"/>
            <w:r w:rsidRPr="004147F8">
              <w:t>см</w:t>
            </w:r>
            <w:proofErr w:type="gramEnd"/>
            <w:r w:rsidRPr="004147F8"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75</w:t>
            </w: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2.6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 xml:space="preserve">Размеры деки стола, </w:t>
            </w:r>
            <w:proofErr w:type="gramStart"/>
            <w:r w:rsidRPr="004147F8">
              <w:t>см</w:t>
            </w:r>
            <w:proofErr w:type="gramEnd"/>
            <w:r w:rsidRPr="004147F8"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225×75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2.7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Максимальный вес пациента, </w:t>
            </w:r>
            <w:proofErr w:type="gramStart"/>
            <w:r w:rsidRPr="004147F8">
              <w:rPr>
                <w:color w:val="000000"/>
              </w:rPr>
              <w:t>кг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2.8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 xml:space="preserve">Высота стола над полом, </w:t>
            </w:r>
            <w:proofErr w:type="gramStart"/>
            <w:r w:rsidRPr="004147F8">
              <w:t>см</w:t>
            </w:r>
            <w:proofErr w:type="gramEnd"/>
            <w:r w:rsidRPr="004147F8"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  <w:rPr>
                <w:highlight w:val="yellow"/>
              </w:rPr>
            </w:pPr>
            <w:r w:rsidRPr="004147F8">
              <w:t>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2.9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Колонна излучателя должна двигаться по рельсам на полу без дополнительного крепления на потолке или стене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2.10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Решетка, </w:t>
            </w:r>
            <w:proofErr w:type="gramStart"/>
            <w:r w:rsidRPr="004147F8">
              <w:rPr>
                <w:color w:val="000000"/>
              </w:rPr>
              <w:t>л</w:t>
            </w:r>
            <w:proofErr w:type="gramEnd"/>
            <w:r w:rsidRPr="004147F8">
              <w:rPr>
                <w:color w:val="000000"/>
              </w:rPr>
              <w:t>/см,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rPr>
                <w:color w:val="000000"/>
              </w:rPr>
              <w:t>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  <w:lang w:val="en-US"/>
              </w:rPr>
              <w:t>2.1</w:t>
            </w:r>
            <w:r w:rsidRPr="004147F8">
              <w:rPr>
                <w:b/>
              </w:rPr>
              <w:t>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Отношение растра,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12:1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lastRenderedPageBreak/>
              <w:t>2.12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Автоматическое управление экспозицией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Возможность перемещения стенда с трубкой: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горизонтальное перемещение, </w:t>
            </w:r>
            <w:proofErr w:type="gramStart"/>
            <w:r w:rsidRPr="004147F8">
              <w:rPr>
                <w:color w:val="000000"/>
              </w:rPr>
              <w:t>см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диапазон вертикального перемещение, </w:t>
            </w:r>
            <w:proofErr w:type="gramStart"/>
            <w:r w:rsidRPr="004147F8">
              <w:rPr>
                <w:color w:val="000000"/>
              </w:rPr>
              <w:t>см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130</w:t>
            </w: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40 - 180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2.14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Вращение рентгеновской трубки: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- вокруг горизонтальной оси, °, не менее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- вокруг вертикальной оси, °,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±120</w:t>
            </w: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±90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Максимальное расстояние от трубки до детектора, </w:t>
            </w:r>
            <w:proofErr w:type="gramStart"/>
            <w:r w:rsidRPr="004147F8">
              <w:rPr>
                <w:color w:val="000000"/>
              </w:rPr>
              <w:t>см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115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 xml:space="preserve">Расстояние дека-детектор, </w:t>
            </w:r>
            <w:proofErr w:type="gramStart"/>
            <w:r w:rsidRPr="004147F8">
              <w:t>мм</w:t>
            </w:r>
            <w:proofErr w:type="gramEnd"/>
            <w:r w:rsidRPr="004147F8"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2.17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snapToGrid w:val="0"/>
            </w:pPr>
            <w:r w:rsidRPr="004147F8">
              <w:t xml:space="preserve">Диапазон перемещения </w:t>
            </w:r>
            <w:proofErr w:type="spellStart"/>
            <w:r w:rsidRPr="004147F8">
              <w:t>кассетодержателя</w:t>
            </w:r>
            <w:proofErr w:type="spellEnd"/>
            <w:r w:rsidRPr="004147F8">
              <w:t>, см,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55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2.18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Вращение коллиматора вокруг вертикальной оси, °,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±40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2.19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Дополнительные фильтры, встроенные в коллиматор для снижения лучевой нагрузки для пациентов разных возрастов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2.20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Вертикальный штатив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Вертикальное перемещение приемника детектора, </w:t>
            </w:r>
            <w:proofErr w:type="gramStart"/>
            <w:r w:rsidRPr="004147F8">
              <w:rPr>
                <w:color w:val="000000"/>
              </w:rPr>
              <w:t>см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2.22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Решетка, </w:t>
            </w:r>
            <w:proofErr w:type="gramStart"/>
            <w:r w:rsidRPr="004147F8">
              <w:rPr>
                <w:color w:val="000000"/>
              </w:rPr>
              <w:t>л</w:t>
            </w:r>
            <w:proofErr w:type="gramEnd"/>
            <w:r w:rsidRPr="004147F8">
              <w:rPr>
                <w:color w:val="000000"/>
              </w:rPr>
              <w:t>/см,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rPr>
                <w:color w:val="000000"/>
              </w:rPr>
              <w:t>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Отношение растра,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12:1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2.24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Мощность генератора, кВт,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Напряжение на трубке, кВ,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40 - 130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Диапазон </w:t>
            </w:r>
            <w:proofErr w:type="spellStart"/>
            <w:r w:rsidRPr="004147F8">
              <w:rPr>
                <w:color w:val="000000"/>
              </w:rPr>
              <w:t>мАс</w:t>
            </w:r>
            <w:proofErr w:type="spell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0,5 - 750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2.27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Максимальное напряжение на трубке, кВ,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2.28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Номинальный размер фокусного пятна, </w:t>
            </w:r>
            <w:proofErr w:type="gramStart"/>
            <w:r w:rsidRPr="004147F8">
              <w:rPr>
                <w:color w:val="000000"/>
              </w:rPr>
              <w:t>мм</w:t>
            </w:r>
            <w:proofErr w:type="gramEnd"/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0,6; 1,2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2.29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Мощность трубки, кВт,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2.30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Теплоемкость трубки с кожухом, </w:t>
            </w:r>
            <w:r w:rsidRPr="004147F8">
              <w:rPr>
                <w:color w:val="000000"/>
                <w:lang w:val="en-US"/>
              </w:rPr>
              <w:t>HU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  <w:rPr>
                <w:lang w:val="en-US"/>
              </w:rPr>
            </w:pPr>
            <w:r w:rsidRPr="004147F8">
              <w:rPr>
                <w:lang w:val="en-US"/>
              </w:rPr>
              <w:t>3 000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Частота вращения анода, </w:t>
            </w:r>
            <w:proofErr w:type="gramStart"/>
            <w:r w:rsidRPr="004147F8">
              <w:rPr>
                <w:color w:val="000000"/>
              </w:rPr>
              <w:t>об</w:t>
            </w:r>
            <w:proofErr w:type="gramEnd"/>
            <w:r w:rsidRPr="004147F8">
              <w:rPr>
                <w:color w:val="000000"/>
              </w:rPr>
              <w:t>/мин,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2.32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proofErr w:type="spellStart"/>
            <w:r w:rsidRPr="004147F8">
              <w:rPr>
                <w:color w:val="000000"/>
              </w:rPr>
              <w:t>Плоскопанельный</w:t>
            </w:r>
            <w:proofErr w:type="spellEnd"/>
            <w:r w:rsidRPr="004147F8">
              <w:rPr>
                <w:color w:val="000000"/>
              </w:rPr>
              <w:t xml:space="preserve"> цифровой детектор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Размеры детектора рентгеновского излучения, </w:t>
            </w:r>
            <w:proofErr w:type="gramStart"/>
            <w:r w:rsidRPr="004147F8">
              <w:rPr>
                <w:color w:val="000000"/>
              </w:rPr>
              <w:t>см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35×42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2.34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Материал детектора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аморфный силикон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Активная матрица детектора, </w:t>
            </w:r>
            <w:proofErr w:type="spellStart"/>
            <w:r w:rsidRPr="004147F8">
              <w:rPr>
                <w:color w:val="000000"/>
              </w:rPr>
              <w:t>пиксел</w:t>
            </w:r>
            <w:proofErr w:type="spell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3000×2500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Размер пикселя, μ</w:t>
            </w:r>
            <w:proofErr w:type="gramStart"/>
            <w:r w:rsidRPr="004147F8">
              <w:rPr>
                <w:color w:val="000000"/>
              </w:rPr>
              <w:t>м</w:t>
            </w:r>
            <w:proofErr w:type="gramEnd"/>
            <w:r w:rsidRPr="004147F8">
              <w:rPr>
                <w:color w:val="000000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2.37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Пространственное разрешение, пар линий/</w:t>
            </w:r>
            <w:proofErr w:type="gramStart"/>
            <w:r w:rsidRPr="004147F8">
              <w:rPr>
                <w:color w:val="000000"/>
              </w:rPr>
              <w:t>мм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3.5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2.38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Глубина разрешения, бит,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2.39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Передача данных, </w:t>
            </w:r>
            <w:proofErr w:type="gramStart"/>
            <w:r w:rsidRPr="004147F8">
              <w:rPr>
                <w:color w:val="000000"/>
              </w:rPr>
              <w:t>с</w:t>
            </w:r>
            <w:proofErr w:type="gramEnd"/>
            <w:r w:rsidRPr="004147F8">
              <w:rPr>
                <w:color w:val="000000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2.40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Вес детектора, </w:t>
            </w:r>
            <w:proofErr w:type="gramStart"/>
            <w:r w:rsidRPr="004147F8">
              <w:rPr>
                <w:color w:val="000000"/>
              </w:rPr>
              <w:t>кг</w:t>
            </w:r>
            <w:proofErr w:type="gramEnd"/>
            <w:r w:rsidRPr="004147F8">
              <w:rPr>
                <w:color w:val="000000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2.41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Длина кабеля, </w:t>
            </w:r>
            <w:proofErr w:type="gramStart"/>
            <w:r w:rsidRPr="004147F8">
              <w:rPr>
                <w:color w:val="000000"/>
              </w:rPr>
              <w:t>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2.42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Максимальная нагрузка на детектор: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в положении пациента стоя, </w:t>
            </w:r>
            <w:proofErr w:type="gramStart"/>
            <w:r w:rsidRPr="004147F8">
              <w:rPr>
                <w:color w:val="000000"/>
              </w:rPr>
              <w:t>кг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в положении пациента лежа, </w:t>
            </w:r>
            <w:proofErr w:type="gramStart"/>
            <w:r w:rsidRPr="004147F8">
              <w:rPr>
                <w:color w:val="000000"/>
              </w:rPr>
              <w:t>кг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100</w:t>
            </w: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Компьютер, не менее: процессор </w:t>
            </w:r>
            <w:r w:rsidRPr="004147F8">
              <w:rPr>
                <w:color w:val="000000"/>
                <w:lang w:val="en-US"/>
              </w:rPr>
              <w:t>Intel</w:t>
            </w:r>
            <w:r w:rsidRPr="004147F8">
              <w:rPr>
                <w:color w:val="000000"/>
              </w:rPr>
              <w:t xml:space="preserve"> </w:t>
            </w:r>
            <w:proofErr w:type="spellStart"/>
            <w:r w:rsidRPr="004147F8">
              <w:rPr>
                <w:color w:val="000000"/>
              </w:rPr>
              <w:t>двухядерный</w:t>
            </w:r>
            <w:proofErr w:type="spellEnd"/>
            <w:r w:rsidRPr="004147F8">
              <w:rPr>
                <w:color w:val="000000"/>
              </w:rPr>
              <w:t xml:space="preserve">, оперативная память 4Гб, </w:t>
            </w:r>
            <w:r w:rsidRPr="004147F8">
              <w:rPr>
                <w:color w:val="000000"/>
                <w:lang w:val="en-US"/>
              </w:rPr>
              <w:t>S</w:t>
            </w:r>
            <w:r w:rsidRPr="004147F8">
              <w:rPr>
                <w:color w:val="000000"/>
              </w:rPr>
              <w:t>-</w:t>
            </w:r>
            <w:r w:rsidRPr="004147F8">
              <w:rPr>
                <w:color w:val="000000"/>
                <w:lang w:val="en-US"/>
              </w:rPr>
              <w:t>ATA</w:t>
            </w:r>
            <w:r w:rsidRPr="004147F8">
              <w:rPr>
                <w:color w:val="000000"/>
              </w:rPr>
              <w:t xml:space="preserve"> 256</w:t>
            </w:r>
            <w:r w:rsidRPr="004147F8">
              <w:rPr>
                <w:color w:val="000000"/>
                <w:lang w:val="en-US"/>
              </w:rPr>
              <w:t>GB</w:t>
            </w:r>
            <w:r w:rsidRPr="004147F8">
              <w:rPr>
                <w:color w:val="000000"/>
              </w:rPr>
              <w:t xml:space="preserve">, </w:t>
            </w:r>
            <w:r w:rsidRPr="004147F8">
              <w:rPr>
                <w:color w:val="000000"/>
                <w:lang w:val="en-US"/>
              </w:rPr>
              <w:t>HDD</w:t>
            </w:r>
            <w:r w:rsidRPr="004147F8">
              <w:rPr>
                <w:color w:val="000000"/>
              </w:rPr>
              <w:t xml:space="preserve"> 500</w:t>
            </w:r>
            <w:r w:rsidRPr="004147F8">
              <w:rPr>
                <w:color w:val="000000"/>
                <w:lang w:val="en-US"/>
              </w:rPr>
              <w:t>GB</w:t>
            </w:r>
            <w:r w:rsidRPr="004147F8">
              <w:rPr>
                <w:color w:val="000000"/>
              </w:rPr>
              <w:t xml:space="preserve">, </w:t>
            </w:r>
            <w:r w:rsidRPr="004147F8">
              <w:rPr>
                <w:color w:val="000000"/>
                <w:lang w:val="en-US"/>
              </w:rPr>
              <w:t>USB</w:t>
            </w:r>
            <w:r w:rsidRPr="004147F8">
              <w:rPr>
                <w:color w:val="000000"/>
              </w:rPr>
              <w:t xml:space="preserve"> 2.0, интерфейс для подключения детектора, операционная система </w:t>
            </w:r>
            <w:r w:rsidRPr="004147F8">
              <w:rPr>
                <w:color w:val="000000"/>
                <w:lang w:val="en-US"/>
              </w:rPr>
              <w:t>Windows</w:t>
            </w:r>
            <w:r w:rsidRPr="004147F8">
              <w:rPr>
                <w:color w:val="000000"/>
              </w:rPr>
              <w:t>-7, источник бесперебойного питания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Количество сохраняемых изображений,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Монитор: диагональ 19", разрешение не менее 1280×1024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Функции программного обеспечения: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- регистрация пациента,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- сбор данных с детектора и работа с изображениями пациента,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- количество орган программ не менее 90,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- программа для оптимизации изображения,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- возможность измерения расстояний и углов,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возможность введения аннотаций, комментариев, </w:t>
            </w:r>
            <w:r w:rsidRPr="004147F8">
              <w:rPr>
                <w:color w:val="000000"/>
                <w:lang w:val="en-US"/>
              </w:rPr>
              <w:t>R</w:t>
            </w:r>
            <w:r w:rsidRPr="004147F8">
              <w:rPr>
                <w:color w:val="000000"/>
              </w:rPr>
              <w:t>/</w:t>
            </w:r>
            <w:r w:rsidRPr="004147F8">
              <w:rPr>
                <w:color w:val="000000"/>
                <w:lang w:val="en-US"/>
              </w:rPr>
              <w:t>L</w:t>
            </w:r>
            <w:r w:rsidRPr="004147F8">
              <w:rPr>
                <w:color w:val="000000"/>
              </w:rPr>
              <w:t xml:space="preserve"> маркеров,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передача данных </w:t>
            </w:r>
            <w:r w:rsidRPr="004147F8">
              <w:rPr>
                <w:color w:val="000000"/>
                <w:lang w:val="en-US"/>
              </w:rPr>
              <w:t>DICOM</w:t>
            </w:r>
            <w:r w:rsidRPr="004147F8">
              <w:rPr>
                <w:color w:val="000000"/>
              </w:rPr>
              <w:t xml:space="preserve"> на сервер,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печать </w:t>
            </w:r>
            <w:r w:rsidRPr="004147F8">
              <w:rPr>
                <w:color w:val="000000"/>
                <w:lang w:val="en-US"/>
              </w:rPr>
              <w:t>DICOM</w:t>
            </w:r>
            <w:r w:rsidRPr="004147F8">
              <w:rPr>
                <w:color w:val="000000"/>
              </w:rPr>
              <w:t xml:space="preserve"> на пленочном принтере.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Питание от электрической сети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3 фазы, 380/400В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Комплект рентгенозащитных сре</w:t>
            </w:r>
            <w:proofErr w:type="gramStart"/>
            <w:r w:rsidRPr="004147F8">
              <w:rPr>
                <w:sz w:val="24"/>
                <w:szCs w:val="24"/>
              </w:rPr>
              <w:t>дств дл</w:t>
            </w:r>
            <w:proofErr w:type="gramEnd"/>
            <w:r w:rsidRPr="004147F8">
              <w:rPr>
                <w:sz w:val="24"/>
                <w:szCs w:val="24"/>
              </w:rPr>
              <w:t>я пациента и персонала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 xml:space="preserve">Максимальный вес аппарата (без </w:t>
            </w:r>
            <w:proofErr w:type="spellStart"/>
            <w:r w:rsidRPr="004147F8">
              <w:rPr>
                <w:sz w:val="24"/>
                <w:szCs w:val="24"/>
              </w:rPr>
              <w:t>вертиграфа</w:t>
            </w:r>
            <w:proofErr w:type="spellEnd"/>
            <w:r w:rsidRPr="004147F8">
              <w:rPr>
                <w:sz w:val="24"/>
                <w:szCs w:val="24"/>
              </w:rPr>
              <w:t>), кг,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650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635" w:type="dxa"/>
            <w:gridSpan w:val="5"/>
            <w:shd w:val="clear" w:color="auto" w:fill="auto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3. Медицинский принтер</w:t>
            </w:r>
          </w:p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>Настольный термографический принтер с большим форматом снимков, для КТ, МРТ, цифровых рентгеновских установок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Технология печати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прямая термографическая печать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>Тип используемой пленки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  <w:lang w:eastAsia="en-US"/>
              </w:rPr>
            </w:pPr>
            <w:r w:rsidRPr="004147F8">
              <w:rPr>
                <w:sz w:val="24"/>
                <w:szCs w:val="24"/>
                <w:lang w:eastAsia="en-US"/>
              </w:rPr>
              <w:t xml:space="preserve">Возможность использования пленки стандартных форматов </w:t>
            </w:r>
            <w:r w:rsidRPr="004147F8">
              <w:rPr>
                <w:sz w:val="24"/>
                <w:szCs w:val="24"/>
              </w:rPr>
              <w:t xml:space="preserve">8×10", 10×12", 11×14", 14×17" 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>Не менее 2 лотков для пленки любого формата (все форматы в прямом доступе для печати)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>Вместимость каждого лотка подачи пленки, листов,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Производительность: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- 8×10" , пленок в час, не менее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- 11×14" , пленок в час, не менее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- 14×17" , пленок в час,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  <w:p w:rsidR="00B9350C" w:rsidRPr="004147F8" w:rsidRDefault="00B9350C" w:rsidP="00B9350C">
            <w:pPr>
              <w:jc w:val="center"/>
            </w:pPr>
            <w:r w:rsidRPr="004147F8">
              <w:t>140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86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75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proofErr w:type="spellStart"/>
            <w:r w:rsidRPr="004147F8">
              <w:rPr>
                <w:lang w:val="en-US"/>
              </w:rPr>
              <w:t>оптима</w:t>
            </w:r>
            <w:r w:rsidRPr="004147F8">
              <w:t>льно</w:t>
            </w:r>
            <w:proofErr w:type="spellEnd"/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 xml:space="preserve">Время получения первого изображения, </w:t>
            </w:r>
            <w:proofErr w:type="gramStart"/>
            <w:r w:rsidRPr="004147F8">
              <w:rPr>
                <w:sz w:val="24"/>
                <w:szCs w:val="24"/>
              </w:rPr>
              <w:t>с</w:t>
            </w:r>
            <w:proofErr w:type="gramEnd"/>
            <w:r w:rsidRPr="004147F8">
              <w:rPr>
                <w:sz w:val="24"/>
                <w:szCs w:val="24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80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Область печати: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- 8×10"  , пикселей, не менее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- 10×12"  , пикселей, не менее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- 11×14"  , пикселей, не менее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- 14×17"  , пикселей,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Default="00B9350C" w:rsidP="00B9350C">
            <w:pPr>
              <w:jc w:val="center"/>
            </w:pPr>
          </w:p>
          <w:p w:rsidR="00B9350C" w:rsidRPr="004147F8" w:rsidRDefault="00B9350C" w:rsidP="00B9350C">
            <w:pPr>
              <w:jc w:val="center"/>
            </w:pPr>
            <w:r w:rsidRPr="004147F8">
              <w:t>2376×3070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3070×3653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3348×4358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4358×5232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Геометрическое разрешение при печати, точек на дюйм,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320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Контрастное разрешение при печати, бит,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147F8">
              <w:rPr>
                <w:b/>
                <w:color w:val="000000"/>
                <w:sz w:val="24"/>
                <w:szCs w:val="24"/>
                <w:lang w:val="en-US"/>
              </w:rPr>
              <w:t>3.12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 xml:space="preserve">Число оттенков </w:t>
            </w:r>
            <w:proofErr w:type="gramStart"/>
            <w:r w:rsidRPr="004147F8">
              <w:rPr>
                <w:sz w:val="24"/>
                <w:szCs w:val="24"/>
              </w:rPr>
              <w:t>серого</w:t>
            </w:r>
            <w:proofErr w:type="gramEnd"/>
            <w:r w:rsidRPr="004147F8">
              <w:rPr>
                <w:sz w:val="24"/>
                <w:szCs w:val="24"/>
              </w:rPr>
              <w:t xml:space="preserve"> в каждой точке,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4096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147F8">
              <w:rPr>
                <w:b/>
                <w:color w:val="000000"/>
                <w:sz w:val="24"/>
                <w:szCs w:val="24"/>
                <w:lang w:val="en-US"/>
              </w:rPr>
              <w:t>3.13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  <w:lang w:val="en-US"/>
              </w:rPr>
            </w:pPr>
            <w:r w:rsidRPr="004147F8">
              <w:rPr>
                <w:sz w:val="24"/>
                <w:szCs w:val="24"/>
              </w:rPr>
              <w:t xml:space="preserve">Совместимость с форматом </w:t>
            </w:r>
            <w:r w:rsidRPr="004147F8">
              <w:rPr>
                <w:sz w:val="24"/>
                <w:szCs w:val="24"/>
                <w:lang w:val="en-US"/>
              </w:rPr>
              <w:t>DICOM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Общий уровень акустического шума:</w:t>
            </w:r>
          </w:p>
          <w:p w:rsidR="00B9350C" w:rsidRPr="004147F8" w:rsidRDefault="00B9350C" w:rsidP="00B9350C">
            <w:r w:rsidRPr="004147F8">
              <w:t>- во время работы, дБ, не более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0" w:right="0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  <w:lang w:eastAsia="en-US"/>
              </w:rPr>
              <w:lastRenderedPageBreak/>
              <w:t>- в ждущем режиме, дБ,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  <w:p w:rsidR="00B9350C" w:rsidRPr="004147F8" w:rsidRDefault="00B9350C" w:rsidP="00B9350C">
            <w:pPr>
              <w:jc w:val="center"/>
            </w:pPr>
            <w:r w:rsidRPr="004147F8">
              <w:t>62</w:t>
            </w:r>
          </w:p>
          <w:p w:rsidR="00B9350C" w:rsidRPr="004147F8" w:rsidRDefault="00B9350C" w:rsidP="00B9350C">
            <w:pPr>
              <w:jc w:val="center"/>
            </w:pPr>
            <w:r w:rsidRPr="004147F8">
              <w:lastRenderedPageBreak/>
              <w:t>53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lastRenderedPageBreak/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Интерфейсы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rPr>
                <w:lang w:val="en-US"/>
              </w:rPr>
              <w:t>Ethernet</w:t>
            </w:r>
            <w:r w:rsidRPr="004147F8">
              <w:t>, последовательный (</w:t>
            </w:r>
            <w:r w:rsidRPr="004147F8">
              <w:rPr>
                <w:lang w:val="en-US"/>
              </w:rPr>
              <w:t>RS232</w:t>
            </w:r>
            <w:r w:rsidRPr="004147F8">
              <w:t>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Потребляемая мощность:</w:t>
            </w:r>
          </w:p>
          <w:p w:rsidR="00B9350C" w:rsidRPr="004147F8" w:rsidRDefault="00B9350C" w:rsidP="00B9350C">
            <w:r w:rsidRPr="004147F8">
              <w:t xml:space="preserve">- в режиме печати, </w:t>
            </w:r>
            <w:proofErr w:type="gramStart"/>
            <w:r w:rsidRPr="004147F8">
              <w:t>Вт</w:t>
            </w:r>
            <w:proofErr w:type="gramEnd"/>
            <w:r w:rsidRPr="004147F8">
              <w:t>, не более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0" w:right="0"/>
              <w:rPr>
                <w:sz w:val="24"/>
                <w:szCs w:val="24"/>
                <w:lang w:eastAsia="en-US"/>
              </w:rPr>
            </w:pPr>
            <w:r w:rsidRPr="004147F8">
              <w:rPr>
                <w:sz w:val="24"/>
                <w:szCs w:val="24"/>
                <w:lang w:eastAsia="en-US"/>
              </w:rPr>
              <w:t xml:space="preserve">- в режиме ожидания, </w:t>
            </w:r>
            <w:proofErr w:type="gramStart"/>
            <w:r w:rsidRPr="004147F8">
              <w:rPr>
                <w:sz w:val="24"/>
                <w:szCs w:val="24"/>
                <w:lang w:eastAsia="en-US"/>
              </w:rPr>
              <w:t>Вт</w:t>
            </w:r>
            <w:proofErr w:type="gramEnd"/>
            <w:r w:rsidRPr="004147F8">
              <w:rPr>
                <w:sz w:val="24"/>
                <w:szCs w:val="24"/>
                <w:lang w:eastAsia="en-US"/>
              </w:rPr>
              <w:t>, не более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0" w:right="0"/>
              <w:rPr>
                <w:sz w:val="24"/>
                <w:szCs w:val="24"/>
                <w:lang w:eastAsia="en-US"/>
              </w:rPr>
            </w:pPr>
            <w:r w:rsidRPr="004147F8">
              <w:rPr>
                <w:sz w:val="24"/>
                <w:szCs w:val="24"/>
                <w:lang w:eastAsia="en-US"/>
              </w:rPr>
              <w:t xml:space="preserve">- максимум, </w:t>
            </w:r>
            <w:proofErr w:type="gramStart"/>
            <w:r w:rsidRPr="004147F8">
              <w:rPr>
                <w:sz w:val="24"/>
                <w:szCs w:val="24"/>
                <w:lang w:eastAsia="en-US"/>
              </w:rPr>
              <w:t>Вт</w:t>
            </w:r>
            <w:proofErr w:type="gramEnd"/>
            <w:r w:rsidRPr="004147F8">
              <w:rPr>
                <w:sz w:val="24"/>
                <w:szCs w:val="24"/>
                <w:lang w:eastAsia="en-US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  <w:p w:rsidR="00B9350C" w:rsidRPr="004147F8" w:rsidRDefault="00B9350C" w:rsidP="00B9350C">
            <w:pPr>
              <w:jc w:val="center"/>
            </w:pPr>
            <w:r w:rsidRPr="004147F8">
              <w:t>250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70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530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 xml:space="preserve">Масса, </w:t>
            </w:r>
            <w:proofErr w:type="gramStart"/>
            <w:r w:rsidRPr="004147F8">
              <w:rPr>
                <w:sz w:val="24"/>
                <w:szCs w:val="24"/>
              </w:rPr>
              <w:t>кг</w:t>
            </w:r>
            <w:proofErr w:type="gramEnd"/>
            <w:r w:rsidRPr="004147F8">
              <w:rPr>
                <w:sz w:val="24"/>
                <w:szCs w:val="24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Питание от электрической сети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100 – 240</w:t>
            </w:r>
            <w:proofErr w:type="gramStart"/>
            <w:r w:rsidRPr="004147F8">
              <w:t xml:space="preserve"> В</w:t>
            </w:r>
            <w:proofErr w:type="gramEnd"/>
            <w:r w:rsidRPr="004147F8">
              <w:t>, 50/60 Гц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 xml:space="preserve">Стартовый набор </w:t>
            </w:r>
            <w:proofErr w:type="spellStart"/>
            <w:r w:rsidRPr="004147F8">
              <w:rPr>
                <w:sz w:val="24"/>
                <w:szCs w:val="24"/>
              </w:rPr>
              <w:t>термопленки</w:t>
            </w:r>
            <w:proofErr w:type="spellEnd"/>
            <w:r w:rsidRPr="004147F8">
              <w:rPr>
                <w:sz w:val="24"/>
                <w:szCs w:val="24"/>
              </w:rPr>
              <w:t>, коробок по 100 шт.,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136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  <w:bCs/>
              </w:rPr>
            </w:pPr>
            <w:r w:rsidRPr="004147F8">
              <w:rPr>
                <w:b/>
                <w:bCs/>
              </w:rPr>
              <w:t>4. Условия поставки</w:t>
            </w:r>
          </w:p>
        </w:tc>
      </w:tr>
      <w:tr w:rsidR="00B9350C" w:rsidRPr="004147F8" w:rsidTr="00B9350C">
        <w:trPr>
          <w:trHeight w:val="239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>Гарантийный срок (с момента монтажа), не менее</w:t>
            </w:r>
            <w:r w:rsidRPr="004147F8">
              <w:t xml:space="preserve">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color w:val="000000"/>
              </w:rPr>
            </w:pPr>
            <w:r w:rsidRPr="004147F8">
              <w:rPr>
                <w:color w:val="000000"/>
              </w:rPr>
              <w:t>12 месяцев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 </w:t>
            </w:r>
          </w:p>
        </w:tc>
      </w:tr>
      <w:tr w:rsidR="00B9350C" w:rsidRPr="004147F8" w:rsidTr="00B9350C">
        <w:trPr>
          <w:trHeight w:val="239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44"/>
            </w:pPr>
            <w:r w:rsidRPr="004147F8"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color w:val="000000"/>
              </w:rPr>
            </w:pPr>
            <w:r w:rsidRPr="004147F8">
              <w:rPr>
                <w:color w:val="000000"/>
              </w:rPr>
              <w:t>приложить документальное подтверждение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67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4.3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 xml:space="preserve">Обучение </w:t>
            </w:r>
            <w:r w:rsidRPr="004147F8">
              <w:t>медицинского персонала пользованию оборудованием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color w:val="000000"/>
              </w:rPr>
            </w:pPr>
            <w:r w:rsidRPr="004147F8">
              <w:rPr>
                <w:color w:val="000000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 </w:t>
            </w:r>
          </w:p>
        </w:tc>
      </w:tr>
      <w:tr w:rsidR="00B9350C" w:rsidRPr="004147F8" w:rsidTr="00B9350C">
        <w:trPr>
          <w:trHeight w:val="308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4.4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 xml:space="preserve">Инструкция пользователя на русском языке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129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4.5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 адрес, приложить документ об авторизации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 </w:t>
            </w:r>
          </w:p>
        </w:tc>
      </w:tr>
      <w:tr w:rsidR="00B9350C" w:rsidRPr="004147F8" w:rsidTr="00B9350C">
        <w:trPr>
          <w:trHeight w:val="386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4.6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386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4.7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4147F8">
              <w:rPr>
                <w:color w:val="000000"/>
              </w:rPr>
              <w:t>ч</w:t>
            </w:r>
            <w:proofErr w:type="gramEnd"/>
            <w:r w:rsidRPr="004147F8">
              <w:rPr>
                <w:color w:val="000000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48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386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4.8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 xml:space="preserve">Возможность проведения </w:t>
            </w:r>
            <w:proofErr w:type="spellStart"/>
            <w:r w:rsidRPr="004147F8">
              <w:rPr>
                <w:color w:val="000000"/>
              </w:rPr>
              <w:t>постгарантийного</w:t>
            </w:r>
            <w:proofErr w:type="spellEnd"/>
            <w:r w:rsidRPr="004147F8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9350C" w:rsidRPr="004147F8" w:rsidRDefault="00B9350C" w:rsidP="00B9350C"/>
        </w:tc>
      </w:tr>
    </w:tbl>
    <w:p w:rsidR="00B9350C" w:rsidRDefault="00B9350C" w:rsidP="002635D8">
      <w:pPr>
        <w:spacing w:before="120" w:after="120"/>
        <w:jc w:val="center"/>
      </w:pPr>
    </w:p>
    <w:p w:rsidR="00B9350C" w:rsidRDefault="00B9350C">
      <w:r>
        <w:br w:type="page"/>
      </w:r>
    </w:p>
    <w:p w:rsidR="00D64D72" w:rsidRDefault="00B512B6" w:rsidP="002635D8">
      <w:pPr>
        <w:spacing w:before="12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lastRenderedPageBreak/>
        <w:t>Лот №</w:t>
      </w:r>
      <w:r w:rsidR="005C57AE">
        <w:rPr>
          <w:b/>
          <w:sz w:val="28"/>
          <w:szCs w:val="28"/>
          <w:u w:val="single"/>
        </w:rPr>
        <w:t xml:space="preserve"> 7</w:t>
      </w:r>
      <w:r w:rsidRPr="00C83E15">
        <w:rPr>
          <w:b/>
          <w:sz w:val="28"/>
          <w:szCs w:val="28"/>
          <w:u w:val="single"/>
        </w:rPr>
        <w:t xml:space="preserve">: </w:t>
      </w:r>
      <w:r w:rsidRPr="00B512B6">
        <w:rPr>
          <w:b/>
          <w:sz w:val="28"/>
          <w:szCs w:val="28"/>
          <w:u w:val="single"/>
        </w:rPr>
        <w:t>Аппарат рентгенодиагностический передвижной палатный</w:t>
      </w:r>
      <w:r w:rsidRPr="00C83E15">
        <w:rPr>
          <w:b/>
          <w:sz w:val="28"/>
          <w:szCs w:val="28"/>
          <w:u w:val="single"/>
        </w:rPr>
        <w:t>.</w:t>
      </w:r>
    </w:p>
    <w:p w:rsidR="00261D7E" w:rsidRPr="00D30BF9" w:rsidRDefault="00261D7E" w:rsidP="00261D7E">
      <w:pPr>
        <w:pStyle w:val="ab"/>
        <w:spacing w:line="276" w:lineRule="auto"/>
        <w:ind w:left="-1418" w:right="-568"/>
        <w:rPr>
          <w:b w:val="0"/>
        </w:rPr>
      </w:pPr>
      <w:r w:rsidRPr="00D30BF9">
        <w:t>Медико-технические требования к аппарату рентгенодиагностическому передвижному палатному.</w:t>
      </w:r>
    </w:p>
    <w:tbl>
      <w:tblPr>
        <w:tblW w:w="109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8"/>
        <w:gridCol w:w="1559"/>
        <w:gridCol w:w="1559"/>
        <w:gridCol w:w="1714"/>
      </w:tblGrid>
      <w:tr w:rsidR="00261D7E" w:rsidRPr="00E20558" w:rsidTr="00C61BE4">
        <w:trPr>
          <w:trHeight w:val="527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№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49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left="-55" w:right="-137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left="-80" w:right="-94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Примечание</w:t>
            </w:r>
          </w:p>
        </w:tc>
      </w:tr>
      <w:tr w:rsidR="00261D7E" w:rsidRPr="00E20558" w:rsidTr="00C61BE4">
        <w:trPr>
          <w:trHeight w:val="70"/>
        </w:trPr>
        <w:tc>
          <w:tcPr>
            <w:tcW w:w="10929" w:type="dxa"/>
            <w:gridSpan w:val="5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b/>
                <w:bCs/>
                <w:sz w:val="22"/>
                <w:szCs w:val="22"/>
              </w:rPr>
            </w:pPr>
            <w:r w:rsidRPr="00E20558">
              <w:rPr>
                <w:b/>
                <w:bCs/>
                <w:sz w:val="22"/>
                <w:szCs w:val="22"/>
              </w:rPr>
              <w:t>1. Общие требования</w:t>
            </w:r>
          </w:p>
        </w:tc>
      </w:tr>
      <w:tr w:rsidR="00261D7E" w:rsidRPr="00E20558" w:rsidTr="00C61BE4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1.1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Модель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 </w:t>
            </w:r>
          </w:p>
        </w:tc>
      </w:tr>
      <w:tr w:rsidR="00261D7E" w:rsidRPr="00E20558" w:rsidTr="00C61BE4">
        <w:trPr>
          <w:trHeight w:val="223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1.2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B9350C">
            <w:pPr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148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1.3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Год выпуска, не ранее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1.4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206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 Сертификат (декларация) соответствия Госстандарта России или Украины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lef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 (приложить копию)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1.5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 (приложить)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10929" w:type="dxa"/>
            <w:gridSpan w:val="5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b/>
                <w:sz w:val="22"/>
                <w:szCs w:val="22"/>
              </w:rPr>
            </w:pPr>
            <w:r w:rsidRPr="00E20558">
              <w:rPr>
                <w:b/>
                <w:sz w:val="22"/>
                <w:szCs w:val="22"/>
              </w:rPr>
              <w:t>2. Рентгеновское питающее устройство</w:t>
            </w: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2.1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Мощность при 100 кВ, кВт, не менее </w:t>
            </w:r>
          </w:p>
        </w:tc>
        <w:tc>
          <w:tcPr>
            <w:tcW w:w="155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2.2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Частота высоковольтного преобразования, кГц, не менее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2.3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Параметры питающей сети </w:t>
            </w:r>
            <w:proofErr w:type="gramStart"/>
            <w:r w:rsidRPr="00E20558">
              <w:rPr>
                <w:sz w:val="22"/>
                <w:szCs w:val="22"/>
              </w:rPr>
              <w:t>однофазная</w:t>
            </w:r>
            <w:proofErr w:type="gramEnd"/>
            <w:r w:rsidRPr="00E20558">
              <w:rPr>
                <w:sz w:val="22"/>
                <w:szCs w:val="22"/>
              </w:rPr>
              <w:t>, 220В, 50 Гц, 0,4 Ом, макс. рабочий ток – 16 А.</w:t>
            </w:r>
          </w:p>
        </w:tc>
        <w:tc>
          <w:tcPr>
            <w:tcW w:w="155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2.4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Наличие режима </w:t>
            </w:r>
            <w:proofErr w:type="spellStart"/>
            <w:r w:rsidRPr="00E20558">
              <w:rPr>
                <w:sz w:val="22"/>
                <w:szCs w:val="22"/>
              </w:rPr>
              <w:t>органоавтоматики</w:t>
            </w:r>
            <w:proofErr w:type="spellEnd"/>
            <w:r w:rsidRPr="00E20558">
              <w:rPr>
                <w:sz w:val="22"/>
                <w:szCs w:val="22"/>
              </w:rPr>
              <w:t xml:space="preserve">; количество программ, не менее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оптимально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2.5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Разъем для подсоединения интерфейса синхронизации с рентгеновской решеткой (</w:t>
            </w:r>
            <w:r w:rsidRPr="00E20558">
              <w:rPr>
                <w:sz w:val="22"/>
                <w:szCs w:val="22"/>
                <w:lang w:val="en-US"/>
              </w:rPr>
              <w:t>Potter</w:t>
            </w:r>
            <w:r w:rsidRPr="00E20558">
              <w:rPr>
                <w:sz w:val="22"/>
                <w:szCs w:val="22"/>
              </w:rPr>
              <w:t xml:space="preserve"> </w:t>
            </w:r>
            <w:r w:rsidRPr="00E20558">
              <w:rPr>
                <w:sz w:val="22"/>
                <w:szCs w:val="22"/>
                <w:lang w:val="en-US"/>
              </w:rPr>
              <w:t>Bucky</w:t>
            </w:r>
            <w:r w:rsidRPr="00E2055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2.6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Рабочие значения высокого напряжения, кВ, в диапазоне:</w:t>
            </w:r>
          </w:p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- нижнее значение, не более</w:t>
            </w:r>
          </w:p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- верхнее значение, не менее</w:t>
            </w:r>
          </w:p>
        </w:tc>
        <w:tc>
          <w:tcPr>
            <w:tcW w:w="155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40 </w:t>
            </w: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125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2.7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Шаг изменения значений высокого напряжения, кВ, не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от 1 до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2.8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Рабочие значения количества электричества, </w:t>
            </w:r>
            <w:proofErr w:type="spellStart"/>
            <w:r w:rsidRPr="00E20558">
              <w:rPr>
                <w:sz w:val="22"/>
                <w:szCs w:val="22"/>
              </w:rPr>
              <w:t>мАс</w:t>
            </w:r>
            <w:proofErr w:type="spellEnd"/>
            <w:r w:rsidRPr="00E20558">
              <w:rPr>
                <w:sz w:val="22"/>
                <w:szCs w:val="22"/>
              </w:rPr>
              <w:t>, в диапазоне:</w:t>
            </w:r>
          </w:p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- нижнее значение, не более</w:t>
            </w:r>
          </w:p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- верхнее значение, не менее</w:t>
            </w:r>
          </w:p>
        </w:tc>
        <w:tc>
          <w:tcPr>
            <w:tcW w:w="155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0,1</w:t>
            </w: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2.9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Рабочие значения силы тока, мА, в диапазоне:</w:t>
            </w:r>
          </w:p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- нижнее значение, не более</w:t>
            </w:r>
          </w:p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- верхнее значение, не менее</w:t>
            </w:r>
          </w:p>
        </w:tc>
        <w:tc>
          <w:tcPr>
            <w:tcW w:w="155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25 </w:t>
            </w: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2.10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Рабочие значения времени экспозиции, сек, в диапазоне: </w:t>
            </w:r>
          </w:p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- нижнее значение, не более</w:t>
            </w:r>
          </w:p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- верхнее значение, не менее</w:t>
            </w:r>
          </w:p>
        </w:tc>
        <w:tc>
          <w:tcPr>
            <w:tcW w:w="155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0,001 </w:t>
            </w: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2.11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Микропроцессорное управление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2.12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Управление с помощью монитора типа «</w:t>
            </w:r>
            <w:proofErr w:type="spellStart"/>
            <w:r w:rsidRPr="00E20558">
              <w:rPr>
                <w:sz w:val="22"/>
                <w:szCs w:val="22"/>
              </w:rPr>
              <w:t>touch</w:t>
            </w:r>
            <w:proofErr w:type="spellEnd"/>
            <w:r w:rsidRPr="00E20558">
              <w:rPr>
                <w:sz w:val="22"/>
                <w:szCs w:val="22"/>
              </w:rPr>
              <w:t xml:space="preserve"> </w:t>
            </w:r>
            <w:proofErr w:type="spellStart"/>
            <w:r w:rsidRPr="00E20558">
              <w:rPr>
                <w:sz w:val="22"/>
                <w:szCs w:val="22"/>
              </w:rPr>
              <w:t>screen</w:t>
            </w:r>
            <w:proofErr w:type="spellEnd"/>
            <w:r w:rsidRPr="00E20558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оптимально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2.13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Русифицированный интерфейс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2.14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rFonts w:eastAsia="Arial Unicode MS"/>
                <w:bCs/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Включение экспозиции, как с </w:t>
            </w:r>
            <w:r w:rsidRPr="00E20558">
              <w:rPr>
                <w:rFonts w:eastAsia="Arial Unicode MS"/>
                <w:bCs/>
                <w:sz w:val="22"/>
                <w:szCs w:val="22"/>
              </w:rPr>
              <w:t>пульта управления, так и с помощью выносной 2х ступенчатой кнопки 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2.15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rFonts w:eastAsia="Arial Unicode MS"/>
                <w:bCs/>
                <w:sz w:val="22"/>
                <w:szCs w:val="22"/>
              </w:rPr>
              <w:t xml:space="preserve">Длина кабеля выносной кнопки, </w:t>
            </w:r>
            <w:proofErr w:type="gramStart"/>
            <w:r w:rsidRPr="00E20558">
              <w:rPr>
                <w:rFonts w:eastAsia="Arial Unicode MS"/>
                <w:bCs/>
                <w:sz w:val="22"/>
                <w:szCs w:val="22"/>
              </w:rPr>
              <w:t>м</w:t>
            </w:r>
            <w:proofErr w:type="gramEnd"/>
            <w:r w:rsidRPr="00E20558">
              <w:rPr>
                <w:rFonts w:eastAsia="Arial Unicode MS"/>
                <w:bCs/>
                <w:sz w:val="22"/>
                <w:szCs w:val="22"/>
              </w:rPr>
              <w:t>, не менее</w:t>
            </w:r>
          </w:p>
        </w:tc>
        <w:tc>
          <w:tcPr>
            <w:tcW w:w="155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rFonts w:eastAsia="Arial Unicode MS"/>
                <w:bCs/>
                <w:sz w:val="22"/>
                <w:szCs w:val="22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оптимально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2.16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Методы управления питающим устройством: </w:t>
            </w:r>
          </w:p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- режим выбора трех параметров (кВ, мА, сек),</w:t>
            </w:r>
          </w:p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- режим выбора двух параметров (кВ, </w:t>
            </w:r>
            <w:proofErr w:type="spellStart"/>
            <w:r w:rsidRPr="00E20558">
              <w:rPr>
                <w:sz w:val="22"/>
                <w:szCs w:val="22"/>
              </w:rPr>
              <w:t>мАс</w:t>
            </w:r>
            <w:proofErr w:type="spellEnd"/>
            <w:r w:rsidRPr="00E20558">
              <w:rPr>
                <w:sz w:val="22"/>
                <w:szCs w:val="22"/>
              </w:rPr>
              <w:t>),</w:t>
            </w:r>
          </w:p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- режим автоматики по органам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2.17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Программирование параметров режима </w:t>
            </w:r>
            <w:proofErr w:type="spellStart"/>
            <w:r w:rsidRPr="00E20558">
              <w:rPr>
                <w:sz w:val="22"/>
                <w:szCs w:val="22"/>
              </w:rPr>
              <w:t>органоавтоматики</w:t>
            </w:r>
            <w:proofErr w:type="spellEnd"/>
            <w:r w:rsidRPr="00E20558">
              <w:rPr>
                <w:sz w:val="22"/>
                <w:szCs w:val="22"/>
              </w:rPr>
              <w:t xml:space="preserve"> для индивидуальной настройки оборудования с </w:t>
            </w:r>
            <w:r w:rsidRPr="00E20558">
              <w:rPr>
                <w:rFonts w:eastAsia="Arial Unicode MS"/>
                <w:sz w:val="22"/>
                <w:szCs w:val="22"/>
              </w:rPr>
              <w:t>сохранением настроек для последующего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оптимально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2.18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Система автоматической защиты от перегрузки рентгеновской трубки по току, напряжению и нагреву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lastRenderedPageBreak/>
              <w:t>2.19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Система самодиагностики с индикацией кода ошибки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10929" w:type="dxa"/>
            <w:gridSpan w:val="5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0558">
              <w:rPr>
                <w:b/>
                <w:sz w:val="22"/>
                <w:szCs w:val="22"/>
              </w:rPr>
              <w:t>3. Излучатель с рентгеновской трубкой</w:t>
            </w: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3.1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Двухфокусная рентгеновская трубка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3.2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Скорость вращения анода, мин</w:t>
            </w:r>
            <w:r w:rsidRPr="00E20558">
              <w:rPr>
                <w:sz w:val="22"/>
                <w:szCs w:val="22"/>
                <w:vertAlign w:val="superscript"/>
              </w:rPr>
              <w:t>-1</w:t>
            </w:r>
            <w:r w:rsidRPr="00E20558">
              <w:rPr>
                <w:sz w:val="22"/>
                <w:szCs w:val="22"/>
              </w:rPr>
              <w:t>, не менее</w:t>
            </w:r>
          </w:p>
        </w:tc>
        <w:tc>
          <w:tcPr>
            <w:tcW w:w="155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3.3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Эффективная ширина фокусных пятен:</w:t>
            </w:r>
          </w:p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малый фокус, </w:t>
            </w:r>
            <w:proofErr w:type="gramStart"/>
            <w:r w:rsidRPr="00E20558">
              <w:rPr>
                <w:sz w:val="22"/>
                <w:szCs w:val="22"/>
              </w:rPr>
              <w:t>мм</w:t>
            </w:r>
            <w:proofErr w:type="gramEnd"/>
            <w:r w:rsidRPr="00E20558">
              <w:rPr>
                <w:sz w:val="22"/>
                <w:szCs w:val="22"/>
              </w:rPr>
              <w:t>, не более</w:t>
            </w:r>
          </w:p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большой фокус, </w:t>
            </w:r>
            <w:proofErr w:type="gramStart"/>
            <w:r w:rsidRPr="00E20558">
              <w:rPr>
                <w:sz w:val="22"/>
                <w:szCs w:val="22"/>
              </w:rPr>
              <w:t>мм</w:t>
            </w:r>
            <w:proofErr w:type="gramEnd"/>
            <w:r w:rsidRPr="00E20558">
              <w:rPr>
                <w:sz w:val="22"/>
                <w:szCs w:val="22"/>
              </w:rPr>
              <w:t>, не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0,6</w:t>
            </w: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3.4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Теплоемкость анода, кДж, не менее  </w:t>
            </w:r>
          </w:p>
        </w:tc>
        <w:tc>
          <w:tcPr>
            <w:tcW w:w="155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3.5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Теплоемкость моноблока, кДж, не менее  </w:t>
            </w:r>
          </w:p>
        </w:tc>
        <w:tc>
          <w:tcPr>
            <w:tcW w:w="155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3.6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Ручной коллиматор, обеспечивающий на расстоянии 1 м поле облучения до 43×43 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3.7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Угол вращения коллиматора, °, не менее </w:t>
            </w:r>
          </w:p>
        </w:tc>
        <w:tc>
          <w:tcPr>
            <w:tcW w:w="155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±90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3.8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rFonts w:eastAsia="Arial Unicode MS"/>
                <w:bCs/>
                <w:sz w:val="22"/>
                <w:szCs w:val="22"/>
              </w:rPr>
            </w:pPr>
            <w:r w:rsidRPr="00E20558">
              <w:rPr>
                <w:rFonts w:eastAsia="Arial Unicode MS"/>
                <w:bCs/>
                <w:sz w:val="22"/>
                <w:szCs w:val="22"/>
              </w:rPr>
              <w:t>Включение светового поля коллиматора и с помощью элементов управления на коллиматоре и с пульта 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3.9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Рулетка на коллиматоре для измерения расстояния до пациента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10929" w:type="dxa"/>
            <w:gridSpan w:val="5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0558">
              <w:rPr>
                <w:b/>
                <w:sz w:val="22"/>
                <w:szCs w:val="22"/>
              </w:rPr>
              <w:t xml:space="preserve">4. Штатив излучателя и габариты аппарата </w:t>
            </w: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4.1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Вертикальный ход излучателя (от пола), </w:t>
            </w:r>
            <w:proofErr w:type="gramStart"/>
            <w:r w:rsidRPr="00E20558">
              <w:rPr>
                <w:sz w:val="22"/>
                <w:szCs w:val="22"/>
              </w:rPr>
              <w:t>мм</w:t>
            </w:r>
            <w:proofErr w:type="gramEnd"/>
            <w:r w:rsidRPr="00E20558">
              <w:rPr>
                <w:sz w:val="22"/>
                <w:szCs w:val="22"/>
              </w:rPr>
              <w:t>, в диапазоне:</w:t>
            </w:r>
          </w:p>
          <w:p w:rsidR="00261D7E" w:rsidRPr="00E20558" w:rsidRDefault="00261D7E" w:rsidP="00C61BE4">
            <w:pPr>
              <w:snapToGrid w:val="0"/>
              <w:ind w:left="176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- нижнее значение, не более</w:t>
            </w:r>
          </w:p>
          <w:p w:rsidR="00261D7E" w:rsidRPr="00E20558" w:rsidRDefault="00261D7E" w:rsidP="00C61BE4">
            <w:pPr>
              <w:snapToGrid w:val="0"/>
              <w:ind w:left="176"/>
              <w:jc w:val="both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- верхнее значение, не менее</w:t>
            </w:r>
          </w:p>
        </w:tc>
        <w:tc>
          <w:tcPr>
            <w:tcW w:w="155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450 </w:t>
            </w:r>
          </w:p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оптимально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4.2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rFonts w:eastAsia="Arial Unicode MS"/>
                <w:bCs/>
                <w:sz w:val="22"/>
                <w:szCs w:val="22"/>
              </w:rPr>
            </w:pPr>
            <w:r w:rsidRPr="00E20558">
              <w:rPr>
                <w:rFonts w:eastAsia="Arial Unicode MS"/>
                <w:bCs/>
                <w:sz w:val="22"/>
                <w:szCs w:val="22"/>
              </w:rPr>
              <w:t xml:space="preserve">Угол поворота излучателя в держателе, °, не менее </w:t>
            </w:r>
          </w:p>
        </w:tc>
        <w:tc>
          <w:tcPr>
            <w:tcW w:w="1559" w:type="dxa"/>
            <w:shd w:val="clear" w:color="auto" w:fill="auto"/>
          </w:tcPr>
          <w:p w:rsidR="00261D7E" w:rsidRPr="00E20558" w:rsidRDefault="00261D7E" w:rsidP="00C61BE4">
            <w:pPr>
              <w:snapToGrid w:val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E20558">
              <w:rPr>
                <w:rFonts w:eastAsia="Arial Unicode MS"/>
                <w:bCs/>
                <w:sz w:val="22"/>
                <w:szCs w:val="22"/>
              </w:rPr>
              <w:t>-45..+160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4.3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rFonts w:eastAsia="Arial Unicode MS"/>
                <w:bCs/>
                <w:sz w:val="22"/>
                <w:szCs w:val="22"/>
              </w:rPr>
            </w:pPr>
            <w:r w:rsidRPr="00E20558">
              <w:rPr>
                <w:rFonts w:eastAsia="Arial Unicode MS"/>
                <w:sz w:val="22"/>
                <w:szCs w:val="22"/>
              </w:rPr>
              <w:t xml:space="preserve">Угол поворота держателя </w:t>
            </w:r>
            <w:r w:rsidRPr="00E20558">
              <w:rPr>
                <w:rFonts w:eastAsia="Arial Unicode MS"/>
                <w:bCs/>
                <w:sz w:val="22"/>
                <w:szCs w:val="22"/>
              </w:rPr>
              <w:t xml:space="preserve">излучателя вокруг оси кронштейна, °, не менее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0558">
              <w:rPr>
                <w:bCs/>
                <w:sz w:val="22"/>
                <w:szCs w:val="22"/>
              </w:rPr>
              <w:t>±</w:t>
            </w:r>
            <w:r w:rsidRPr="00E20558">
              <w:rPr>
                <w:rFonts w:eastAsia="Arial Unicode MS"/>
                <w:bCs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4.4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rFonts w:eastAsia="Arial Unicode MS"/>
                <w:bCs/>
                <w:sz w:val="22"/>
                <w:szCs w:val="22"/>
              </w:rPr>
            </w:pPr>
            <w:r w:rsidRPr="00E20558">
              <w:rPr>
                <w:rFonts w:eastAsia="Arial Unicode MS"/>
                <w:bCs/>
                <w:sz w:val="22"/>
                <w:szCs w:val="22"/>
              </w:rPr>
              <w:t xml:space="preserve">Максимальное выдвижение излучателя относительно вертикальной опоры, </w:t>
            </w:r>
            <w:proofErr w:type="gramStart"/>
            <w:r w:rsidRPr="00E20558">
              <w:rPr>
                <w:rFonts w:eastAsia="Arial Unicode MS"/>
                <w:bCs/>
                <w:sz w:val="22"/>
                <w:szCs w:val="22"/>
              </w:rPr>
              <w:t>мм</w:t>
            </w:r>
            <w:proofErr w:type="gramEnd"/>
            <w:r w:rsidRPr="00E20558">
              <w:rPr>
                <w:rFonts w:eastAsia="Arial Unicode MS"/>
                <w:bCs/>
                <w:sz w:val="22"/>
                <w:szCs w:val="22"/>
              </w:rPr>
              <w:t xml:space="preserve">, не менее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E20558">
              <w:rPr>
                <w:rFonts w:eastAsia="Arial Unicode MS"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4.5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Горизонтальный вынос </w:t>
            </w:r>
            <w:r w:rsidRPr="00E20558">
              <w:rPr>
                <w:rFonts w:eastAsia="Arial Unicode MS"/>
                <w:bCs/>
                <w:sz w:val="22"/>
                <w:szCs w:val="22"/>
              </w:rPr>
              <w:t xml:space="preserve">излучателя </w:t>
            </w:r>
            <w:r w:rsidRPr="00E20558">
              <w:rPr>
                <w:sz w:val="22"/>
                <w:szCs w:val="22"/>
              </w:rPr>
              <w:t xml:space="preserve">относительно передних колес, </w:t>
            </w:r>
            <w:proofErr w:type="gramStart"/>
            <w:r w:rsidRPr="00E20558">
              <w:rPr>
                <w:rFonts w:eastAsia="Arial Unicode MS"/>
                <w:bCs/>
                <w:sz w:val="22"/>
                <w:szCs w:val="22"/>
              </w:rPr>
              <w:t>мм</w:t>
            </w:r>
            <w:proofErr w:type="gramEnd"/>
            <w:r w:rsidRPr="00E20558">
              <w:rPr>
                <w:rFonts w:eastAsia="Arial Unicode MS"/>
                <w:bCs/>
                <w:sz w:val="22"/>
                <w:szCs w:val="22"/>
              </w:rPr>
              <w:t>,</w:t>
            </w:r>
            <w:r w:rsidRPr="00E20558">
              <w:rPr>
                <w:sz w:val="22"/>
                <w:szCs w:val="22"/>
              </w:rPr>
              <w:t xml:space="preserve"> не менее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4.6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Габариты аппарата в транспортной позиции (В×Д×Ш), мм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1600×1100×680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оптимально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4.7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Вес, </w:t>
            </w:r>
            <w:proofErr w:type="gramStart"/>
            <w:r w:rsidRPr="00E20558">
              <w:rPr>
                <w:sz w:val="22"/>
                <w:szCs w:val="22"/>
              </w:rPr>
              <w:t>кг</w:t>
            </w:r>
            <w:proofErr w:type="gramEnd"/>
            <w:r w:rsidRPr="00E20558">
              <w:rPr>
                <w:sz w:val="22"/>
                <w:szCs w:val="22"/>
              </w:rPr>
              <w:t xml:space="preserve">, не более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170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оптимально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4.8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Встроенное хранилище для кассет формата не менее 35×43 см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4.9</w:t>
            </w:r>
          </w:p>
        </w:tc>
        <w:tc>
          <w:tcPr>
            <w:tcW w:w="5388" w:type="dxa"/>
            <w:shd w:val="clear" w:color="auto" w:fill="auto"/>
          </w:tcPr>
          <w:p w:rsidR="00261D7E" w:rsidRPr="00E20558" w:rsidRDefault="00261D7E" w:rsidP="00C61BE4">
            <w:pPr>
              <w:snapToGrid w:val="0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Вместимость хранилища, кассет,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snapToGrid w:val="0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оптимально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136"/>
        </w:trPr>
        <w:tc>
          <w:tcPr>
            <w:tcW w:w="10929" w:type="dxa"/>
            <w:gridSpan w:val="5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b/>
                <w:bCs/>
                <w:sz w:val="22"/>
                <w:szCs w:val="22"/>
              </w:rPr>
            </w:pPr>
            <w:r w:rsidRPr="00E20558">
              <w:rPr>
                <w:b/>
                <w:bCs/>
                <w:sz w:val="22"/>
                <w:szCs w:val="22"/>
              </w:rPr>
              <w:t>5. Условия поставки</w:t>
            </w:r>
          </w:p>
        </w:tc>
      </w:tr>
      <w:tr w:rsidR="00261D7E" w:rsidRPr="00E20558" w:rsidTr="00C61BE4">
        <w:trPr>
          <w:trHeight w:val="239"/>
        </w:trPr>
        <w:tc>
          <w:tcPr>
            <w:tcW w:w="709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5.1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color w:val="000000"/>
                <w:sz w:val="22"/>
                <w:szCs w:val="22"/>
              </w:rPr>
            </w:pPr>
            <w:r w:rsidRPr="00E20558">
              <w:rPr>
                <w:color w:val="000000"/>
                <w:sz w:val="22"/>
                <w:szCs w:val="22"/>
              </w:rPr>
              <w:t>Гарантийный срок (с момента ввода в эксплуатацию), не менее</w:t>
            </w:r>
            <w:r w:rsidRPr="00E205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color w:val="000000"/>
                <w:sz w:val="22"/>
                <w:szCs w:val="22"/>
              </w:rPr>
            </w:pPr>
            <w:r w:rsidRPr="00E20558"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 </w:t>
            </w:r>
          </w:p>
        </w:tc>
      </w:tr>
      <w:tr w:rsidR="00261D7E" w:rsidRPr="00E20558" w:rsidTr="00C61BE4">
        <w:trPr>
          <w:trHeight w:val="239"/>
        </w:trPr>
        <w:tc>
          <w:tcPr>
            <w:tcW w:w="709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5.2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Ввод в эксплуатацию поставляемого оборудования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color w:val="000000"/>
                <w:sz w:val="22"/>
                <w:szCs w:val="22"/>
              </w:rPr>
            </w:pPr>
            <w:r w:rsidRPr="00E20558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5.3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color w:val="000000"/>
                <w:sz w:val="22"/>
                <w:szCs w:val="22"/>
              </w:rPr>
            </w:pPr>
            <w:r w:rsidRPr="00E20558">
              <w:rPr>
                <w:color w:val="000000"/>
                <w:sz w:val="22"/>
                <w:szCs w:val="22"/>
              </w:rPr>
              <w:t xml:space="preserve">Обучение </w:t>
            </w:r>
            <w:r w:rsidRPr="00E20558">
              <w:rPr>
                <w:sz w:val="22"/>
                <w:szCs w:val="22"/>
              </w:rPr>
              <w:t>медицинского персонала пользованию оборудованием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color w:val="000000"/>
                <w:sz w:val="22"/>
                <w:szCs w:val="22"/>
              </w:rPr>
            </w:pPr>
            <w:r w:rsidRPr="00E20558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 </w:t>
            </w:r>
          </w:p>
        </w:tc>
      </w:tr>
      <w:tr w:rsidR="00261D7E" w:rsidRPr="00E20558" w:rsidTr="00C61BE4">
        <w:trPr>
          <w:trHeight w:val="308"/>
        </w:trPr>
        <w:tc>
          <w:tcPr>
            <w:tcW w:w="709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5.4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 xml:space="preserve">Инструкция пользователя на русском языке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129"/>
        </w:trPr>
        <w:tc>
          <w:tcPr>
            <w:tcW w:w="709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5.5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color w:val="000000"/>
                <w:sz w:val="22"/>
                <w:szCs w:val="22"/>
              </w:rPr>
            </w:pPr>
            <w:r w:rsidRPr="00E20558">
              <w:rPr>
                <w:color w:val="000000"/>
                <w:sz w:val="22"/>
                <w:szCs w:val="22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приложить документ об авторизации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 </w:t>
            </w:r>
          </w:p>
        </w:tc>
      </w:tr>
      <w:tr w:rsidR="00261D7E" w:rsidRPr="00E20558" w:rsidTr="00C61BE4">
        <w:trPr>
          <w:trHeight w:val="386"/>
        </w:trPr>
        <w:tc>
          <w:tcPr>
            <w:tcW w:w="709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5.6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color w:val="000000"/>
                <w:sz w:val="22"/>
                <w:szCs w:val="22"/>
              </w:rPr>
            </w:pPr>
            <w:r w:rsidRPr="00E20558">
              <w:rPr>
                <w:color w:val="000000"/>
                <w:sz w:val="22"/>
                <w:szCs w:val="22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C61BE4">
        <w:trPr>
          <w:trHeight w:val="386"/>
        </w:trPr>
        <w:tc>
          <w:tcPr>
            <w:tcW w:w="709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5.7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color w:val="000000"/>
                <w:sz w:val="22"/>
                <w:szCs w:val="22"/>
              </w:rPr>
            </w:pPr>
            <w:r w:rsidRPr="00E20558">
              <w:rPr>
                <w:color w:val="000000"/>
                <w:sz w:val="22"/>
                <w:szCs w:val="22"/>
              </w:rPr>
              <w:t xml:space="preserve">Срок реагирования на заявки о неисправностях, </w:t>
            </w:r>
            <w:proofErr w:type="gramStart"/>
            <w:r w:rsidRPr="00E20558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E20558">
              <w:rPr>
                <w:color w:val="000000"/>
                <w:sz w:val="22"/>
                <w:szCs w:val="22"/>
              </w:rPr>
              <w:t>, не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  <w:tr w:rsidR="00261D7E" w:rsidRPr="00E20558" w:rsidTr="00B9350C">
        <w:trPr>
          <w:trHeight w:val="443"/>
        </w:trPr>
        <w:tc>
          <w:tcPr>
            <w:tcW w:w="709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5.8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261D7E" w:rsidRPr="00E20558" w:rsidRDefault="00261D7E" w:rsidP="00C61BE4">
            <w:pPr>
              <w:rPr>
                <w:color w:val="000000"/>
                <w:sz w:val="22"/>
                <w:szCs w:val="22"/>
              </w:rPr>
            </w:pPr>
            <w:r w:rsidRPr="00E20558">
              <w:rPr>
                <w:color w:val="000000"/>
                <w:sz w:val="22"/>
                <w:szCs w:val="22"/>
              </w:rPr>
              <w:t xml:space="preserve">Возможность проведения </w:t>
            </w:r>
            <w:proofErr w:type="spellStart"/>
            <w:r w:rsidRPr="00E20558">
              <w:rPr>
                <w:color w:val="000000"/>
                <w:sz w:val="22"/>
                <w:szCs w:val="22"/>
              </w:rPr>
              <w:t>постгарантийного</w:t>
            </w:r>
            <w:proofErr w:type="spellEnd"/>
            <w:r w:rsidRPr="00E20558">
              <w:rPr>
                <w:color w:val="000000"/>
                <w:sz w:val="22"/>
                <w:szCs w:val="22"/>
              </w:rPr>
              <w:t xml:space="preserve"> обслуживания на договорной основе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D7E" w:rsidRPr="00E20558" w:rsidRDefault="00261D7E" w:rsidP="00C61BE4">
            <w:pPr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E20558"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61D7E" w:rsidRPr="00E20558" w:rsidRDefault="00261D7E" w:rsidP="00C61BE4">
            <w:pPr>
              <w:rPr>
                <w:sz w:val="22"/>
                <w:szCs w:val="22"/>
              </w:rPr>
            </w:pPr>
          </w:p>
        </w:tc>
      </w:tr>
    </w:tbl>
    <w:p w:rsidR="00B2528D" w:rsidRDefault="00B2528D" w:rsidP="002635D8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B2528D" w:rsidRDefault="00B252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D64D72" w:rsidRDefault="00B512B6" w:rsidP="002635D8">
      <w:pPr>
        <w:spacing w:before="12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lastRenderedPageBreak/>
        <w:t>Лот №</w:t>
      </w:r>
      <w:r w:rsidR="005C57AE">
        <w:rPr>
          <w:b/>
          <w:sz w:val="28"/>
          <w:szCs w:val="28"/>
          <w:u w:val="single"/>
        </w:rPr>
        <w:t xml:space="preserve"> 8</w:t>
      </w:r>
      <w:r w:rsidRPr="00C83E15">
        <w:rPr>
          <w:b/>
          <w:sz w:val="28"/>
          <w:szCs w:val="28"/>
          <w:u w:val="single"/>
        </w:rPr>
        <w:t xml:space="preserve">: </w:t>
      </w:r>
      <w:r w:rsidR="00293292">
        <w:rPr>
          <w:b/>
          <w:sz w:val="28"/>
          <w:szCs w:val="28"/>
          <w:u w:val="single"/>
        </w:rPr>
        <w:t>Аппарат рентгеновский типа С-дуга</w:t>
      </w:r>
      <w:r w:rsidRPr="00C83E15">
        <w:rPr>
          <w:b/>
          <w:sz w:val="28"/>
          <w:szCs w:val="28"/>
          <w:u w:val="single"/>
        </w:rPr>
        <w:t>.</w:t>
      </w:r>
    </w:p>
    <w:p w:rsidR="00B9350C" w:rsidRPr="00602008" w:rsidRDefault="00B9350C" w:rsidP="00B9350C">
      <w:pPr>
        <w:pStyle w:val="ab"/>
        <w:spacing w:line="276" w:lineRule="auto"/>
        <w:ind w:left="-1418" w:right="-568"/>
        <w:rPr>
          <w:szCs w:val="24"/>
        </w:rPr>
      </w:pPr>
      <w:r w:rsidRPr="00602008">
        <w:rPr>
          <w:szCs w:val="24"/>
        </w:rPr>
        <w:t xml:space="preserve">Медико-технические требования к аппарату </w:t>
      </w:r>
      <w:r w:rsidRPr="00D62412">
        <w:rPr>
          <w:szCs w:val="24"/>
        </w:rPr>
        <w:t xml:space="preserve"> рентгеновск</w:t>
      </w:r>
      <w:r>
        <w:rPr>
          <w:szCs w:val="24"/>
        </w:rPr>
        <w:t>ому</w:t>
      </w:r>
      <w:r w:rsidRPr="00602008">
        <w:rPr>
          <w:szCs w:val="24"/>
        </w:rPr>
        <w:t xml:space="preserve"> </w:t>
      </w:r>
      <w:r>
        <w:rPr>
          <w:szCs w:val="24"/>
        </w:rPr>
        <w:t>типа С-дуга</w:t>
      </w:r>
      <w:r w:rsidRPr="00602008">
        <w:rPr>
          <w:szCs w:val="24"/>
        </w:rPr>
        <w:t>.</w:t>
      </w: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480"/>
        <w:gridCol w:w="1833"/>
        <w:gridCol w:w="1404"/>
        <w:gridCol w:w="1351"/>
      </w:tblGrid>
      <w:tr w:rsidR="00B9350C" w:rsidRPr="004147F8" w:rsidTr="00B9350C">
        <w:trPr>
          <w:trHeight w:val="527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№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Параметры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49"/>
              <w:jc w:val="center"/>
            </w:pPr>
            <w:r w:rsidRPr="004147F8">
              <w:t xml:space="preserve">Требования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-55" w:right="-137"/>
            </w:pPr>
            <w:r w:rsidRPr="004147F8">
              <w:t>Соответствие требованию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-80" w:right="-94"/>
              <w:jc w:val="center"/>
            </w:pPr>
            <w:r w:rsidRPr="004147F8">
              <w:t>Примечание</w:t>
            </w:r>
          </w:p>
        </w:tc>
      </w:tr>
      <w:tr w:rsidR="00B9350C" w:rsidRPr="004147F8" w:rsidTr="00B9350C">
        <w:trPr>
          <w:trHeight w:val="70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  <w:bCs/>
              </w:rPr>
            </w:pPr>
            <w:r w:rsidRPr="004147F8">
              <w:rPr>
                <w:b/>
                <w:bCs/>
              </w:rPr>
              <w:t>1. Общие требования</w:t>
            </w:r>
          </w:p>
        </w:tc>
      </w:tr>
      <w:tr w:rsidR="00B9350C" w:rsidRPr="004147F8" w:rsidTr="00B9350C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Модель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 </w:t>
            </w:r>
          </w:p>
        </w:tc>
      </w:tr>
      <w:tr w:rsidR="00B9350C" w:rsidRPr="004147F8" w:rsidTr="00B9350C">
        <w:trPr>
          <w:trHeight w:val="223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Производитель, страна происхождения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148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jc w:val="both"/>
            </w:pPr>
            <w:r w:rsidRPr="004147F8">
              <w:t>Год выпуска, не ранее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2019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206"/>
            </w:pPr>
            <w:r w:rsidRPr="004147F8">
              <w:t xml:space="preserve"> Сертификат (декларация) соответствия ЕС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-66"/>
              <w:jc w:val="center"/>
            </w:pPr>
            <w:r w:rsidRPr="004147F8">
              <w:t>наличие (приложить копию)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1.5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jc w:val="both"/>
            </w:pPr>
            <w:r w:rsidRPr="004147F8">
              <w:t>Спецификация на предлагаемую медицинскую технику (комплектация)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 (приложить)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1.6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jc w:val="both"/>
            </w:pPr>
            <w:r w:rsidRPr="004147F8">
              <w:t xml:space="preserve">Применяется в ортопедической хирургии, в том числе при </w:t>
            </w:r>
            <w:proofErr w:type="spellStart"/>
            <w:r w:rsidRPr="004147F8">
              <w:t>эндопротезировании</w:t>
            </w:r>
            <w:proofErr w:type="spellEnd"/>
            <w:r w:rsidRPr="004147F8">
              <w:t xml:space="preserve"> тазобедренного сустава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 Базовый блок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proofErr w:type="spellStart"/>
            <w:r w:rsidRPr="004147F8">
              <w:t>Полипозиционный</w:t>
            </w:r>
            <w:proofErr w:type="spellEnd"/>
            <w:r w:rsidRPr="004147F8">
              <w:t xml:space="preserve"> штатив с С-образной дугой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Сбалансированная С-дуга для легкого позиционирования во всех направлениях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Цветовая кодировка перемещений и тормозов системы для быстроты и точности позиционирования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Глубина С-дуги, мм, не менее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660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2.5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Горизонтальное перемещение, </w:t>
            </w:r>
            <w:proofErr w:type="gramStart"/>
            <w:r w:rsidRPr="004147F8">
              <w:t>мм</w:t>
            </w:r>
            <w:proofErr w:type="gramEnd"/>
            <w:r w:rsidRPr="004147F8">
              <w:t xml:space="preserve">, не менее 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2.6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Моторизованное вертикальное перемещение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2.7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Поворот С-дуги относительно вертикальной оси, °,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±10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2.8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Диапазон вращения С-дуги в горизонтальной плоскости, °,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±200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2.9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Орбитальное вращение С-дуги, °, не менее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Кабельные дефлекторы на колесах С-дуги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Масса С-дуги в сборе, кг, не более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Электропитание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220В±10%, 50Гц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Панель управления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сенсорная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  <w:rPr>
                <w:b/>
              </w:rPr>
            </w:pPr>
            <w:r w:rsidRPr="004147F8">
              <w:rPr>
                <w:b/>
              </w:rPr>
              <w:t>3. Излучатель с рентгеновской трубкой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Рентгеновская трубка с вращающимся анодом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Размер малого фокального пятна, </w:t>
            </w:r>
            <w:proofErr w:type="gramStart"/>
            <w:r w:rsidRPr="004147F8">
              <w:t>мм</w:t>
            </w:r>
            <w:proofErr w:type="gramEnd"/>
            <w:r w:rsidRPr="004147F8"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0,3×0,3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Размер большого фокального пятна, </w:t>
            </w:r>
            <w:proofErr w:type="gramStart"/>
            <w:r w:rsidRPr="004147F8">
              <w:t>мм</w:t>
            </w:r>
            <w:proofErr w:type="gramEnd"/>
            <w:r w:rsidRPr="004147F8"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0,6×0,6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3.4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  <w:rPr>
                <w:rFonts w:eastAsia="Arial Unicode MS"/>
                <w:bCs/>
              </w:rPr>
            </w:pPr>
            <w:r w:rsidRPr="004147F8">
              <w:rPr>
                <w:rFonts w:eastAsia="Arial Unicode MS"/>
                <w:bCs/>
              </w:rPr>
              <w:t>Максимальное анодное напряжение, кВ,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  <w:lang w:val="en-US"/>
              </w:rPr>
              <w:t xml:space="preserve">4. </w:t>
            </w:r>
            <w:r w:rsidRPr="004147F8">
              <w:rPr>
                <w:b/>
              </w:rPr>
              <w:t>Высокочастотный рентгеновский генератор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4.1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Моноблочный тип генератора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4.2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  <w:rPr>
                <w:rFonts w:eastAsia="Arial Unicode MS"/>
              </w:rPr>
            </w:pPr>
            <w:r w:rsidRPr="004147F8">
              <w:rPr>
                <w:rFonts w:eastAsia="Arial Unicode MS"/>
              </w:rPr>
              <w:t>Максимальная импульсная мощность, кВт, не</w:t>
            </w:r>
          </w:p>
          <w:p w:rsidR="00B9350C" w:rsidRPr="004147F8" w:rsidRDefault="00B9350C" w:rsidP="00B9350C">
            <w:pPr>
              <w:snapToGrid w:val="0"/>
              <w:jc w:val="both"/>
              <w:rPr>
                <w:rFonts w:eastAsia="Arial Unicode MS"/>
              </w:rPr>
            </w:pPr>
            <w:r w:rsidRPr="004147F8">
              <w:rPr>
                <w:rFonts w:eastAsia="Arial Unicode MS"/>
              </w:rPr>
              <w:t xml:space="preserve">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4.3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Частота инвертирования, кГц,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  <w:rPr>
                <w:b/>
              </w:rPr>
            </w:pPr>
            <w:r w:rsidRPr="004147F8">
              <w:rPr>
                <w:b/>
              </w:rPr>
              <w:t>5. Коллиматор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5.1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Встроенная диафрагма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прямоугольная или ирисовая;</w:t>
            </w: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щелевая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5.2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Встроенный блок вычисления дозы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lastRenderedPageBreak/>
              <w:t>6. Детектор изображений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Поле обзора детектора, </w:t>
            </w:r>
            <w:proofErr w:type="gramStart"/>
            <w:r w:rsidRPr="004147F8">
              <w:t>см</w:t>
            </w:r>
            <w:proofErr w:type="gramEnd"/>
            <w:r w:rsidRPr="004147F8">
              <w:t>, не менее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Матрица изображения, пиксели, не менее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1024 × 1024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Скорость получения изображений, кадр/</w:t>
            </w:r>
            <w:proofErr w:type="gramStart"/>
            <w:r w:rsidRPr="004147F8">
              <w:t>с</w:t>
            </w:r>
            <w:proofErr w:type="gramEnd"/>
            <w:r w:rsidRPr="004147F8"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6.4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Лазерный </w:t>
            </w:r>
            <w:proofErr w:type="spellStart"/>
            <w:r w:rsidRPr="004147F8">
              <w:t>центратор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6.5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  <w:rPr>
                <w:rFonts w:eastAsia="Arial Unicode MS"/>
                <w:bCs/>
              </w:rPr>
            </w:pPr>
            <w:r w:rsidRPr="004147F8">
              <w:rPr>
                <w:rFonts w:eastAsia="Arial Unicode MS"/>
                <w:bCs/>
              </w:rPr>
              <w:t xml:space="preserve">Решетка (растр) 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6.6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Разрядность, бит,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  <w:rPr>
                <w:b/>
              </w:rPr>
            </w:pPr>
            <w:r w:rsidRPr="004147F8">
              <w:rPr>
                <w:b/>
              </w:rPr>
              <w:t xml:space="preserve">7. Мобильная просмотровая станция 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7.1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ind w:left="176"/>
              <w:jc w:val="both"/>
            </w:pPr>
            <w:r w:rsidRPr="004147F8">
              <w:t>Количество мониторов на передвижной стойке, не менее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7.2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rPr>
                <w:rFonts w:eastAsia="Arial Unicode MS"/>
                <w:bCs/>
              </w:rPr>
            </w:pPr>
            <w:r w:rsidRPr="004147F8">
              <w:rPr>
                <w:rFonts w:eastAsia="Arial Unicode MS"/>
                <w:bCs/>
              </w:rPr>
              <w:t>Тип монитора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  <w:rPr>
                <w:rFonts w:eastAsia="Arial Unicode MS"/>
                <w:bCs/>
              </w:rPr>
            </w:pPr>
            <w:proofErr w:type="spellStart"/>
            <w:proofErr w:type="gramStart"/>
            <w:r w:rsidRPr="004147F8">
              <w:rPr>
                <w:rFonts w:eastAsia="Arial Unicode MS"/>
                <w:bCs/>
              </w:rPr>
              <w:t>жидкокристал-лический</w:t>
            </w:r>
            <w:proofErr w:type="spellEnd"/>
            <w:proofErr w:type="gramEnd"/>
            <w:r w:rsidRPr="004147F8">
              <w:rPr>
                <w:rFonts w:eastAsia="Arial Unicode MS"/>
                <w:bCs/>
              </w:rPr>
              <w:t>, 19</w:t>
            </w:r>
            <w:r w:rsidRPr="004147F8">
              <w:rPr>
                <w:rFonts w:eastAsia="Arial Unicode MS"/>
                <w:bCs/>
                <w:lang w:val="en-US"/>
              </w:rPr>
              <w:t>ʺ, 1280</w:t>
            </w:r>
            <w:r w:rsidRPr="004147F8">
              <w:rPr>
                <w:rFonts w:eastAsia="Arial Unicode MS"/>
                <w:bCs/>
              </w:rPr>
              <w:t>×1024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7.3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  <w:rPr>
                <w:rFonts w:eastAsia="Arial Unicode MS"/>
                <w:bCs/>
              </w:rPr>
            </w:pPr>
            <w:r w:rsidRPr="004147F8">
              <w:rPr>
                <w:rFonts w:eastAsia="Arial Unicode MS"/>
                <w:bCs/>
              </w:rPr>
              <w:t xml:space="preserve">Крепление мониторов на кронштейне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7.4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  <w:rPr>
                <w:rFonts w:eastAsia="Arial Unicode MS"/>
                <w:bCs/>
              </w:rPr>
            </w:pPr>
            <w:r w:rsidRPr="004147F8">
              <w:rPr>
                <w:rFonts w:eastAsia="Arial Unicode MS"/>
                <w:bCs/>
              </w:rPr>
              <w:t>Возможность регулировки положения мониторов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8. Система цифровой обработки изображений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Количество сохраняемых изображений (1024×1024),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10 000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Цифровая память последних изображений, кадров,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Встроенное устройство для записи на </w:t>
            </w:r>
            <w:r w:rsidRPr="004147F8">
              <w:rPr>
                <w:lang w:val="en-US"/>
              </w:rPr>
              <w:t>DVD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proofErr w:type="spellStart"/>
            <w:r w:rsidRPr="004147F8">
              <w:rPr>
                <w:lang w:val="en-US"/>
              </w:rPr>
              <w:t>Возможность</w:t>
            </w:r>
            <w:proofErr w:type="spellEnd"/>
            <w:r w:rsidRPr="004147F8">
              <w:rPr>
                <w:lang w:val="en-US"/>
              </w:rPr>
              <w:t xml:space="preserve"> </w:t>
            </w:r>
            <w:proofErr w:type="spellStart"/>
            <w:r w:rsidRPr="004147F8">
              <w:rPr>
                <w:lang w:val="en-US"/>
              </w:rPr>
              <w:t>сохранения</w:t>
            </w:r>
            <w:proofErr w:type="spellEnd"/>
            <w:r w:rsidRPr="004147F8">
              <w:rPr>
                <w:lang w:val="en-US"/>
              </w:rPr>
              <w:t xml:space="preserve"> </w:t>
            </w:r>
            <w:proofErr w:type="spellStart"/>
            <w:r w:rsidRPr="004147F8">
              <w:rPr>
                <w:lang w:val="en-US"/>
              </w:rPr>
              <w:t>последнего</w:t>
            </w:r>
            <w:proofErr w:type="spellEnd"/>
            <w:r w:rsidRPr="004147F8">
              <w:rPr>
                <w:lang w:val="en-US"/>
              </w:rPr>
              <w:t xml:space="preserve"> </w:t>
            </w:r>
            <w:proofErr w:type="spellStart"/>
            <w:r w:rsidRPr="004147F8">
              <w:rPr>
                <w:lang w:val="en-US"/>
              </w:rPr>
              <w:t>изображения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8.5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Возможность сохранения изображений на съемном носителе </w:t>
            </w:r>
            <w:r w:rsidRPr="004147F8">
              <w:rPr>
                <w:lang w:val="en-US"/>
              </w:rPr>
              <w:t>USB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  <w:rPr>
                <w:lang w:val="en-US"/>
              </w:rPr>
            </w:pPr>
            <w:r w:rsidRPr="004147F8">
              <w:rPr>
                <w:lang w:val="en-US"/>
              </w:rPr>
              <w:t>8.6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Русифицированный интерфейс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8.7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Автоматическая настройка яркости и контрастности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8.8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Система автоматического подавления шумов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8.9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Локальная база данных пациентов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  <w:rPr>
                <w:lang w:val="en-US"/>
              </w:rPr>
            </w:pPr>
            <w:r w:rsidRPr="004147F8">
              <w:rPr>
                <w:lang w:val="en-US"/>
              </w:rPr>
              <w:t>8.10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  <w:rPr>
                <w:lang w:val="en-US"/>
              </w:rPr>
            </w:pPr>
            <w:r w:rsidRPr="004147F8">
              <w:t xml:space="preserve">Интегрированные функции </w:t>
            </w:r>
            <w:r w:rsidRPr="004147F8">
              <w:rPr>
                <w:lang w:val="en-US"/>
              </w:rPr>
              <w:t>DICOM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  <w:rPr>
                <w:lang w:val="en-US"/>
              </w:rPr>
            </w:pPr>
            <w:r w:rsidRPr="004147F8">
              <w:rPr>
                <w:lang w:val="en-US"/>
              </w:rPr>
              <w:t>8.11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Инверсия изображения слева/направо; сверху/вниз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8.12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Функция увеличения изображения в режиме реального времени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8.13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Функция вращения изображения в режиме реального времени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8.14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Возможность измерения углов, длин, площади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8.15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Возможность калибровки длины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8.16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Функция электронных шторок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9. Дополнительные принадлежности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9.1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rPr>
                <w:color w:val="000000"/>
                <w:shd w:val="clear" w:color="auto" w:fill="FFFFFF"/>
              </w:rPr>
              <w:t>Термопринтер для получения твердых копий на термобумаге и пленке с расходными материалами, необходимыми для обеспечения работы в течение 3 месяцев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9.2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proofErr w:type="spellStart"/>
            <w:r w:rsidRPr="004147F8">
              <w:t>Кассетодержатель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9.3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Пульт дистанционного управления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9.4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Комплект стерилизуемых чехлов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9.5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Комплект средств защиты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10. Режимы работы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Цифровая рентгенография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Рентгеноскопия (импульсная и непрерывная)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Пленочная рентгенография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10.4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Программы </w:t>
            </w:r>
            <w:proofErr w:type="spellStart"/>
            <w:r w:rsidRPr="004147F8">
              <w:t>органавтоматики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136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  <w:bCs/>
              </w:rPr>
            </w:pPr>
            <w:r w:rsidRPr="004147F8">
              <w:rPr>
                <w:b/>
                <w:bCs/>
              </w:rPr>
              <w:lastRenderedPageBreak/>
              <w:t>11. Условия поставки</w:t>
            </w:r>
          </w:p>
        </w:tc>
      </w:tr>
      <w:tr w:rsidR="00B9350C" w:rsidRPr="004147F8" w:rsidTr="00B9350C">
        <w:trPr>
          <w:trHeight w:val="239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>Гарантийный срок (с момента ввода в эксплуатацию), не менее</w:t>
            </w:r>
            <w:r w:rsidRPr="004147F8">
              <w:t xml:space="preserve">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color w:val="000000"/>
              </w:rPr>
            </w:pPr>
            <w:r w:rsidRPr="004147F8">
              <w:rPr>
                <w:color w:val="000000"/>
              </w:rPr>
              <w:t>12 месяцев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 </w:t>
            </w:r>
          </w:p>
        </w:tc>
      </w:tr>
      <w:tr w:rsidR="00B9350C" w:rsidRPr="004147F8" w:rsidTr="00B9350C">
        <w:trPr>
          <w:trHeight w:val="239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Ввод в эксплуатацию поставляемого оборудования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color w:val="000000"/>
              </w:rPr>
            </w:pPr>
            <w:r w:rsidRPr="004147F8">
              <w:rPr>
                <w:color w:val="000000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11.3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 xml:space="preserve">Обучение </w:t>
            </w:r>
            <w:r w:rsidRPr="004147F8">
              <w:t>медицинского персонала пользованию оборудованием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color w:val="000000"/>
              </w:rPr>
            </w:pPr>
            <w:r w:rsidRPr="004147F8">
              <w:rPr>
                <w:color w:val="000000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 </w:t>
            </w:r>
          </w:p>
        </w:tc>
      </w:tr>
      <w:tr w:rsidR="00B9350C" w:rsidRPr="004147F8" w:rsidTr="00B9350C">
        <w:trPr>
          <w:trHeight w:val="308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 xml:space="preserve">Инструкция пользователя на русском языке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129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11.5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 адрес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 </w:t>
            </w:r>
          </w:p>
        </w:tc>
      </w:tr>
      <w:tr w:rsidR="00B9350C" w:rsidRPr="004147F8" w:rsidTr="00B9350C">
        <w:trPr>
          <w:trHeight w:val="386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11.6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386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11.7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4147F8">
              <w:rPr>
                <w:color w:val="000000"/>
              </w:rPr>
              <w:t>ч</w:t>
            </w:r>
            <w:proofErr w:type="gramEnd"/>
            <w:r w:rsidRPr="004147F8">
              <w:rPr>
                <w:color w:val="000000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48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386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11.8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 xml:space="preserve">Возможность проведения </w:t>
            </w:r>
            <w:proofErr w:type="spellStart"/>
            <w:r w:rsidRPr="004147F8">
              <w:rPr>
                <w:color w:val="000000"/>
              </w:rPr>
              <w:t>постгарантийного</w:t>
            </w:r>
            <w:proofErr w:type="spellEnd"/>
            <w:r w:rsidRPr="004147F8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9350C" w:rsidRPr="004147F8" w:rsidRDefault="00B9350C" w:rsidP="00B9350C"/>
        </w:tc>
      </w:tr>
    </w:tbl>
    <w:p w:rsidR="00B9350C" w:rsidRDefault="00B9350C" w:rsidP="00B9350C">
      <w:pPr>
        <w:ind w:firstLine="426"/>
        <w:jc w:val="both"/>
      </w:pPr>
    </w:p>
    <w:p w:rsidR="00293292" w:rsidRDefault="00293292" w:rsidP="00293292">
      <w:pPr>
        <w:spacing w:before="12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t>Лот №</w:t>
      </w:r>
      <w:r>
        <w:rPr>
          <w:b/>
          <w:sz w:val="28"/>
          <w:szCs w:val="28"/>
          <w:u w:val="single"/>
        </w:rPr>
        <w:t xml:space="preserve"> </w:t>
      </w:r>
      <w:r w:rsidR="005C57AE">
        <w:rPr>
          <w:b/>
          <w:sz w:val="28"/>
          <w:szCs w:val="28"/>
          <w:u w:val="single"/>
        </w:rPr>
        <w:t>9</w:t>
      </w:r>
      <w:r w:rsidRPr="00C83E1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Дозиметр рентгеновского излучения</w:t>
      </w:r>
      <w:r w:rsidRPr="00C83E15">
        <w:rPr>
          <w:b/>
          <w:sz w:val="28"/>
          <w:szCs w:val="28"/>
          <w:u w:val="single"/>
        </w:rPr>
        <w:t>.</w:t>
      </w:r>
    </w:p>
    <w:p w:rsidR="008A7A9D" w:rsidRPr="006C0268" w:rsidRDefault="008A7A9D" w:rsidP="008A7A9D">
      <w:pPr>
        <w:pStyle w:val="ab"/>
        <w:spacing w:line="276" w:lineRule="auto"/>
        <w:ind w:left="-1418" w:right="-568"/>
        <w:rPr>
          <w:b w:val="0"/>
        </w:rPr>
      </w:pPr>
      <w:r w:rsidRPr="006C0268">
        <w:t xml:space="preserve">Медико-технические требования на </w:t>
      </w:r>
      <w:r>
        <w:t>д</w:t>
      </w:r>
      <w:r w:rsidRPr="003E4B9C">
        <w:t>озиметр рентгеновского излучения</w:t>
      </w:r>
      <w:r w:rsidRPr="006C0268">
        <w:t>.</w:t>
      </w:r>
    </w:p>
    <w:tbl>
      <w:tblPr>
        <w:tblW w:w="105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2"/>
        <w:gridCol w:w="1833"/>
        <w:gridCol w:w="1569"/>
        <w:gridCol w:w="1351"/>
      </w:tblGrid>
      <w:tr w:rsidR="008A7A9D" w:rsidRPr="003E4B9C" w:rsidTr="005C57AE">
        <w:trPr>
          <w:trHeight w:val="527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Параметры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49"/>
              <w:jc w:val="center"/>
            </w:pPr>
            <w:r w:rsidRPr="003E4B9C">
              <w:t>Требования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left="-55" w:right="-137"/>
              <w:jc w:val="center"/>
            </w:pPr>
            <w:r w:rsidRPr="003E4B9C">
              <w:t>Соответствие требованию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left="-80" w:right="-94"/>
              <w:jc w:val="center"/>
            </w:pPr>
            <w:r w:rsidRPr="003E4B9C">
              <w:t>Примечание</w:t>
            </w:r>
          </w:p>
        </w:tc>
      </w:tr>
      <w:tr w:rsidR="008A7A9D" w:rsidRPr="003E4B9C" w:rsidTr="005C57AE">
        <w:trPr>
          <w:trHeight w:val="70"/>
        </w:trPr>
        <w:tc>
          <w:tcPr>
            <w:tcW w:w="10566" w:type="dxa"/>
            <w:gridSpan w:val="5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b/>
                <w:bCs/>
              </w:rPr>
            </w:pPr>
            <w:r w:rsidRPr="003E4B9C">
              <w:rPr>
                <w:b/>
                <w:bCs/>
              </w:rPr>
              <w:t>1. Общие требования</w:t>
            </w:r>
          </w:p>
        </w:tc>
      </w:tr>
      <w:tr w:rsidR="008A7A9D" w:rsidRPr="003E4B9C" w:rsidTr="005C57AE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r w:rsidRPr="003E4B9C">
              <w:t>Модель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указать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23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r w:rsidRPr="003E4B9C">
              <w:t>Страна происхождения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указать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148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1.3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r w:rsidRPr="003E4B9C">
              <w:t>Год выпуска, не ранее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2019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34"/>
            </w:pPr>
            <w:r w:rsidRPr="003E4B9C">
              <w:t xml:space="preserve"> Сертификат (декларация) соответствия Госстандарта России,  Украины или Республики Беларусь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left="-66"/>
              <w:jc w:val="center"/>
            </w:pPr>
            <w:r w:rsidRPr="003E4B9C">
              <w:t>наличие (приложить копию)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1.5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r w:rsidRPr="003E4B9C">
              <w:t>Спецификация на предлагаемую медицинскую технику (комплектация)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наличие (приложить)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75"/>
        </w:trPr>
        <w:tc>
          <w:tcPr>
            <w:tcW w:w="10566" w:type="dxa"/>
            <w:gridSpan w:val="5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b/>
              </w:rPr>
            </w:pPr>
            <w:r w:rsidRPr="003E4B9C">
              <w:rPr>
                <w:b/>
              </w:rPr>
              <w:t>2. Технические характеристики</w:t>
            </w:r>
          </w:p>
        </w:tc>
      </w:tr>
      <w:tr w:rsidR="008A7A9D" w:rsidRPr="003E4B9C" w:rsidTr="005C57AE">
        <w:trPr>
          <w:trHeight w:val="275"/>
        </w:trPr>
        <w:tc>
          <w:tcPr>
            <w:tcW w:w="851" w:type="dxa"/>
            <w:shd w:val="clear" w:color="auto" w:fill="auto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>2.1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pPr>
              <w:snapToGrid w:val="0"/>
            </w:pPr>
            <w:r w:rsidRPr="003E4B9C">
              <w:t>Портативный широкодиапазонный прибор для дозиметрии рентгеновского излучения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 w:rsidRPr="003E4B9C">
              <w:rPr>
                <w:color w:val="000000"/>
              </w:rPr>
              <w:t>наличие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75"/>
        </w:trPr>
        <w:tc>
          <w:tcPr>
            <w:tcW w:w="851" w:type="dxa"/>
            <w:shd w:val="clear" w:color="auto" w:fill="auto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>2.2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pPr>
              <w:snapToGrid w:val="0"/>
            </w:pPr>
            <w:r w:rsidRPr="003E4B9C">
              <w:t xml:space="preserve">Диапазон измерений мощности </w:t>
            </w:r>
            <w:proofErr w:type="spellStart"/>
            <w:r w:rsidRPr="003E4B9C">
              <w:t>амбиентного</w:t>
            </w:r>
            <w:proofErr w:type="spellEnd"/>
            <w:r w:rsidRPr="003E4B9C">
              <w:t xml:space="preserve"> эквивалента дозы:</w:t>
            </w:r>
          </w:p>
          <w:p w:rsidR="008A7A9D" w:rsidRPr="003E4B9C" w:rsidRDefault="008A7A9D" w:rsidP="00C61BE4">
            <w:pPr>
              <w:snapToGrid w:val="0"/>
            </w:pPr>
            <w:r w:rsidRPr="003E4B9C">
              <w:t>- непрерывного излучения длительного действия,</w:t>
            </w:r>
          </w:p>
          <w:p w:rsidR="008A7A9D" w:rsidRPr="003E4B9C" w:rsidRDefault="008A7A9D" w:rsidP="00C61BE4">
            <w:pPr>
              <w:snapToGrid w:val="0"/>
            </w:pPr>
            <w:r w:rsidRPr="003E4B9C">
              <w:t>- непрерывного излучения кратковременного действия,</w:t>
            </w:r>
          </w:p>
          <w:p w:rsidR="008A7A9D" w:rsidRPr="003E4B9C" w:rsidRDefault="008A7A9D" w:rsidP="00C61BE4">
            <w:pPr>
              <w:snapToGrid w:val="0"/>
            </w:pPr>
            <w:r w:rsidRPr="003E4B9C">
              <w:t>- импульсного излучения</w:t>
            </w:r>
          </w:p>
        </w:tc>
        <w:tc>
          <w:tcPr>
            <w:tcW w:w="1833" w:type="dxa"/>
            <w:shd w:val="clear" w:color="auto" w:fill="auto"/>
          </w:tcPr>
          <w:p w:rsidR="008A7A9D" w:rsidRPr="003E4B9C" w:rsidRDefault="008A7A9D" w:rsidP="00C61BE4">
            <w:pPr>
              <w:snapToGrid w:val="0"/>
              <w:jc w:val="center"/>
            </w:pPr>
          </w:p>
          <w:p w:rsidR="008A7A9D" w:rsidRPr="003E4B9C" w:rsidRDefault="008A7A9D" w:rsidP="00C61BE4">
            <w:pPr>
              <w:snapToGrid w:val="0"/>
              <w:jc w:val="center"/>
            </w:pPr>
          </w:p>
          <w:p w:rsidR="008A7A9D" w:rsidRPr="003E4B9C" w:rsidRDefault="008A7A9D" w:rsidP="00C61BE4">
            <w:pPr>
              <w:snapToGrid w:val="0"/>
              <w:jc w:val="center"/>
            </w:pPr>
            <w:r w:rsidRPr="003E4B9C">
              <w:t xml:space="preserve">50 </w:t>
            </w:r>
            <w:proofErr w:type="spellStart"/>
            <w:r w:rsidRPr="003E4B9C">
              <w:t>нЗв</w:t>
            </w:r>
            <w:proofErr w:type="spellEnd"/>
            <w:r w:rsidRPr="003E4B9C">
              <w:t>/ч – 10 Зв/ч</w:t>
            </w:r>
          </w:p>
          <w:p w:rsidR="008A7A9D" w:rsidRPr="003E4B9C" w:rsidRDefault="008A7A9D" w:rsidP="00C61BE4">
            <w:pPr>
              <w:snapToGrid w:val="0"/>
              <w:jc w:val="center"/>
            </w:pPr>
            <w:r w:rsidRPr="003E4B9C">
              <w:t xml:space="preserve">5 </w:t>
            </w:r>
            <w:proofErr w:type="spellStart"/>
            <w:r w:rsidRPr="003E4B9C">
              <w:t>мкЗв</w:t>
            </w:r>
            <w:proofErr w:type="spellEnd"/>
            <w:r w:rsidRPr="003E4B9C">
              <w:t>/ч – 10 Зв/ч</w:t>
            </w:r>
          </w:p>
          <w:p w:rsidR="008A7A9D" w:rsidRPr="003E4B9C" w:rsidRDefault="008A7A9D" w:rsidP="00C61BE4">
            <w:pPr>
              <w:snapToGrid w:val="0"/>
              <w:ind w:left="-59" w:right="-38"/>
              <w:jc w:val="center"/>
            </w:pPr>
            <w:r w:rsidRPr="003E4B9C">
              <w:t xml:space="preserve">0,1 </w:t>
            </w:r>
            <w:proofErr w:type="spellStart"/>
            <w:r w:rsidRPr="003E4B9C">
              <w:t>мкЗв</w:t>
            </w:r>
            <w:proofErr w:type="spellEnd"/>
            <w:r w:rsidRPr="003E4B9C">
              <w:t>/ч – 10 Зв/ч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>2.3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snapToGrid w:val="0"/>
            </w:pPr>
            <w:r w:rsidRPr="003E4B9C">
              <w:t xml:space="preserve">Диапазон измерений </w:t>
            </w:r>
            <w:proofErr w:type="spellStart"/>
            <w:r w:rsidRPr="003E4B9C">
              <w:t>амбиентного</w:t>
            </w:r>
            <w:proofErr w:type="spellEnd"/>
            <w:r w:rsidRPr="003E4B9C">
              <w:t xml:space="preserve"> эквивалента дозы</w:t>
            </w:r>
          </w:p>
        </w:tc>
        <w:tc>
          <w:tcPr>
            <w:tcW w:w="1833" w:type="dxa"/>
            <w:shd w:val="clear" w:color="auto" w:fill="auto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 xml:space="preserve">10 </w:t>
            </w:r>
            <w:proofErr w:type="spellStart"/>
            <w:r w:rsidRPr="003E4B9C">
              <w:t>нЗв</w:t>
            </w:r>
            <w:proofErr w:type="spellEnd"/>
            <w:r w:rsidRPr="003E4B9C">
              <w:t xml:space="preserve"> – 10 Зв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75"/>
        </w:trPr>
        <w:tc>
          <w:tcPr>
            <w:tcW w:w="851" w:type="dxa"/>
            <w:shd w:val="clear" w:color="auto" w:fill="auto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>2.4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pPr>
              <w:snapToGrid w:val="0"/>
            </w:pPr>
            <w:r w:rsidRPr="003E4B9C">
              <w:t>Штанга телескопическая в комплекте</w:t>
            </w:r>
            <w:r>
              <w:t xml:space="preserve"> не менее, </w:t>
            </w:r>
            <w:proofErr w:type="gramStart"/>
            <w:r>
              <w:t>м</w:t>
            </w:r>
            <w:proofErr w:type="gramEnd"/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3,5±0,5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>2.5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pPr>
              <w:snapToGrid w:val="0"/>
            </w:pPr>
            <w:r w:rsidRPr="003E4B9C">
              <w:t>Возможность подключения к ПК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 w:rsidRPr="003E4B9C">
              <w:rPr>
                <w:color w:val="000000"/>
              </w:rPr>
              <w:t>наличие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>2.6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pPr>
              <w:snapToGrid w:val="0"/>
            </w:pPr>
            <w:r w:rsidRPr="003E4B9C">
              <w:t>Возможность дозиметрии гамма-излучения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 w:rsidRPr="003E4B9C">
              <w:rPr>
                <w:color w:val="000000"/>
              </w:rPr>
              <w:t>наличие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136"/>
        </w:trPr>
        <w:tc>
          <w:tcPr>
            <w:tcW w:w="10566" w:type="dxa"/>
            <w:gridSpan w:val="5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b/>
                <w:bCs/>
              </w:rPr>
            </w:pPr>
            <w:r w:rsidRPr="003E4B9C">
              <w:rPr>
                <w:b/>
                <w:bCs/>
              </w:rPr>
              <w:t>3. Условия поставки</w:t>
            </w:r>
          </w:p>
        </w:tc>
      </w:tr>
      <w:tr w:rsidR="008A7A9D" w:rsidRPr="003E4B9C" w:rsidTr="005C57AE">
        <w:trPr>
          <w:trHeight w:val="239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rPr>
                <w:color w:val="000000"/>
              </w:rPr>
            </w:pPr>
            <w:r w:rsidRPr="003E4B9C">
              <w:rPr>
                <w:color w:val="000000"/>
              </w:rPr>
              <w:t>Гарантийный срок (с момента ввода в эксплуатацию), не менее</w:t>
            </w:r>
            <w:r w:rsidRPr="003E4B9C">
              <w:t xml:space="preserve">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 w:rsidRPr="003E4B9C">
              <w:rPr>
                <w:color w:val="000000"/>
              </w:rPr>
              <w:t>12 месяцев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39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lastRenderedPageBreak/>
              <w:t>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r w:rsidRPr="003E4B9C">
              <w:t>Ввод в эксплуатацию поставляемого оборудования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 w:rsidRPr="003E4B9C">
              <w:rPr>
                <w:color w:val="000000"/>
              </w:rPr>
              <w:t>наличие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67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rPr>
                <w:color w:val="000000"/>
              </w:rPr>
            </w:pPr>
            <w:r w:rsidRPr="003E4B9C">
              <w:rPr>
                <w:color w:val="000000"/>
              </w:rPr>
              <w:t xml:space="preserve">Обучение </w:t>
            </w:r>
            <w:r w:rsidRPr="003E4B9C">
              <w:t>медицинского персонала пользованию оборудованием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 w:rsidRPr="003E4B9C">
              <w:rPr>
                <w:color w:val="000000"/>
              </w:rPr>
              <w:t>наличие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08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r w:rsidRPr="003E4B9C">
              <w:t xml:space="preserve">Инструкция пользователя на русском языке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наличие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129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rPr>
                <w:color w:val="000000"/>
              </w:rPr>
            </w:pPr>
            <w:r w:rsidRPr="003E4B9C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приложить документ об авторизации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157"/>
              <w:rPr>
                <w:color w:val="000000"/>
              </w:rPr>
            </w:pPr>
            <w:r w:rsidRPr="003E4B9C">
              <w:rPr>
                <w:color w:val="000000"/>
              </w:rPr>
              <w:t>Гарантийное техническое обслуживание всего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наличие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rPr>
                <w:color w:val="000000"/>
              </w:rPr>
            </w:pPr>
            <w:r w:rsidRPr="003E4B9C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3E4B9C">
              <w:rPr>
                <w:color w:val="000000"/>
              </w:rPr>
              <w:t>ч</w:t>
            </w:r>
            <w:proofErr w:type="gramEnd"/>
            <w:r w:rsidRPr="003E4B9C">
              <w:rPr>
                <w:color w:val="000000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48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rPr>
                <w:color w:val="000000"/>
              </w:rPr>
            </w:pPr>
            <w:r w:rsidRPr="003E4B9C">
              <w:rPr>
                <w:color w:val="000000"/>
              </w:rPr>
              <w:t xml:space="preserve">Возможность проведения </w:t>
            </w:r>
            <w:proofErr w:type="spellStart"/>
            <w:r w:rsidRPr="003E4B9C">
              <w:rPr>
                <w:color w:val="000000"/>
              </w:rPr>
              <w:t>постгарантийного</w:t>
            </w:r>
            <w:proofErr w:type="spellEnd"/>
            <w:r w:rsidRPr="003E4B9C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наличие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>
              <w:t>3.9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rPr>
                <w:color w:val="000000"/>
              </w:rPr>
            </w:pPr>
            <w:r>
              <w:rPr>
                <w:color w:val="000000"/>
              </w:rPr>
              <w:t>Инструкция (методика) поверки дозиметра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>
              <w:t>наличие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Default="008A7A9D" w:rsidP="00C61BE4">
            <w:pPr>
              <w:jc w:val="center"/>
            </w:pPr>
            <w:r>
              <w:t>4.0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Default="008A7A9D" w:rsidP="00C61BE4">
            <w:pPr>
              <w:rPr>
                <w:color w:val="000000"/>
              </w:rPr>
            </w:pPr>
            <w:r>
              <w:rPr>
                <w:color w:val="000000"/>
              </w:rPr>
              <w:t>Свидетельство заводской поверки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Default="008A7A9D" w:rsidP="00C61BE4">
            <w:pPr>
              <w:jc w:val="center"/>
            </w:pPr>
            <w:r>
              <w:t>наличие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A7A9D" w:rsidRDefault="008A7A9D" w:rsidP="00C61BE4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Default="008A7A9D" w:rsidP="00C61BE4">
            <w:pPr>
              <w:jc w:val="center"/>
            </w:pPr>
            <w:r>
              <w:t>4.1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Default="008A7A9D" w:rsidP="00C61BE4">
            <w:pPr>
              <w:rPr>
                <w:color w:val="000000"/>
              </w:rPr>
            </w:pPr>
            <w:r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Default="008A7A9D" w:rsidP="00C61BE4">
            <w:pPr>
              <w:jc w:val="center"/>
            </w:pPr>
            <w:r>
              <w:t>наличие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A7A9D" w:rsidRDefault="008A7A9D" w:rsidP="00C61BE4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</w:tbl>
    <w:p w:rsidR="00293292" w:rsidRDefault="00293292" w:rsidP="00793DEA">
      <w:pPr>
        <w:spacing w:before="120"/>
        <w:ind w:firstLine="709"/>
        <w:jc w:val="both"/>
      </w:pPr>
    </w:p>
    <w:p w:rsidR="00E20558" w:rsidRDefault="00E205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93292" w:rsidRDefault="00293292" w:rsidP="00293292">
      <w:pPr>
        <w:spacing w:before="12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lastRenderedPageBreak/>
        <w:t>Лот №</w:t>
      </w:r>
      <w:r>
        <w:rPr>
          <w:b/>
          <w:sz w:val="28"/>
          <w:szCs w:val="28"/>
          <w:u w:val="single"/>
        </w:rPr>
        <w:t xml:space="preserve"> </w:t>
      </w:r>
      <w:r w:rsidR="005C57AE">
        <w:rPr>
          <w:b/>
          <w:sz w:val="28"/>
          <w:szCs w:val="28"/>
          <w:u w:val="single"/>
        </w:rPr>
        <w:t>10</w:t>
      </w:r>
      <w:r w:rsidRPr="00C83E15">
        <w:rPr>
          <w:b/>
          <w:sz w:val="28"/>
          <w:szCs w:val="28"/>
          <w:u w:val="single"/>
        </w:rPr>
        <w:t xml:space="preserve">: </w:t>
      </w:r>
      <w:proofErr w:type="spellStart"/>
      <w:r>
        <w:rPr>
          <w:b/>
          <w:sz w:val="28"/>
          <w:szCs w:val="28"/>
          <w:u w:val="single"/>
        </w:rPr>
        <w:t>Негатоскоп</w:t>
      </w:r>
      <w:proofErr w:type="spellEnd"/>
      <w:r w:rsidRPr="00C83E15">
        <w:rPr>
          <w:b/>
          <w:sz w:val="28"/>
          <w:szCs w:val="28"/>
          <w:u w:val="single"/>
        </w:rPr>
        <w:t>.</w:t>
      </w:r>
    </w:p>
    <w:p w:rsidR="00293292" w:rsidRDefault="00293292" w:rsidP="00293292">
      <w:pPr>
        <w:jc w:val="center"/>
        <w:rPr>
          <w:b/>
        </w:rPr>
      </w:pPr>
      <w:r w:rsidRPr="000D1ADE">
        <w:rPr>
          <w:b/>
        </w:rPr>
        <w:t xml:space="preserve">Технические характеристики на </w:t>
      </w:r>
      <w:proofErr w:type="spellStart"/>
      <w:r>
        <w:rPr>
          <w:b/>
        </w:rPr>
        <w:t>негатоскоп</w:t>
      </w:r>
      <w:proofErr w:type="spellEnd"/>
      <w:r w:rsidRPr="000D1ADE">
        <w:rPr>
          <w:b/>
        </w:rPr>
        <w:t>.</w:t>
      </w:r>
    </w:p>
    <w:p w:rsidR="006538B8" w:rsidRDefault="006538B8" w:rsidP="00293292">
      <w:pPr>
        <w:jc w:val="center"/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3"/>
        <w:gridCol w:w="3560"/>
        <w:gridCol w:w="3210"/>
        <w:gridCol w:w="2797"/>
      </w:tblGrid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Параметры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Требования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Соответствие требованию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1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Общие габариты (</w:t>
            </w:r>
            <w:proofErr w:type="spellStart"/>
            <w:r>
              <w:rPr>
                <w:sz w:val="22"/>
              </w:rPr>
              <w:t>ш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х</w:t>
            </w:r>
            <w:proofErr w:type="spellEnd"/>
            <w:proofErr w:type="gram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т) в мм, ±100мм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 xml:space="preserve">730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500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130 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2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Видимая часть (</w:t>
            </w:r>
            <w:proofErr w:type="spellStart"/>
            <w:r>
              <w:rPr>
                <w:sz w:val="22"/>
              </w:rPr>
              <w:t>ш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в) в </w:t>
            </w:r>
            <w:proofErr w:type="gramStart"/>
            <w:r>
              <w:rPr>
                <w:sz w:val="22"/>
              </w:rPr>
              <w:t>см</w:t>
            </w:r>
            <w:proofErr w:type="gramEnd"/>
            <w:r>
              <w:rPr>
                <w:sz w:val="22"/>
              </w:rPr>
              <w:t>, не менее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43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3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Количество флуоресцентных ламп/мощность, не менее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Pr="00D74BB3" w:rsidRDefault="006538B8" w:rsidP="00D15399">
            <w:pPr>
              <w:jc w:val="center"/>
            </w:pPr>
            <w:r>
              <w:rPr>
                <w:sz w:val="22"/>
                <w:lang w:val="en-US"/>
              </w:rPr>
              <w:t xml:space="preserve">4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30 </w:t>
            </w:r>
            <w:r>
              <w:rPr>
                <w:sz w:val="22"/>
                <w:lang w:val="en-US"/>
              </w:rPr>
              <w:t>W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оптимально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4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 xml:space="preserve">Цветовая температура ламп,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, не менее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6500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оптимально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5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Pr="006859F8" w:rsidRDefault="006538B8" w:rsidP="00D15399">
            <w:r>
              <w:rPr>
                <w:sz w:val="22"/>
              </w:rPr>
              <w:t xml:space="preserve">Яркость свечения, </w:t>
            </w:r>
            <w:proofErr w:type="spellStart"/>
            <w:r>
              <w:rPr>
                <w:sz w:val="22"/>
                <w:lang w:val="en-US"/>
              </w:rPr>
              <w:t>cd</w:t>
            </w:r>
            <w:proofErr w:type="spellEnd"/>
            <w:r w:rsidRPr="006859F8"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m</w:t>
            </w:r>
            <w:r w:rsidRPr="006859F8">
              <w:rPr>
                <w:sz w:val="22"/>
              </w:rPr>
              <w:t>2</w:t>
            </w:r>
            <w:r>
              <w:rPr>
                <w:sz w:val="22"/>
              </w:rPr>
              <w:t>, не менее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Pr="00E46CF7" w:rsidRDefault="006538B8" w:rsidP="00D15399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6700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оптимально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6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Энергосберегающее немерцающее ВЧ освещение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Наличие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7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Потребляемая мощность, не более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Pr="006859F8" w:rsidRDefault="006538B8" w:rsidP="00D15399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W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8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Равномерность яркости свечения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100%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rPr>
          <w:trHeight w:val="519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Регулировка яркости: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Плавная регулировка Диапазон регулировки прим. 90%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оптимально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Вид крепления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Настенное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Четыре передвижные шторки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Наличие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оптимально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roofErr w:type="spellStart"/>
            <w:r>
              <w:rPr>
                <w:sz w:val="22"/>
                <w:lang w:val="en-US"/>
              </w:rPr>
              <w:t>Вес</w:t>
            </w:r>
            <w:proofErr w:type="spellEnd"/>
            <w:r>
              <w:rPr>
                <w:sz w:val="22"/>
              </w:rPr>
              <w:t>, кг, не более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Pr="00E46CF7" w:rsidRDefault="006538B8" w:rsidP="00D15399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9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оптимально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r>
              <w:rPr>
                <w:sz w:val="22"/>
              </w:rPr>
              <w:t>Средний срок службы, лет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не менее 5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 xml:space="preserve">Срок изготовления не ранее 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2018 года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Напряжение питающей сети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220 ±30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Смотровой экран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Акриловое стекло (молочное)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Сертификат соответствия Россия, Украина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Наличие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Гарантийные обязательства не менее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12 месяцев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</w:tbl>
    <w:p w:rsidR="006538B8" w:rsidRDefault="006538B8" w:rsidP="006538B8">
      <w:pPr>
        <w:pStyle w:val="a4"/>
        <w:jc w:val="right"/>
      </w:pPr>
    </w:p>
    <w:p w:rsidR="005C57AE" w:rsidRDefault="005C57AE" w:rsidP="005C57AE">
      <w:pPr>
        <w:spacing w:before="12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t>Лот №</w:t>
      </w:r>
      <w:r>
        <w:rPr>
          <w:b/>
          <w:sz w:val="28"/>
          <w:szCs w:val="28"/>
          <w:u w:val="single"/>
        </w:rPr>
        <w:t xml:space="preserve"> 1</w:t>
      </w:r>
      <w:r w:rsidR="004825B3">
        <w:rPr>
          <w:b/>
          <w:sz w:val="28"/>
          <w:szCs w:val="28"/>
          <w:u w:val="single"/>
        </w:rPr>
        <w:t>1</w:t>
      </w:r>
      <w:r w:rsidRPr="00C83E15">
        <w:rPr>
          <w:b/>
          <w:sz w:val="28"/>
          <w:szCs w:val="28"/>
          <w:u w:val="single"/>
        </w:rPr>
        <w:t xml:space="preserve">: </w:t>
      </w:r>
      <w:proofErr w:type="spellStart"/>
      <w:r>
        <w:rPr>
          <w:b/>
          <w:sz w:val="28"/>
          <w:szCs w:val="28"/>
          <w:u w:val="single"/>
        </w:rPr>
        <w:t>Алкотестер</w:t>
      </w:r>
      <w:proofErr w:type="spellEnd"/>
      <w:r w:rsidRPr="00C83E15">
        <w:rPr>
          <w:b/>
          <w:sz w:val="28"/>
          <w:szCs w:val="28"/>
          <w:u w:val="single"/>
        </w:rPr>
        <w:t>.</w:t>
      </w:r>
    </w:p>
    <w:p w:rsidR="00A83634" w:rsidRPr="00DB4184" w:rsidRDefault="00A83634" w:rsidP="00A83634">
      <w:pPr>
        <w:ind w:left="5103"/>
        <w:rPr>
          <w:sz w:val="22"/>
        </w:rPr>
      </w:pPr>
    </w:p>
    <w:p w:rsidR="00A83634" w:rsidRPr="00D30BF9" w:rsidRDefault="00A83634" w:rsidP="00A83634">
      <w:pPr>
        <w:pStyle w:val="ab"/>
        <w:spacing w:line="276" w:lineRule="auto"/>
        <w:ind w:left="-1418" w:right="-568"/>
        <w:rPr>
          <w:b w:val="0"/>
        </w:rPr>
      </w:pPr>
      <w:r w:rsidRPr="00D30BF9">
        <w:t xml:space="preserve">Медико-технические требования </w:t>
      </w:r>
      <w:r>
        <w:t>к медицинской технике</w:t>
      </w:r>
      <w:r w:rsidRPr="00D30BF9">
        <w:t>.</w:t>
      </w:r>
    </w:p>
    <w:tbl>
      <w:tblPr>
        <w:tblW w:w="103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6"/>
        <w:gridCol w:w="1608"/>
        <w:gridCol w:w="1404"/>
        <w:gridCol w:w="1351"/>
      </w:tblGrid>
      <w:tr w:rsidR="00A83634" w:rsidRPr="00AC5491" w:rsidTr="00D15399">
        <w:trPr>
          <w:trHeight w:val="527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  <w:r w:rsidRPr="00AC5491">
              <w:rPr>
                <w:sz w:val="22"/>
              </w:rPr>
              <w:t>№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  <w:r w:rsidRPr="00AC5491">
              <w:rPr>
                <w:sz w:val="22"/>
              </w:rPr>
              <w:t>Параметры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49"/>
              <w:jc w:val="center"/>
            </w:pPr>
            <w:r w:rsidRPr="00AC5491">
              <w:rPr>
                <w:sz w:val="22"/>
              </w:rPr>
              <w:t xml:space="preserve">Требования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left="-55" w:right="-137"/>
            </w:pPr>
            <w:r w:rsidRPr="00AC5491">
              <w:rPr>
                <w:sz w:val="22"/>
              </w:rPr>
              <w:t>Соответствие требованию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left="-80" w:right="-94"/>
              <w:jc w:val="center"/>
            </w:pPr>
            <w:r w:rsidRPr="00AC5491">
              <w:rPr>
                <w:sz w:val="22"/>
              </w:rPr>
              <w:t>Примечание</w:t>
            </w:r>
          </w:p>
        </w:tc>
      </w:tr>
      <w:tr w:rsidR="00A83634" w:rsidRPr="00AC5491" w:rsidTr="00D15399">
        <w:trPr>
          <w:trHeight w:val="70"/>
        </w:trPr>
        <w:tc>
          <w:tcPr>
            <w:tcW w:w="10318" w:type="dxa"/>
            <w:gridSpan w:val="5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  <w:rPr>
                <w:b/>
                <w:bCs/>
              </w:rPr>
            </w:pPr>
            <w:r w:rsidRPr="00AC5491">
              <w:rPr>
                <w:b/>
                <w:bCs/>
                <w:sz w:val="22"/>
              </w:rPr>
              <w:t>1. Общие требования</w:t>
            </w:r>
          </w:p>
        </w:tc>
      </w:tr>
      <w:tr w:rsidR="00A83634" w:rsidRPr="00AC5491" w:rsidTr="00D15399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  <w:r w:rsidRPr="00AC5491">
              <w:rPr>
                <w:sz w:val="22"/>
              </w:rPr>
              <w:t>1.1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r w:rsidRPr="00AC5491">
              <w:rPr>
                <w:sz w:val="22"/>
              </w:rPr>
              <w:t>Модель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  <w:r w:rsidRPr="00AC5491">
              <w:rPr>
                <w:sz w:val="22"/>
              </w:rPr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  <w:r w:rsidRPr="00AC5491">
              <w:rPr>
                <w:sz w:val="22"/>
              </w:rPr>
              <w:t> </w:t>
            </w:r>
          </w:p>
        </w:tc>
      </w:tr>
      <w:tr w:rsidR="00A83634" w:rsidRPr="00AC5491" w:rsidTr="00D15399">
        <w:trPr>
          <w:trHeight w:val="223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  <w:r w:rsidRPr="00AC5491">
              <w:rPr>
                <w:sz w:val="22"/>
              </w:rPr>
              <w:t>1.2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r w:rsidRPr="00AC5491">
              <w:rPr>
                <w:sz w:val="22"/>
              </w:rPr>
              <w:t>Страна происхождения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  <w:r w:rsidRPr="00AC5491">
              <w:rPr>
                <w:sz w:val="22"/>
              </w:rPr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</w:p>
        </w:tc>
      </w:tr>
      <w:tr w:rsidR="00A83634" w:rsidRPr="00AC5491" w:rsidTr="00D15399">
        <w:trPr>
          <w:trHeight w:val="148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  <w:r w:rsidRPr="00AC5491">
              <w:rPr>
                <w:sz w:val="22"/>
              </w:rPr>
              <w:t>1.3</w:t>
            </w:r>
          </w:p>
        </w:tc>
        <w:tc>
          <w:tcPr>
            <w:tcW w:w="5246" w:type="dxa"/>
            <w:shd w:val="clear" w:color="auto" w:fill="auto"/>
          </w:tcPr>
          <w:p w:rsidR="00A83634" w:rsidRPr="00AC5491" w:rsidRDefault="00A83634" w:rsidP="00D15399">
            <w:pPr>
              <w:jc w:val="both"/>
            </w:pPr>
            <w:r w:rsidRPr="00AC5491">
              <w:rPr>
                <w:sz w:val="22"/>
              </w:rPr>
              <w:t>Год выпуска, не ранее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  <w:r w:rsidRPr="00AC5491">
              <w:rPr>
                <w:sz w:val="22"/>
              </w:rPr>
              <w:t>2019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</w:p>
        </w:tc>
      </w:tr>
      <w:tr w:rsidR="00A83634" w:rsidRPr="00AC5491" w:rsidTr="00D1539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  <w:r w:rsidRPr="00AC5491">
              <w:rPr>
                <w:sz w:val="22"/>
              </w:rPr>
              <w:t>1.4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206"/>
            </w:pPr>
            <w:r w:rsidRPr="00AC5491">
              <w:rPr>
                <w:sz w:val="22"/>
              </w:rPr>
              <w:t xml:space="preserve"> Сертификат (декларация) соответствия Госстандарта России,  Украины или Республики Беларусь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left="-66"/>
              <w:jc w:val="center"/>
            </w:pPr>
            <w:r w:rsidRPr="00AC5491">
              <w:rPr>
                <w:sz w:val="22"/>
              </w:rPr>
              <w:t>наличие (приложить копию)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</w:p>
        </w:tc>
      </w:tr>
      <w:tr w:rsidR="00A83634" w:rsidRPr="00AC5491" w:rsidTr="00D1539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  <w:r w:rsidRPr="00AC5491">
              <w:rPr>
                <w:sz w:val="22"/>
              </w:rPr>
              <w:t>1.5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r w:rsidRPr="00AC5491">
              <w:rPr>
                <w:sz w:val="22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  <w:r w:rsidRPr="00AC5491">
              <w:rPr>
                <w:sz w:val="22"/>
              </w:rPr>
              <w:t>наличие (приложить)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</w:pPr>
          </w:p>
        </w:tc>
      </w:tr>
      <w:tr w:rsidR="00A83634" w:rsidRPr="00AC5491" w:rsidTr="00D15399">
        <w:trPr>
          <w:trHeight w:val="275"/>
        </w:trPr>
        <w:tc>
          <w:tcPr>
            <w:tcW w:w="10318" w:type="dxa"/>
            <w:gridSpan w:val="5"/>
            <w:shd w:val="clear" w:color="auto" w:fill="auto"/>
            <w:vAlign w:val="center"/>
          </w:tcPr>
          <w:p w:rsidR="00A83634" w:rsidRPr="00AC5491" w:rsidRDefault="00A83634" w:rsidP="00B2528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proofErr w:type="spellStart"/>
            <w:r w:rsidR="00B2528D">
              <w:rPr>
                <w:b/>
                <w:sz w:val="22"/>
              </w:rPr>
              <w:t>Алк</w:t>
            </w:r>
            <w:r w:rsidRPr="00AC5491">
              <w:rPr>
                <w:b/>
                <w:sz w:val="22"/>
              </w:rPr>
              <w:t>отестер</w:t>
            </w:r>
            <w:proofErr w:type="spellEnd"/>
          </w:p>
        </w:tc>
      </w:tr>
      <w:tr w:rsidR="00A83634" w:rsidRPr="00AC5491" w:rsidTr="00D15399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ind w:right="-108"/>
              <w:jc w:val="center"/>
            </w:pPr>
            <w:r>
              <w:rPr>
                <w:sz w:val="22"/>
              </w:rPr>
              <w:t>6.1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rPr>
                <w:color w:val="000000"/>
              </w:rPr>
            </w:pPr>
            <w:proofErr w:type="gramStart"/>
            <w:r w:rsidRPr="00AC5491">
              <w:rPr>
                <w:color w:val="000000"/>
                <w:sz w:val="22"/>
              </w:rPr>
              <w:t>Предназначен для экспресс измерения массовой концентрации паров этанола в отобранной пробе выдыхаемого воздуха</w:t>
            </w:r>
            <w:proofErr w:type="gramEnd"/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/>
        </w:tc>
      </w:tr>
      <w:tr w:rsidR="00A83634" w:rsidRPr="00AC5491" w:rsidTr="00D15399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108"/>
              <w:jc w:val="center"/>
            </w:pPr>
            <w:r>
              <w:rPr>
                <w:sz w:val="22"/>
              </w:rPr>
              <w:t>6.2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r w:rsidRPr="00AC5491">
              <w:rPr>
                <w:sz w:val="22"/>
              </w:rPr>
              <w:t>Диапазон измерений массовой концентрации паров этанола в выдыхаемом воздухе, мг/л, не хуже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0 – 1,5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/>
        </w:tc>
      </w:tr>
      <w:tr w:rsidR="00A83634" w:rsidRPr="00AC5491" w:rsidTr="00D15399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108"/>
              <w:jc w:val="center"/>
            </w:pPr>
            <w:r>
              <w:rPr>
                <w:sz w:val="22"/>
              </w:rPr>
              <w:t>6.3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r w:rsidRPr="00AC5491">
              <w:rPr>
                <w:sz w:val="22"/>
              </w:rPr>
              <w:t>Диапазон показаний, мг/л, не хуже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0 – 5,0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/>
        </w:tc>
      </w:tr>
      <w:tr w:rsidR="00A83634" w:rsidRPr="00AC5491" w:rsidTr="00D15399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ind w:right="-108"/>
              <w:jc w:val="center"/>
            </w:pPr>
            <w:r>
              <w:rPr>
                <w:sz w:val="22"/>
              </w:rPr>
              <w:t>6.4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Панель управления с клавиатурой и жидкокристаллическим дисплеем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/>
        </w:tc>
      </w:tr>
      <w:tr w:rsidR="00A83634" w:rsidRPr="00AC5491" w:rsidTr="00D15399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ind w:right="-108"/>
              <w:jc w:val="center"/>
            </w:pPr>
            <w:r>
              <w:rPr>
                <w:sz w:val="22"/>
              </w:rPr>
              <w:lastRenderedPageBreak/>
              <w:t>6.5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Возможность ввода данных со встроенной клавиатуры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/>
        </w:tc>
      </w:tr>
      <w:tr w:rsidR="00A83634" w:rsidRPr="00AC5491" w:rsidTr="00D15399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ind w:right="-108"/>
              <w:jc w:val="center"/>
            </w:pPr>
            <w:r>
              <w:rPr>
                <w:sz w:val="22"/>
              </w:rPr>
              <w:t>6.6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Встроенный термопринтер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/>
        </w:tc>
      </w:tr>
      <w:tr w:rsidR="00A83634" w:rsidRPr="00AC5491" w:rsidTr="00D15399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ind w:right="-108"/>
              <w:jc w:val="center"/>
            </w:pPr>
            <w:r>
              <w:rPr>
                <w:sz w:val="22"/>
              </w:rPr>
              <w:t>6.7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Возможность сохранения в памяти результатов измерений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/>
        </w:tc>
      </w:tr>
      <w:tr w:rsidR="00A83634" w:rsidRPr="00AC5491" w:rsidTr="00D15399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ind w:right="-108"/>
              <w:jc w:val="center"/>
            </w:pPr>
            <w:r>
              <w:rPr>
                <w:sz w:val="22"/>
              </w:rPr>
              <w:t>6.8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r w:rsidRPr="00AC5491">
              <w:rPr>
                <w:sz w:val="22"/>
              </w:rPr>
              <w:t>Контроль длительности выдоха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/>
        </w:tc>
      </w:tr>
      <w:tr w:rsidR="00A83634" w:rsidRPr="00AC5491" w:rsidTr="00D15399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ind w:right="-108"/>
              <w:jc w:val="center"/>
            </w:pPr>
            <w:r>
              <w:rPr>
                <w:sz w:val="22"/>
              </w:rPr>
              <w:t>6.9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r w:rsidRPr="00AC5491">
              <w:rPr>
                <w:sz w:val="22"/>
              </w:rPr>
              <w:t>Контроль и регистрация прерывания выдоха и неполного выдоха с отображением нарушений на дисплее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/>
        </w:tc>
      </w:tr>
      <w:tr w:rsidR="00A83634" w:rsidRPr="00AC5491" w:rsidTr="00D15399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ind w:right="-108"/>
              <w:jc w:val="center"/>
            </w:pPr>
            <w:r>
              <w:rPr>
                <w:sz w:val="22"/>
              </w:rPr>
              <w:t>6.10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Возможность передачи данных на компьютер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 xml:space="preserve">наличие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/>
        </w:tc>
      </w:tr>
      <w:tr w:rsidR="00A83634" w:rsidRPr="00AC5491" w:rsidTr="00D15399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ind w:right="-108"/>
              <w:jc w:val="center"/>
            </w:pPr>
            <w:r>
              <w:rPr>
                <w:sz w:val="22"/>
              </w:rPr>
              <w:t>6.11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Электропитание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 xml:space="preserve">220В±10%, </w:t>
            </w:r>
          </w:p>
          <w:p w:rsidR="00A83634" w:rsidRPr="00AC5491" w:rsidRDefault="00A83634" w:rsidP="00D15399">
            <w:pPr>
              <w:jc w:val="center"/>
              <w:rPr>
                <w:color w:val="000000"/>
              </w:rPr>
            </w:pPr>
            <w:r w:rsidRPr="00AC5491">
              <w:rPr>
                <w:color w:val="000000"/>
                <w:sz w:val="22"/>
              </w:rPr>
              <w:t>50 Гц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 w:rsidRPr="00AC549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/>
        </w:tc>
      </w:tr>
      <w:tr w:rsidR="00A83634" w:rsidRPr="00AC5491" w:rsidTr="00D15399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A83634" w:rsidRDefault="00A83634" w:rsidP="00D15399">
            <w:pPr>
              <w:snapToGrid w:val="0"/>
              <w:ind w:right="-108"/>
              <w:jc w:val="center"/>
            </w:pPr>
            <w:r>
              <w:rPr>
                <w:sz w:val="22"/>
              </w:rPr>
              <w:t>6.12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AC5491" w:rsidRDefault="00A83634" w:rsidP="00D1539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Возможность калибровки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AC5491" w:rsidRDefault="00A83634" w:rsidP="00D153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AC5491" w:rsidRDefault="00A83634" w:rsidP="00D15399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AC5491" w:rsidRDefault="00A83634" w:rsidP="00D15399"/>
        </w:tc>
      </w:tr>
      <w:tr w:rsidR="00A83634" w:rsidRPr="00AC5491" w:rsidTr="00D15399">
        <w:trPr>
          <w:trHeight w:val="136"/>
        </w:trPr>
        <w:tc>
          <w:tcPr>
            <w:tcW w:w="10318" w:type="dxa"/>
            <w:gridSpan w:val="5"/>
            <w:shd w:val="clear" w:color="auto" w:fill="auto"/>
            <w:vAlign w:val="center"/>
          </w:tcPr>
          <w:p w:rsidR="00A83634" w:rsidRPr="009C32FC" w:rsidRDefault="00A83634" w:rsidP="00D15399">
            <w:pPr>
              <w:jc w:val="center"/>
              <w:rPr>
                <w:b/>
                <w:bCs/>
              </w:rPr>
            </w:pPr>
            <w:r w:rsidRPr="009C32FC">
              <w:rPr>
                <w:b/>
                <w:bCs/>
                <w:sz w:val="22"/>
              </w:rPr>
              <w:t>7. Условия поставки</w:t>
            </w:r>
          </w:p>
        </w:tc>
      </w:tr>
      <w:tr w:rsidR="00A83634" w:rsidRPr="00AC5491" w:rsidTr="00D15399">
        <w:trPr>
          <w:trHeight w:val="239"/>
        </w:trPr>
        <w:tc>
          <w:tcPr>
            <w:tcW w:w="709" w:type="dxa"/>
            <w:shd w:val="clear" w:color="auto" w:fill="auto"/>
            <w:noWrap/>
            <w:vAlign w:val="center"/>
          </w:tcPr>
          <w:p w:rsidR="00A83634" w:rsidRPr="00AC5491" w:rsidRDefault="00A83634" w:rsidP="00D15399">
            <w:pPr>
              <w:jc w:val="center"/>
            </w:pPr>
            <w:r>
              <w:rPr>
                <w:sz w:val="22"/>
              </w:rPr>
              <w:t>7</w:t>
            </w:r>
            <w:r w:rsidRPr="00AC5491">
              <w:rPr>
                <w:sz w:val="22"/>
              </w:rPr>
              <w:t>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9C32FC" w:rsidRDefault="00A83634" w:rsidP="00D15399">
            <w:pPr>
              <w:rPr>
                <w:color w:val="000000"/>
              </w:rPr>
            </w:pPr>
            <w:r w:rsidRPr="009C32FC">
              <w:rPr>
                <w:color w:val="000000"/>
                <w:sz w:val="22"/>
              </w:rPr>
              <w:t>Гарантийный срок (с момента ввода в эксплуатацию), не менее</w:t>
            </w:r>
            <w:r w:rsidRPr="009C32FC">
              <w:rPr>
                <w:sz w:val="22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9C32FC" w:rsidRDefault="00A83634" w:rsidP="00D15399">
            <w:pPr>
              <w:jc w:val="center"/>
              <w:rPr>
                <w:color w:val="000000"/>
              </w:rPr>
            </w:pPr>
            <w:r w:rsidRPr="009C32FC">
              <w:rPr>
                <w:color w:val="000000"/>
                <w:sz w:val="22"/>
              </w:rPr>
              <w:t>12 месяцев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9C32FC" w:rsidRDefault="00A83634" w:rsidP="00D15399">
            <w:pPr>
              <w:ind w:right="-66"/>
              <w:jc w:val="center"/>
            </w:pPr>
            <w:r w:rsidRPr="009C32FC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B2528D" w:rsidRDefault="00A83634" w:rsidP="00D15399">
            <w:pPr>
              <w:rPr>
                <w:highlight w:val="yellow"/>
              </w:rPr>
            </w:pPr>
            <w:r w:rsidRPr="00B2528D">
              <w:rPr>
                <w:sz w:val="22"/>
                <w:highlight w:val="yellow"/>
              </w:rPr>
              <w:t> </w:t>
            </w:r>
          </w:p>
        </w:tc>
      </w:tr>
      <w:tr w:rsidR="00A83634" w:rsidRPr="00AC5491" w:rsidTr="00D15399">
        <w:trPr>
          <w:trHeight w:val="239"/>
        </w:trPr>
        <w:tc>
          <w:tcPr>
            <w:tcW w:w="709" w:type="dxa"/>
            <w:shd w:val="clear" w:color="auto" w:fill="auto"/>
            <w:noWrap/>
            <w:vAlign w:val="center"/>
          </w:tcPr>
          <w:p w:rsidR="00A83634" w:rsidRPr="00AC5491" w:rsidRDefault="00A83634" w:rsidP="00D15399">
            <w:pPr>
              <w:jc w:val="center"/>
            </w:pPr>
            <w:r>
              <w:rPr>
                <w:sz w:val="22"/>
              </w:rPr>
              <w:t>7</w:t>
            </w:r>
            <w:r w:rsidRPr="00AC5491">
              <w:rPr>
                <w:sz w:val="22"/>
              </w:rPr>
              <w:t>.2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9C32FC" w:rsidRDefault="00A83634" w:rsidP="00D15399">
            <w:r w:rsidRPr="009C32FC">
              <w:rPr>
                <w:sz w:val="22"/>
              </w:rPr>
              <w:t>Ввод в эксплуатацию поставляемого оборудования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9C32FC" w:rsidRDefault="00A83634" w:rsidP="00D15399">
            <w:pPr>
              <w:jc w:val="center"/>
              <w:rPr>
                <w:color w:val="000000"/>
              </w:rPr>
            </w:pPr>
            <w:r w:rsidRPr="009C32FC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9C32FC" w:rsidRDefault="00A83634" w:rsidP="00D15399">
            <w:pPr>
              <w:ind w:right="-66"/>
              <w:jc w:val="center"/>
            </w:pPr>
            <w:r w:rsidRPr="009C32FC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B2528D" w:rsidRDefault="00A83634" w:rsidP="00D15399">
            <w:pPr>
              <w:rPr>
                <w:highlight w:val="yellow"/>
              </w:rPr>
            </w:pPr>
          </w:p>
        </w:tc>
      </w:tr>
      <w:tr w:rsidR="00A83634" w:rsidRPr="00AC5491" w:rsidTr="00D15399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</w:tcPr>
          <w:p w:rsidR="00A83634" w:rsidRPr="00AC5491" w:rsidRDefault="00A83634" w:rsidP="00D15399">
            <w:pPr>
              <w:jc w:val="center"/>
            </w:pPr>
            <w:r>
              <w:rPr>
                <w:sz w:val="22"/>
              </w:rPr>
              <w:t>7</w:t>
            </w:r>
            <w:r w:rsidRPr="00AC5491">
              <w:rPr>
                <w:sz w:val="22"/>
              </w:rPr>
              <w:t>.3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9C32FC" w:rsidRDefault="00A83634" w:rsidP="00D15399">
            <w:pPr>
              <w:rPr>
                <w:color w:val="000000"/>
              </w:rPr>
            </w:pPr>
            <w:r w:rsidRPr="009C32FC">
              <w:rPr>
                <w:color w:val="000000"/>
                <w:sz w:val="22"/>
              </w:rPr>
              <w:t xml:space="preserve">Обучение </w:t>
            </w:r>
            <w:r w:rsidRPr="009C32FC">
              <w:rPr>
                <w:sz w:val="22"/>
              </w:rPr>
              <w:t>медицинского персонала пользованию оборудованием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9C32FC" w:rsidRDefault="00A83634" w:rsidP="00D15399">
            <w:pPr>
              <w:jc w:val="center"/>
              <w:rPr>
                <w:color w:val="000000"/>
              </w:rPr>
            </w:pPr>
            <w:r w:rsidRPr="009C32FC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9C32FC" w:rsidRDefault="00A83634" w:rsidP="00D15399">
            <w:pPr>
              <w:ind w:right="-66"/>
              <w:jc w:val="center"/>
            </w:pPr>
            <w:r w:rsidRPr="009C32FC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B2528D" w:rsidRDefault="00A83634" w:rsidP="00D15399">
            <w:pPr>
              <w:rPr>
                <w:highlight w:val="yellow"/>
              </w:rPr>
            </w:pPr>
            <w:r w:rsidRPr="00B2528D">
              <w:rPr>
                <w:sz w:val="22"/>
                <w:highlight w:val="yellow"/>
              </w:rPr>
              <w:t> </w:t>
            </w:r>
          </w:p>
        </w:tc>
      </w:tr>
      <w:tr w:rsidR="00A83634" w:rsidRPr="00AC5491" w:rsidTr="00D15399">
        <w:trPr>
          <w:trHeight w:val="308"/>
        </w:trPr>
        <w:tc>
          <w:tcPr>
            <w:tcW w:w="709" w:type="dxa"/>
            <w:shd w:val="clear" w:color="auto" w:fill="auto"/>
            <w:noWrap/>
            <w:vAlign w:val="center"/>
          </w:tcPr>
          <w:p w:rsidR="00A83634" w:rsidRPr="00AC5491" w:rsidRDefault="00A83634" w:rsidP="00D15399">
            <w:pPr>
              <w:jc w:val="center"/>
            </w:pPr>
            <w:r>
              <w:rPr>
                <w:sz w:val="22"/>
              </w:rPr>
              <w:t>7</w:t>
            </w:r>
            <w:r w:rsidRPr="00AC5491">
              <w:rPr>
                <w:sz w:val="22"/>
              </w:rPr>
              <w:t>.4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9C32FC" w:rsidRDefault="00A83634" w:rsidP="00D15399">
            <w:r w:rsidRPr="009C32FC">
              <w:rPr>
                <w:sz w:val="22"/>
              </w:rPr>
              <w:t xml:space="preserve">Инструкция пользователя на русском языке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9C32FC" w:rsidRDefault="00A83634" w:rsidP="00D15399">
            <w:pPr>
              <w:jc w:val="center"/>
            </w:pPr>
            <w:r w:rsidRPr="009C32FC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9C32FC" w:rsidRDefault="00A83634" w:rsidP="00D15399">
            <w:pPr>
              <w:ind w:right="-66"/>
              <w:jc w:val="center"/>
            </w:pPr>
            <w:r w:rsidRPr="009C32FC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B2528D" w:rsidRDefault="00A83634" w:rsidP="00D15399">
            <w:pPr>
              <w:rPr>
                <w:highlight w:val="yellow"/>
              </w:rPr>
            </w:pPr>
          </w:p>
        </w:tc>
      </w:tr>
      <w:tr w:rsidR="00A83634" w:rsidRPr="00AC5491" w:rsidTr="00D15399">
        <w:trPr>
          <w:trHeight w:val="129"/>
        </w:trPr>
        <w:tc>
          <w:tcPr>
            <w:tcW w:w="709" w:type="dxa"/>
            <w:shd w:val="clear" w:color="auto" w:fill="auto"/>
            <w:noWrap/>
            <w:vAlign w:val="center"/>
          </w:tcPr>
          <w:p w:rsidR="00A83634" w:rsidRPr="00AC5491" w:rsidRDefault="00A83634" w:rsidP="00D15399">
            <w:pPr>
              <w:jc w:val="center"/>
            </w:pPr>
            <w:r>
              <w:rPr>
                <w:sz w:val="22"/>
              </w:rPr>
              <w:t>7</w:t>
            </w:r>
            <w:r w:rsidRPr="00AC5491">
              <w:rPr>
                <w:sz w:val="22"/>
              </w:rPr>
              <w:t>.5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9C32FC" w:rsidRDefault="00A83634" w:rsidP="00D15399">
            <w:pPr>
              <w:rPr>
                <w:color w:val="000000"/>
              </w:rPr>
            </w:pPr>
            <w:r w:rsidRPr="009C32FC">
              <w:rPr>
                <w:color w:val="000000"/>
                <w:sz w:val="22"/>
              </w:rPr>
              <w:t>Сервисный центр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9C32FC" w:rsidRDefault="00A83634" w:rsidP="00D15399">
            <w:pPr>
              <w:jc w:val="center"/>
            </w:pPr>
            <w:r w:rsidRPr="009C32FC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83634" w:rsidRPr="009C32FC" w:rsidRDefault="00A83634" w:rsidP="00D15399">
            <w:pPr>
              <w:jc w:val="center"/>
            </w:pPr>
            <w:r w:rsidRPr="009C32FC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83634" w:rsidRPr="00B2528D" w:rsidRDefault="00A83634" w:rsidP="00D15399">
            <w:pPr>
              <w:rPr>
                <w:highlight w:val="yellow"/>
              </w:rPr>
            </w:pPr>
            <w:r w:rsidRPr="00B2528D">
              <w:rPr>
                <w:sz w:val="22"/>
                <w:highlight w:val="yellow"/>
              </w:rPr>
              <w:t> </w:t>
            </w:r>
          </w:p>
        </w:tc>
      </w:tr>
      <w:tr w:rsidR="00A83634" w:rsidRPr="00AC5491" w:rsidTr="00D15399">
        <w:trPr>
          <w:trHeight w:val="386"/>
        </w:trPr>
        <w:tc>
          <w:tcPr>
            <w:tcW w:w="709" w:type="dxa"/>
            <w:shd w:val="clear" w:color="auto" w:fill="auto"/>
            <w:noWrap/>
            <w:vAlign w:val="center"/>
          </w:tcPr>
          <w:p w:rsidR="00A83634" w:rsidRPr="00AC5491" w:rsidRDefault="00A83634" w:rsidP="00D15399">
            <w:pPr>
              <w:jc w:val="center"/>
            </w:pPr>
            <w:r>
              <w:rPr>
                <w:sz w:val="22"/>
              </w:rPr>
              <w:t>7</w:t>
            </w:r>
            <w:r w:rsidRPr="00AC5491">
              <w:rPr>
                <w:sz w:val="22"/>
              </w:rPr>
              <w:t>.6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9C32FC" w:rsidRDefault="00A83634" w:rsidP="00D15399">
            <w:pPr>
              <w:ind w:right="-157"/>
              <w:rPr>
                <w:color w:val="000000"/>
              </w:rPr>
            </w:pPr>
            <w:r w:rsidRPr="009C32FC">
              <w:rPr>
                <w:color w:val="000000"/>
                <w:sz w:val="22"/>
              </w:rPr>
              <w:t>Гарантийное техническое обслуживание всего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9C32FC" w:rsidRDefault="00A83634" w:rsidP="00D15399">
            <w:pPr>
              <w:jc w:val="center"/>
            </w:pPr>
            <w:r w:rsidRPr="009C32FC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83634" w:rsidRPr="009C32FC" w:rsidRDefault="00A83634" w:rsidP="00D15399">
            <w:pPr>
              <w:ind w:right="-66"/>
              <w:jc w:val="center"/>
            </w:pPr>
            <w:r w:rsidRPr="009C32FC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83634" w:rsidRPr="00B2528D" w:rsidRDefault="00A83634" w:rsidP="00D15399">
            <w:pPr>
              <w:rPr>
                <w:highlight w:val="yellow"/>
              </w:rPr>
            </w:pPr>
          </w:p>
        </w:tc>
      </w:tr>
      <w:tr w:rsidR="00A83634" w:rsidRPr="00AC5491" w:rsidTr="00D15399">
        <w:trPr>
          <w:trHeight w:val="386"/>
        </w:trPr>
        <w:tc>
          <w:tcPr>
            <w:tcW w:w="709" w:type="dxa"/>
            <w:shd w:val="clear" w:color="auto" w:fill="auto"/>
            <w:noWrap/>
            <w:vAlign w:val="center"/>
          </w:tcPr>
          <w:p w:rsidR="00A83634" w:rsidRPr="00AC5491" w:rsidRDefault="00A83634" w:rsidP="00D15399">
            <w:pPr>
              <w:jc w:val="center"/>
            </w:pPr>
            <w:r>
              <w:rPr>
                <w:sz w:val="22"/>
              </w:rPr>
              <w:t>7</w:t>
            </w:r>
            <w:r w:rsidRPr="00AC5491">
              <w:rPr>
                <w:sz w:val="22"/>
              </w:rPr>
              <w:t>.7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9C32FC" w:rsidRDefault="00A83634" w:rsidP="00D15399">
            <w:pPr>
              <w:rPr>
                <w:color w:val="000000"/>
              </w:rPr>
            </w:pPr>
            <w:r w:rsidRPr="009C32FC">
              <w:rPr>
                <w:color w:val="000000"/>
                <w:sz w:val="22"/>
              </w:rPr>
              <w:t xml:space="preserve">Срок реагирования на заявки о неисправностях, </w:t>
            </w:r>
            <w:proofErr w:type="gramStart"/>
            <w:r w:rsidRPr="009C32FC">
              <w:rPr>
                <w:color w:val="000000"/>
                <w:sz w:val="22"/>
              </w:rPr>
              <w:t>ч</w:t>
            </w:r>
            <w:proofErr w:type="gramEnd"/>
            <w:r w:rsidRPr="009C32FC">
              <w:rPr>
                <w:color w:val="000000"/>
                <w:sz w:val="22"/>
              </w:rPr>
              <w:t>, не более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9C32FC" w:rsidRDefault="00A83634" w:rsidP="00D15399">
            <w:pPr>
              <w:jc w:val="center"/>
            </w:pPr>
            <w:r w:rsidRPr="009C32FC">
              <w:rPr>
                <w:sz w:val="22"/>
              </w:rPr>
              <w:t>24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83634" w:rsidRPr="009C32FC" w:rsidRDefault="00A83634" w:rsidP="00D15399">
            <w:pPr>
              <w:ind w:right="-66"/>
              <w:jc w:val="center"/>
            </w:pPr>
            <w:r w:rsidRPr="009C32FC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83634" w:rsidRPr="00B2528D" w:rsidRDefault="00A83634" w:rsidP="00D15399">
            <w:pPr>
              <w:rPr>
                <w:highlight w:val="yellow"/>
              </w:rPr>
            </w:pPr>
          </w:p>
        </w:tc>
      </w:tr>
      <w:tr w:rsidR="00A83634" w:rsidRPr="00AC5491" w:rsidTr="00D15399">
        <w:trPr>
          <w:trHeight w:val="386"/>
        </w:trPr>
        <w:tc>
          <w:tcPr>
            <w:tcW w:w="709" w:type="dxa"/>
            <w:shd w:val="clear" w:color="auto" w:fill="auto"/>
            <w:noWrap/>
            <w:vAlign w:val="center"/>
          </w:tcPr>
          <w:p w:rsidR="00A83634" w:rsidRPr="00AC5491" w:rsidRDefault="00A83634" w:rsidP="00D15399">
            <w:pPr>
              <w:jc w:val="center"/>
            </w:pPr>
            <w:r>
              <w:rPr>
                <w:sz w:val="22"/>
              </w:rPr>
              <w:t>7</w:t>
            </w:r>
            <w:r w:rsidRPr="00AC5491">
              <w:rPr>
                <w:sz w:val="22"/>
              </w:rPr>
              <w:t>.8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9C32FC" w:rsidRDefault="00A83634" w:rsidP="00D15399">
            <w:pPr>
              <w:rPr>
                <w:color w:val="000000"/>
              </w:rPr>
            </w:pPr>
            <w:r w:rsidRPr="009C32FC">
              <w:rPr>
                <w:color w:val="000000"/>
                <w:sz w:val="22"/>
              </w:rPr>
              <w:t xml:space="preserve">Возможность проведения </w:t>
            </w:r>
            <w:proofErr w:type="spellStart"/>
            <w:r w:rsidRPr="009C32FC">
              <w:rPr>
                <w:color w:val="000000"/>
                <w:sz w:val="22"/>
              </w:rPr>
              <w:t>постгарантийного</w:t>
            </w:r>
            <w:proofErr w:type="spellEnd"/>
            <w:r w:rsidRPr="009C32FC">
              <w:rPr>
                <w:color w:val="000000"/>
                <w:sz w:val="22"/>
              </w:rPr>
              <w:t xml:space="preserve"> обслуживания на договорной основе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9C32FC" w:rsidRDefault="00A83634" w:rsidP="00D15399">
            <w:pPr>
              <w:jc w:val="center"/>
            </w:pPr>
            <w:r w:rsidRPr="009C32FC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83634" w:rsidRPr="009C32FC" w:rsidRDefault="00A83634" w:rsidP="00D15399">
            <w:pPr>
              <w:ind w:right="-66"/>
              <w:jc w:val="center"/>
            </w:pPr>
            <w:r w:rsidRPr="009C32FC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83634" w:rsidRPr="00B2528D" w:rsidRDefault="00A83634" w:rsidP="00D15399">
            <w:pPr>
              <w:rPr>
                <w:highlight w:val="yellow"/>
              </w:rPr>
            </w:pPr>
          </w:p>
        </w:tc>
      </w:tr>
      <w:tr w:rsidR="00A83634" w:rsidRPr="00AC5491" w:rsidTr="00D15399">
        <w:trPr>
          <w:trHeight w:val="386"/>
        </w:trPr>
        <w:tc>
          <w:tcPr>
            <w:tcW w:w="709" w:type="dxa"/>
            <w:shd w:val="clear" w:color="auto" w:fill="auto"/>
            <w:noWrap/>
            <w:vAlign w:val="center"/>
          </w:tcPr>
          <w:p w:rsidR="00A83634" w:rsidRPr="00AC5491" w:rsidRDefault="00A83634" w:rsidP="00D15399">
            <w:pPr>
              <w:jc w:val="center"/>
            </w:pPr>
            <w:r>
              <w:rPr>
                <w:sz w:val="22"/>
              </w:rPr>
              <w:t>7.9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83634" w:rsidRPr="009C32FC" w:rsidRDefault="00A83634" w:rsidP="00D15399">
            <w:pPr>
              <w:rPr>
                <w:color w:val="000000"/>
              </w:rPr>
            </w:pPr>
            <w:r w:rsidRPr="009C32FC">
              <w:rPr>
                <w:color w:val="000000"/>
                <w:sz w:val="22"/>
              </w:rPr>
              <w:t>Сведения о включении типа приобретаемых средств измерений в Государственный реестр СИ Приднестровской Молдавской Республики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3634" w:rsidRPr="009C32FC" w:rsidRDefault="00A83634" w:rsidP="00D15399">
            <w:pPr>
              <w:jc w:val="center"/>
            </w:pPr>
            <w:r w:rsidRPr="009C32FC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83634" w:rsidRPr="009C32FC" w:rsidRDefault="00A83634" w:rsidP="00D15399">
            <w:pPr>
              <w:ind w:right="-66"/>
              <w:jc w:val="center"/>
            </w:pPr>
            <w:r w:rsidRPr="009C32FC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83634" w:rsidRPr="00B2528D" w:rsidRDefault="00A83634" w:rsidP="00D15399">
            <w:pPr>
              <w:rPr>
                <w:highlight w:val="yellow"/>
              </w:rPr>
            </w:pPr>
          </w:p>
        </w:tc>
      </w:tr>
    </w:tbl>
    <w:p w:rsidR="00A83634" w:rsidRDefault="00A83634" w:rsidP="00A83634">
      <w:pPr>
        <w:ind w:firstLine="426"/>
        <w:jc w:val="both"/>
        <w:rPr>
          <w:sz w:val="22"/>
        </w:rPr>
      </w:pPr>
    </w:p>
    <w:p w:rsidR="006F6321" w:rsidRPr="009C32FC" w:rsidRDefault="006F6321" w:rsidP="00793DEA">
      <w:pPr>
        <w:spacing w:before="120"/>
        <w:ind w:firstLine="709"/>
        <w:jc w:val="both"/>
        <w:rPr>
          <w:sz w:val="28"/>
        </w:rPr>
      </w:pPr>
      <w:r w:rsidRPr="009C32FC">
        <w:rPr>
          <w:sz w:val="28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9C32FC">
        <w:rPr>
          <w:sz w:val="28"/>
          <w:u w:val="single"/>
        </w:rPr>
        <w:t>в прилагаемой технической документации на оборудование</w:t>
      </w:r>
      <w:r w:rsidRPr="009C32FC">
        <w:rPr>
          <w:sz w:val="28"/>
        </w:rPr>
        <w:t xml:space="preserve"> в разделе «Примечание»</w:t>
      </w:r>
      <w:r w:rsidR="009C32FC" w:rsidRPr="009C32FC">
        <w:rPr>
          <w:sz w:val="28"/>
        </w:rPr>
        <w:t>. Техническая документация (техпаспорт, инструкция, каталог, брошюра) прилагается к техническому заданию и является неотъемлемой частью коммерческого предложения.</w:t>
      </w:r>
    </w:p>
    <w:p w:rsidR="006F6321" w:rsidRPr="009C32FC" w:rsidRDefault="006F6321" w:rsidP="00793DEA">
      <w:pPr>
        <w:spacing w:before="120"/>
        <w:ind w:firstLine="709"/>
        <w:jc w:val="both"/>
        <w:rPr>
          <w:b/>
          <w:sz w:val="28"/>
        </w:rPr>
      </w:pPr>
      <w:r w:rsidRPr="009C32FC">
        <w:rPr>
          <w:b/>
          <w:sz w:val="28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:rsidR="00316AAD" w:rsidRPr="009C32FC" w:rsidRDefault="006F6321" w:rsidP="00793DEA">
      <w:pPr>
        <w:spacing w:before="120"/>
        <w:ind w:firstLine="709"/>
        <w:jc w:val="both"/>
        <w:rPr>
          <w:sz w:val="28"/>
        </w:rPr>
      </w:pPr>
      <w:r w:rsidRPr="009C32FC">
        <w:rPr>
          <w:sz w:val="28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sectPr w:rsidR="00316AAD" w:rsidRPr="009C32FC" w:rsidSect="00D15399">
      <w:headerReference w:type="default" r:id="rId9"/>
      <w:pgSz w:w="11906" w:h="16838"/>
      <w:pgMar w:top="568" w:right="850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27" w:rsidRDefault="00B91327" w:rsidP="00597E70">
      <w:r>
        <w:separator/>
      </w:r>
    </w:p>
  </w:endnote>
  <w:endnote w:type="continuationSeparator" w:id="0">
    <w:p w:rsidR="00B91327" w:rsidRDefault="00B91327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27" w:rsidRDefault="00B91327" w:rsidP="00597E70">
      <w:r>
        <w:separator/>
      </w:r>
    </w:p>
  </w:footnote>
  <w:footnote w:type="continuationSeparator" w:id="0">
    <w:p w:rsidR="00B91327" w:rsidRDefault="00B91327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9C32FC" w:rsidRDefault="00EF37F5">
        <w:pPr>
          <w:pStyle w:val="af0"/>
          <w:jc w:val="right"/>
        </w:pPr>
        <w:fldSimple w:instr=" PAGE   \* MERGEFORMAT ">
          <w:r w:rsidR="00AA587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892A6E"/>
    <w:multiLevelType w:val="hybridMultilevel"/>
    <w:tmpl w:val="0B5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58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E8C"/>
    <w:multiLevelType w:val="hybridMultilevel"/>
    <w:tmpl w:val="ED80E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0E7AD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F020E"/>
    <w:multiLevelType w:val="hybridMultilevel"/>
    <w:tmpl w:val="F064B990"/>
    <w:lvl w:ilvl="0" w:tplc="36AEFE3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3E1747"/>
    <w:multiLevelType w:val="hybridMultilevel"/>
    <w:tmpl w:val="7C229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62B47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32B6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37DD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109F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5B7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83ED3"/>
    <w:multiLevelType w:val="hybridMultilevel"/>
    <w:tmpl w:val="8132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66785"/>
    <w:multiLevelType w:val="hybridMultilevel"/>
    <w:tmpl w:val="41F23E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EE025B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953E3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F0097"/>
    <w:multiLevelType w:val="hybridMultilevel"/>
    <w:tmpl w:val="328C815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40E3A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B07D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22178"/>
    <w:multiLevelType w:val="hybridMultilevel"/>
    <w:tmpl w:val="3BA2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15034"/>
    <w:multiLevelType w:val="hybridMultilevel"/>
    <w:tmpl w:val="5840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26">
    <w:nsid w:val="37656AB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F2D0B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16FC2"/>
    <w:multiLevelType w:val="hybridMultilevel"/>
    <w:tmpl w:val="5C0E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E66C0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8492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D301B"/>
    <w:multiLevelType w:val="hybridMultilevel"/>
    <w:tmpl w:val="4E1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62C3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E4D24"/>
    <w:multiLevelType w:val="hybridMultilevel"/>
    <w:tmpl w:val="5F12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C027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5108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7516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96B7E"/>
    <w:multiLevelType w:val="hybridMultilevel"/>
    <w:tmpl w:val="FF4A3EE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>
    <w:nsid w:val="78C73534"/>
    <w:multiLevelType w:val="hybridMultilevel"/>
    <w:tmpl w:val="BE9843D8"/>
    <w:lvl w:ilvl="0" w:tplc="862CC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A4FCB"/>
    <w:multiLevelType w:val="hybridMultilevel"/>
    <w:tmpl w:val="CFEE7C6A"/>
    <w:lvl w:ilvl="0" w:tplc="50C0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E295C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1E5F"/>
    <w:multiLevelType w:val="hybridMultilevel"/>
    <w:tmpl w:val="9F5C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F5AF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0467D"/>
    <w:multiLevelType w:val="hybridMultilevel"/>
    <w:tmpl w:val="BD947F38"/>
    <w:lvl w:ilvl="0" w:tplc="F2763A1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31"/>
  </w:num>
  <w:num w:numId="5">
    <w:abstractNumId w:val="39"/>
  </w:num>
  <w:num w:numId="6">
    <w:abstractNumId w:val="24"/>
  </w:num>
  <w:num w:numId="7">
    <w:abstractNumId w:val="28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23"/>
  </w:num>
  <w:num w:numId="13">
    <w:abstractNumId w:val="26"/>
  </w:num>
  <w:num w:numId="14">
    <w:abstractNumId w:val="14"/>
  </w:num>
  <w:num w:numId="15">
    <w:abstractNumId w:val="11"/>
  </w:num>
  <w:num w:numId="16">
    <w:abstractNumId w:val="42"/>
  </w:num>
  <w:num w:numId="17">
    <w:abstractNumId w:val="18"/>
  </w:num>
  <w:num w:numId="18">
    <w:abstractNumId w:val="22"/>
  </w:num>
  <w:num w:numId="19">
    <w:abstractNumId w:val="34"/>
  </w:num>
  <w:num w:numId="20">
    <w:abstractNumId w:val="19"/>
  </w:num>
  <w:num w:numId="21">
    <w:abstractNumId w:val="40"/>
  </w:num>
  <w:num w:numId="22">
    <w:abstractNumId w:val="32"/>
  </w:num>
  <w:num w:numId="23">
    <w:abstractNumId w:val="12"/>
  </w:num>
  <w:num w:numId="24">
    <w:abstractNumId w:val="36"/>
  </w:num>
  <w:num w:numId="25">
    <w:abstractNumId w:val="13"/>
  </w:num>
  <w:num w:numId="26">
    <w:abstractNumId w:val="21"/>
  </w:num>
  <w:num w:numId="27">
    <w:abstractNumId w:val="7"/>
  </w:num>
  <w:num w:numId="28">
    <w:abstractNumId w:val="5"/>
  </w:num>
  <w:num w:numId="29">
    <w:abstractNumId w:val="15"/>
  </w:num>
  <w:num w:numId="30">
    <w:abstractNumId w:val="29"/>
  </w:num>
  <w:num w:numId="31">
    <w:abstractNumId w:val="30"/>
  </w:num>
  <w:num w:numId="32">
    <w:abstractNumId w:val="27"/>
  </w:num>
  <w:num w:numId="33">
    <w:abstractNumId w:val="35"/>
  </w:num>
  <w:num w:numId="34">
    <w:abstractNumId w:val="33"/>
  </w:num>
  <w:num w:numId="35">
    <w:abstractNumId w:val="41"/>
  </w:num>
  <w:num w:numId="36">
    <w:abstractNumId w:val="4"/>
  </w:num>
  <w:num w:numId="37">
    <w:abstractNumId w:val="17"/>
  </w:num>
  <w:num w:numId="38">
    <w:abstractNumId w:val="16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9"/>
  </w:num>
  <w:num w:numId="43">
    <w:abstractNumId w:val="37"/>
  </w:num>
  <w:num w:numId="44">
    <w:abstractNumId w:val="20"/>
  </w:num>
  <w:num w:numId="45">
    <w:abstractNumId w:val="38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A2A"/>
    <w:rsid w:val="00100A99"/>
    <w:rsid w:val="001079A8"/>
    <w:rsid w:val="001C6AB3"/>
    <w:rsid w:val="00203A8A"/>
    <w:rsid w:val="00205490"/>
    <w:rsid w:val="0021619F"/>
    <w:rsid w:val="00261D7E"/>
    <w:rsid w:val="002635D8"/>
    <w:rsid w:val="002808C9"/>
    <w:rsid w:val="00293292"/>
    <w:rsid w:val="002F0939"/>
    <w:rsid w:val="00305F6F"/>
    <w:rsid w:val="00316AAD"/>
    <w:rsid w:val="00350AB4"/>
    <w:rsid w:val="00381B04"/>
    <w:rsid w:val="003F3263"/>
    <w:rsid w:val="003F78BD"/>
    <w:rsid w:val="00473A44"/>
    <w:rsid w:val="0047535B"/>
    <w:rsid w:val="004825B3"/>
    <w:rsid w:val="0049403F"/>
    <w:rsid w:val="004D4620"/>
    <w:rsid w:val="004E36B3"/>
    <w:rsid w:val="00516319"/>
    <w:rsid w:val="00525610"/>
    <w:rsid w:val="00540883"/>
    <w:rsid w:val="005475CF"/>
    <w:rsid w:val="00551D61"/>
    <w:rsid w:val="00564B6E"/>
    <w:rsid w:val="00571435"/>
    <w:rsid w:val="00597E70"/>
    <w:rsid w:val="005A274C"/>
    <w:rsid w:val="005C2618"/>
    <w:rsid w:val="005C57AE"/>
    <w:rsid w:val="005F5078"/>
    <w:rsid w:val="00625EF4"/>
    <w:rsid w:val="006538B8"/>
    <w:rsid w:val="0068573E"/>
    <w:rsid w:val="00690B23"/>
    <w:rsid w:val="00690FC6"/>
    <w:rsid w:val="006A024D"/>
    <w:rsid w:val="006F5FE4"/>
    <w:rsid w:val="006F6321"/>
    <w:rsid w:val="00703767"/>
    <w:rsid w:val="00760A57"/>
    <w:rsid w:val="007876C9"/>
    <w:rsid w:val="00793DEA"/>
    <w:rsid w:val="007A2D03"/>
    <w:rsid w:val="007E5527"/>
    <w:rsid w:val="007F361B"/>
    <w:rsid w:val="008064F3"/>
    <w:rsid w:val="00811AF2"/>
    <w:rsid w:val="0087378B"/>
    <w:rsid w:val="00887C95"/>
    <w:rsid w:val="008A46EF"/>
    <w:rsid w:val="008A5829"/>
    <w:rsid w:val="008A7A9D"/>
    <w:rsid w:val="009105FD"/>
    <w:rsid w:val="00931D85"/>
    <w:rsid w:val="0095074D"/>
    <w:rsid w:val="0095502A"/>
    <w:rsid w:val="00984305"/>
    <w:rsid w:val="009C32FC"/>
    <w:rsid w:val="00A23CC7"/>
    <w:rsid w:val="00A83634"/>
    <w:rsid w:val="00A90C5F"/>
    <w:rsid w:val="00AA5871"/>
    <w:rsid w:val="00AE4458"/>
    <w:rsid w:val="00AE5D2D"/>
    <w:rsid w:val="00B2528D"/>
    <w:rsid w:val="00B35A2A"/>
    <w:rsid w:val="00B512B6"/>
    <w:rsid w:val="00B572F3"/>
    <w:rsid w:val="00B91327"/>
    <w:rsid w:val="00B9350C"/>
    <w:rsid w:val="00C31912"/>
    <w:rsid w:val="00C40CCD"/>
    <w:rsid w:val="00C61BE4"/>
    <w:rsid w:val="00C73120"/>
    <w:rsid w:val="00C90843"/>
    <w:rsid w:val="00C934B3"/>
    <w:rsid w:val="00CD0332"/>
    <w:rsid w:val="00CD0770"/>
    <w:rsid w:val="00CD47F9"/>
    <w:rsid w:val="00CE32F3"/>
    <w:rsid w:val="00CE6850"/>
    <w:rsid w:val="00CF5F50"/>
    <w:rsid w:val="00D15399"/>
    <w:rsid w:val="00D64D72"/>
    <w:rsid w:val="00D8230A"/>
    <w:rsid w:val="00DD0FBE"/>
    <w:rsid w:val="00DF031B"/>
    <w:rsid w:val="00E20558"/>
    <w:rsid w:val="00E265B5"/>
    <w:rsid w:val="00E6583F"/>
    <w:rsid w:val="00E97B4B"/>
    <w:rsid w:val="00EA2CD1"/>
    <w:rsid w:val="00EA4059"/>
    <w:rsid w:val="00EC45A4"/>
    <w:rsid w:val="00EF37F5"/>
    <w:rsid w:val="00F00BDA"/>
    <w:rsid w:val="00F0512A"/>
    <w:rsid w:val="00F214FE"/>
    <w:rsid w:val="00F22D24"/>
    <w:rsid w:val="00F54023"/>
    <w:rsid w:val="00F6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pmr@id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D32DC-B106-4D4D-A6C5-6C042C83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27</Pages>
  <Words>8532</Words>
  <Characters>48633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57051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</cp:lastModifiedBy>
  <cp:revision>12</cp:revision>
  <cp:lastPrinted>2019-10-03T11:24:00Z</cp:lastPrinted>
  <dcterms:created xsi:type="dcterms:W3CDTF">2019-09-26T14:58:00Z</dcterms:created>
  <dcterms:modified xsi:type="dcterms:W3CDTF">2019-10-04T08:02:00Z</dcterms:modified>
</cp:coreProperties>
</file>