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84" w:rsidRDefault="001C7F16" w:rsidP="001C7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64">
        <w:rPr>
          <w:rFonts w:ascii="Times New Roman" w:hAnsi="Times New Roman" w:cs="Times New Roman"/>
          <w:b/>
          <w:sz w:val="28"/>
          <w:szCs w:val="28"/>
        </w:rPr>
        <w:t>Тест</w:t>
      </w:r>
      <w:r w:rsidR="00601884">
        <w:rPr>
          <w:rFonts w:ascii="Times New Roman" w:hAnsi="Times New Roman" w:cs="Times New Roman"/>
          <w:b/>
          <w:sz w:val="28"/>
          <w:szCs w:val="28"/>
        </w:rPr>
        <w:t>овые задания</w:t>
      </w:r>
      <w:r w:rsidRPr="007F6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F16" w:rsidRPr="007F6464" w:rsidRDefault="00601884" w:rsidP="001C7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1C7F16" w:rsidRPr="007F6464">
        <w:rPr>
          <w:rFonts w:ascii="Times New Roman" w:hAnsi="Times New Roman" w:cs="Times New Roman"/>
          <w:b/>
          <w:sz w:val="28"/>
          <w:szCs w:val="28"/>
        </w:rPr>
        <w:t>армакологи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C7F16" w:rsidRPr="007F6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F16" w:rsidRPr="00B0761B" w:rsidRDefault="001C7F16" w:rsidP="001B149B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Фармакокинетика изучает: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дозирование лекарственных веществ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всасывание, распределение, превращение и выделение лекарственных веществ из организма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принципы действия лекарственных веществ, фармакологические эффекты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виды действия лекарственных веществ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Фармакодинамика изучает: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пути введения и выведения лекарственных веществ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всасывание, распределение превращение и выделение лекарственных веществ из организма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локализацию, принципы действия, фармакологические эффекты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Главное действие лекарства определяет: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основное свойство препарата</w:t>
      </w:r>
    </w:p>
    <w:p w:rsidR="002E2762" w:rsidRPr="00B0761B" w:rsidRDefault="002E2762" w:rsidP="002E276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неблагоприятное действие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токсическое действие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отрицательное действие препарата 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Фармакотерапия, направленная на устранение причины болезни, называется: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симптоматическая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Этиотропная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Заместительная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Патогенетическая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Фармакотерапия, напрвленная на устранение отдельных признаков болезни, называется: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патогенетическая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Этиотропная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Симптоматическая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Заместительная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Фармакотерапия, направленная на процесс развития болезни называется: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профилактическая  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Заместительная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Патогенетическая     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этиотропная 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Симптоматическая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Биодоступность - это: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количество всосавшегося ЛВ в ЖКТ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разрушение ЛВ в печени</w:t>
      </w:r>
    </w:p>
    <w:p w:rsidR="001B149B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количество ЛВ, поступившего в общий кровоток по отношению к введенной дозе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количество свободной фракции ЛВ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Парентеральные пути введения: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 мышцу      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Внутрь   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 вену     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в прямую кишку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под кожу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Энтеральные пути введения: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под кожу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Внутрь 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 мышцу      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в прямую кишку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в вену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Для введения ЛВ через рот характерно: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быстрое развитие эффекта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необходимость соблюдения стерильности лекарственного вещества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действие на лекарственное вещество ферментов ЖКТ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предельная точность дозировка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11</w:t>
      </w:r>
      <w:r w:rsidRPr="00B0761B">
        <w:rPr>
          <w:rFonts w:ascii="Times New Roman" w:hAnsi="Times New Roman" w:cs="Times New Roman"/>
          <w:sz w:val="24"/>
          <w:szCs w:val="24"/>
        </w:rPr>
        <w:t xml:space="preserve">. </w:t>
      </w:r>
      <w:r w:rsidRPr="00B0761B">
        <w:rPr>
          <w:rFonts w:ascii="Times New Roman" w:hAnsi="Times New Roman" w:cs="Times New Roman"/>
          <w:b/>
          <w:sz w:val="24"/>
          <w:szCs w:val="24"/>
        </w:rPr>
        <w:t>Для парентерального пути введения характерно: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действие ферментов ЖКТ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поступление ЛВ, минуя ЖКТ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E733C2" w:rsidRDefault="001C7F16" w:rsidP="00E733C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33C2">
        <w:rPr>
          <w:rFonts w:ascii="Times New Roman" w:hAnsi="Times New Roman"/>
          <w:b/>
          <w:sz w:val="24"/>
          <w:szCs w:val="24"/>
        </w:rPr>
        <w:t>12. Явления, на котором основана антидотная терапия: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толерантность 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Идиосинкразия         </w:t>
      </w:r>
    </w:p>
    <w:p w:rsidR="002E276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Антагонизм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Синергизм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13. Для в/в введения ЛВ характерно: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необходимость соблюдения стерильности лекарственного вещества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быстрое развитие эффекта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действие на лекарственный препарат ферментов ЖКТ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предельная точность дозировки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C15BCF" w:rsidP="001B149B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Наиболее эффективный путь введения ЛП при неотложной терапии: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пероральный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сублингвальный  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внутривенный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Ректальный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Действие, развивающееся после всасывания ЛВ в системный кровоток, называется: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местное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Резорбтивное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3. рефлекторное    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Прямое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неизбирательное 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E733C2" w:rsidP="006F72E1">
      <w:pPr>
        <w:pStyle w:val="afd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C7F16" w:rsidRPr="00B0761B">
        <w:rPr>
          <w:rFonts w:ascii="Times New Roman" w:hAnsi="Times New Roman"/>
          <w:b/>
          <w:sz w:val="24"/>
          <w:szCs w:val="24"/>
        </w:rPr>
        <w:t>Действие препарата на месте применения называется: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общее 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Рефлекторное   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Избирательное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терминальное (местное)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Снижение чувствительности организма к ЛВ при его повторном введении называется: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синергизм    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Антагонизм  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Кумуляция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Сенсибилизация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Привыкание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Усиление фармакологического эффекта при совместном применении ЛВ называется: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толерантность 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Идиосинкразия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Синергизм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Антагонизм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Депонирование лежит в основе: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кумуляции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Идиосинкразии  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Сенсибилизации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тахифилаксии 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426"/>
          <w:tab w:val="num" w:pos="72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Повышенная чувствительность организма к ЛП называется: </w:t>
      </w:r>
    </w:p>
    <w:p w:rsidR="00595CD4" w:rsidRDefault="001C7F16" w:rsidP="001B149B">
      <w:pPr>
        <w:pStyle w:val="afd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1. привыкание           </w:t>
      </w:r>
    </w:p>
    <w:p w:rsidR="00595CD4" w:rsidRDefault="001C7F16" w:rsidP="001B149B">
      <w:pPr>
        <w:pStyle w:val="afd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2. Кумуляция       </w:t>
      </w:r>
    </w:p>
    <w:p w:rsidR="00595CD4" w:rsidRDefault="001C7F16" w:rsidP="001B149B">
      <w:pPr>
        <w:pStyle w:val="afd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3. Сенсибилизация              </w:t>
      </w:r>
    </w:p>
    <w:p w:rsidR="001C7F16" w:rsidRPr="00B0761B" w:rsidRDefault="001C7F16" w:rsidP="001B149B">
      <w:pPr>
        <w:pStyle w:val="afd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4. Пристрастие</w:t>
      </w:r>
    </w:p>
    <w:p w:rsidR="001C7F16" w:rsidRPr="00B0761B" w:rsidRDefault="001C7F16" w:rsidP="001B149B">
      <w:pPr>
        <w:pStyle w:val="afd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426"/>
          <w:tab w:val="num" w:pos="72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Идиосинкразия- это:</w:t>
      </w:r>
    </w:p>
    <w:p w:rsidR="001C7F16" w:rsidRPr="00B0761B" w:rsidRDefault="001C7F16" w:rsidP="001B149B">
      <w:pPr>
        <w:pStyle w:val="afd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1. накопление лекарственного средства в организме при его повторном введении</w:t>
      </w:r>
    </w:p>
    <w:p w:rsidR="001C7F16" w:rsidRPr="00B0761B" w:rsidRDefault="001C7F16" w:rsidP="001B149B">
      <w:pPr>
        <w:pStyle w:val="afd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2. извращенная реакция организма на введение (даже однократно) лекарственного вещества</w:t>
      </w:r>
    </w:p>
    <w:p w:rsidR="001C7F16" w:rsidRPr="00B0761B" w:rsidRDefault="001C7F16" w:rsidP="001B149B">
      <w:pPr>
        <w:pStyle w:val="afd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3. повышенная чувствительность организма к лекарственному препарату</w:t>
      </w:r>
    </w:p>
    <w:p w:rsidR="001C7F16" w:rsidRPr="00B0761B" w:rsidRDefault="001C7F16" w:rsidP="001B149B">
      <w:pPr>
        <w:pStyle w:val="afd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426"/>
          <w:tab w:val="num" w:pos="72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Накопление в организме ЛВ при повторных введениях называется: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материальная кумуляция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функциональная кумуляция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Сенсибилизация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Сенсибилизация лежит в основе: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аллергии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Идиосинкразии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Тахифилаксии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Кумуляции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Признак пристрастия к ЛП, называется: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улучшение самочувствия после приема лекарства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повышение чувствительности организма к лекарственному препарату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непреодолимое стремление к приему лекарственного вещества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бессонница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Рядом с названием дозы укажите ее определение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2CF">
        <w:rPr>
          <w:rFonts w:ascii="Times New Roman" w:hAnsi="Times New Roman" w:cs="Times New Roman"/>
          <w:i/>
          <w:sz w:val="24"/>
          <w:szCs w:val="24"/>
        </w:rPr>
        <w:t>Название дозы</w:t>
      </w:r>
      <w:r w:rsidRPr="00B076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72CF">
        <w:rPr>
          <w:rFonts w:ascii="Times New Roman" w:hAnsi="Times New Roman" w:cs="Times New Roman"/>
          <w:i/>
          <w:sz w:val="24"/>
          <w:szCs w:val="24"/>
        </w:rPr>
        <w:t>Определение дозы: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курсовая                               а) количество вещества на один прием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разовая                                 б) доза, оказывающая лечебный эффект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суточная                               г) количество ЛП на курс лечения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токсическая                         в) количество ЛВ на прием в течение суток </w:t>
      </w:r>
    </w:p>
    <w:p w:rsidR="00E733C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</w:t>
      </w:r>
      <w:r w:rsidR="00E733C2">
        <w:rPr>
          <w:rFonts w:ascii="Times New Roman" w:hAnsi="Times New Roman" w:cs="Times New Roman"/>
          <w:sz w:val="24"/>
          <w:szCs w:val="24"/>
        </w:rPr>
        <w:t xml:space="preserve"> терапевтическая                  </w:t>
      </w:r>
      <w:r w:rsidRPr="00B0761B">
        <w:rPr>
          <w:rFonts w:ascii="Times New Roman" w:hAnsi="Times New Roman" w:cs="Times New Roman"/>
          <w:sz w:val="24"/>
          <w:szCs w:val="24"/>
        </w:rPr>
        <w:t xml:space="preserve">д) количество ЛВ, вызывающее опасные для организма </w:t>
      </w:r>
    </w:p>
    <w:p w:rsidR="00E733C2" w:rsidRPr="00B0761B" w:rsidRDefault="00E733C2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0761B">
        <w:rPr>
          <w:rFonts w:ascii="Times New Roman" w:hAnsi="Times New Roman" w:cs="Times New Roman"/>
          <w:sz w:val="24"/>
          <w:szCs w:val="24"/>
        </w:rPr>
        <w:t>токсические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1B">
        <w:rPr>
          <w:rFonts w:ascii="Times New Roman" w:hAnsi="Times New Roman" w:cs="Times New Roman"/>
          <w:sz w:val="24"/>
          <w:szCs w:val="24"/>
        </w:rPr>
        <w:t>эффекты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Доза препарата ребенку 2 лет равна: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1/24 дозы взрослого       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1/12 дозы взрослого      </w:t>
      </w:r>
    </w:p>
    <w:p w:rsidR="00595CD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1/3 дозы взрослого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1/8 дозы взрослого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Совместите: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61B">
        <w:rPr>
          <w:rFonts w:ascii="Times New Roman" w:hAnsi="Times New Roman" w:cs="Times New Roman"/>
          <w:i/>
          <w:sz w:val="24"/>
          <w:szCs w:val="24"/>
        </w:rPr>
        <w:t xml:space="preserve">Отрицательный вид действия                   </w:t>
      </w:r>
      <w:r w:rsidR="00595C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0761B">
        <w:rPr>
          <w:rFonts w:ascii="Times New Roman" w:hAnsi="Times New Roman" w:cs="Times New Roman"/>
          <w:i/>
          <w:sz w:val="24"/>
          <w:szCs w:val="24"/>
        </w:rPr>
        <w:t>Определение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тератогенное                 </w:t>
      </w:r>
      <w:r w:rsidR="00595C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0761B">
        <w:rPr>
          <w:rFonts w:ascii="Times New Roman" w:hAnsi="Times New Roman" w:cs="Times New Roman"/>
          <w:sz w:val="24"/>
          <w:szCs w:val="24"/>
        </w:rPr>
        <w:t>а) уродство плода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мутагенное                                           </w:t>
      </w:r>
      <w:r w:rsidR="00595CD4">
        <w:rPr>
          <w:rFonts w:ascii="Times New Roman" w:hAnsi="Times New Roman" w:cs="Times New Roman"/>
          <w:sz w:val="24"/>
          <w:szCs w:val="24"/>
        </w:rPr>
        <w:t xml:space="preserve">      </w:t>
      </w:r>
      <w:r w:rsidRPr="00B0761B">
        <w:rPr>
          <w:rFonts w:ascii="Times New Roman" w:hAnsi="Times New Roman" w:cs="Times New Roman"/>
          <w:sz w:val="24"/>
          <w:szCs w:val="24"/>
        </w:rPr>
        <w:t>б) стимуляция роста злокачественных опухолей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канцерогенное                                  </w:t>
      </w:r>
      <w:r w:rsidR="00595C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1B">
        <w:rPr>
          <w:rFonts w:ascii="Times New Roman" w:hAnsi="Times New Roman" w:cs="Times New Roman"/>
          <w:sz w:val="24"/>
          <w:szCs w:val="24"/>
        </w:rPr>
        <w:t xml:space="preserve"> в) изъязвление слизистой оболочки ЖКТ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 4. ульцерогенное                                    </w:t>
      </w:r>
      <w:r w:rsidR="00595CD4">
        <w:rPr>
          <w:rFonts w:ascii="Times New Roman" w:hAnsi="Times New Roman" w:cs="Times New Roman"/>
          <w:sz w:val="24"/>
          <w:szCs w:val="24"/>
        </w:rPr>
        <w:t xml:space="preserve">     </w:t>
      </w:r>
      <w:r w:rsidRPr="00B0761B">
        <w:rPr>
          <w:rFonts w:ascii="Times New Roman" w:hAnsi="Times New Roman" w:cs="Times New Roman"/>
          <w:sz w:val="24"/>
          <w:szCs w:val="24"/>
        </w:rPr>
        <w:t xml:space="preserve"> г) поражение клетки генетического аппарата 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Совместите: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61B">
        <w:rPr>
          <w:rFonts w:ascii="Times New Roman" w:hAnsi="Times New Roman" w:cs="Times New Roman"/>
          <w:i/>
          <w:sz w:val="24"/>
          <w:szCs w:val="24"/>
        </w:rPr>
        <w:t>Термин                                                                        Определение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тахифилаксия                     </w:t>
      </w:r>
      <w:r w:rsidR="001909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0761B">
        <w:rPr>
          <w:rFonts w:ascii="Times New Roman" w:hAnsi="Times New Roman" w:cs="Times New Roman"/>
          <w:sz w:val="24"/>
          <w:szCs w:val="24"/>
        </w:rPr>
        <w:t xml:space="preserve"> а) непреодолимое стремление к повторному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лекарственная</w:t>
      </w:r>
      <w:r w:rsidR="0019093A">
        <w:rPr>
          <w:rFonts w:ascii="Times New Roman" w:hAnsi="Times New Roman" w:cs="Times New Roman"/>
          <w:sz w:val="24"/>
          <w:szCs w:val="24"/>
        </w:rPr>
        <w:t xml:space="preserve"> зависимость приему ЛВ         </w:t>
      </w:r>
      <w:r w:rsidRPr="00B0761B">
        <w:rPr>
          <w:rFonts w:ascii="Times New Roman" w:hAnsi="Times New Roman" w:cs="Times New Roman"/>
          <w:sz w:val="24"/>
          <w:szCs w:val="24"/>
        </w:rPr>
        <w:t>б) тяжелые и соматические расстройства</w:t>
      </w:r>
    </w:p>
    <w:p w:rsidR="008C72C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сенсибилизация </w:t>
      </w:r>
      <w:r w:rsidR="008C72CF">
        <w:rPr>
          <w:rFonts w:ascii="Times New Roman" w:hAnsi="Times New Roman" w:cs="Times New Roman"/>
          <w:sz w:val="24"/>
          <w:szCs w:val="24"/>
        </w:rPr>
        <w:t xml:space="preserve">   </w:t>
      </w:r>
      <w:r w:rsidRPr="00B076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72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761B">
        <w:rPr>
          <w:rFonts w:ascii="Times New Roman" w:hAnsi="Times New Roman" w:cs="Times New Roman"/>
          <w:sz w:val="24"/>
          <w:szCs w:val="24"/>
        </w:rPr>
        <w:t>в) повышение чувствительности организма к</w:t>
      </w:r>
      <w:r w:rsidR="00901472" w:rsidRPr="00901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7C8" w:rsidRDefault="008C72CF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01472" w:rsidRPr="00B0761B">
        <w:rPr>
          <w:rFonts w:ascii="Times New Roman" w:hAnsi="Times New Roman" w:cs="Times New Roman"/>
          <w:sz w:val="24"/>
          <w:szCs w:val="24"/>
        </w:rPr>
        <w:t>действию ЛВ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абстинентный синдром организма, после </w:t>
      </w:r>
    </w:p>
    <w:p w:rsidR="008C72C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внезапного пр</w:t>
      </w:r>
      <w:r w:rsidR="008C72CF">
        <w:rPr>
          <w:rFonts w:ascii="Times New Roman" w:hAnsi="Times New Roman" w:cs="Times New Roman"/>
          <w:sz w:val="24"/>
          <w:szCs w:val="24"/>
        </w:rPr>
        <w:t xml:space="preserve">екращения приема ЛВ                  </w:t>
      </w:r>
      <w:r w:rsidRPr="00B0761B">
        <w:rPr>
          <w:rFonts w:ascii="Times New Roman" w:hAnsi="Times New Roman" w:cs="Times New Roman"/>
          <w:sz w:val="24"/>
          <w:szCs w:val="24"/>
        </w:rPr>
        <w:t>г) быстрое ослабление эффекта ЛВ при</w:t>
      </w:r>
    </w:p>
    <w:p w:rsidR="001C7F16" w:rsidRPr="00B0761B" w:rsidRDefault="008C72CF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F16" w:rsidRPr="00B0761B">
        <w:rPr>
          <w:rFonts w:ascii="Times New Roman" w:hAnsi="Times New Roman" w:cs="Times New Roman"/>
          <w:sz w:val="24"/>
          <w:szCs w:val="24"/>
        </w:rPr>
        <w:t>повторном его введении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Всасывание большей части ЛВ происходит:</w:t>
      </w:r>
    </w:p>
    <w:p w:rsidR="0090147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 ротовой полости               </w:t>
      </w:r>
    </w:p>
    <w:p w:rsidR="0090147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2. в желудке     </w:t>
      </w:r>
    </w:p>
    <w:p w:rsidR="0090147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 тонком кишечнике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в толстом кишечнике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Какие вещества легче проникают через мембрану клеток:</w:t>
      </w:r>
    </w:p>
    <w:p w:rsidR="00901472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липофильные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Гидрофильные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Совместите:</w:t>
      </w:r>
    </w:p>
    <w:p w:rsidR="002D40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антагонист                                а) взаимодействие с рецептором, вызывает эффект меньше</w:t>
      </w:r>
    </w:p>
    <w:p w:rsidR="002D4028" w:rsidRPr="00B0761B" w:rsidRDefault="002D4028" w:rsidP="002D40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0761B">
        <w:rPr>
          <w:rFonts w:ascii="Times New Roman" w:hAnsi="Times New Roman" w:cs="Times New Roman"/>
          <w:sz w:val="24"/>
          <w:szCs w:val="24"/>
        </w:rPr>
        <w:t>максимального</w:t>
      </w:r>
    </w:p>
    <w:p w:rsidR="002D40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агонист                                      б) взаимодействие с рецептором, вызывает максимальный</w:t>
      </w:r>
    </w:p>
    <w:p w:rsidR="001C7F16" w:rsidRPr="00B0761B" w:rsidRDefault="002D4028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 эффект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частичный агонист                   в) блокирует рецептор</w:t>
      </w:r>
    </w:p>
    <w:p w:rsidR="002D40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агон</w:t>
      </w:r>
      <w:r w:rsidR="002D4028">
        <w:rPr>
          <w:rFonts w:ascii="Times New Roman" w:hAnsi="Times New Roman" w:cs="Times New Roman"/>
          <w:sz w:val="24"/>
          <w:szCs w:val="24"/>
        </w:rPr>
        <w:t xml:space="preserve">ист-антагонист                  </w:t>
      </w:r>
      <w:r w:rsidRPr="00B0761B">
        <w:rPr>
          <w:rFonts w:ascii="Times New Roman" w:hAnsi="Times New Roman" w:cs="Times New Roman"/>
          <w:sz w:val="24"/>
          <w:szCs w:val="24"/>
        </w:rPr>
        <w:t xml:space="preserve">г) взаимодействует с рецепторами; стимулирует один </w:t>
      </w:r>
    </w:p>
    <w:p w:rsidR="001C7F16" w:rsidRPr="00B0761B" w:rsidRDefault="002D4028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C7F16" w:rsidRPr="00B0761B">
        <w:rPr>
          <w:rFonts w:ascii="Times New Roman" w:hAnsi="Times New Roman" w:cs="Times New Roman"/>
          <w:sz w:val="24"/>
          <w:szCs w:val="24"/>
        </w:rPr>
        <w:t>подтип рецептора и блокирует другой подтип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Выделение ЛВ из организма называется: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элиминация               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Экскреция                 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Метаболизм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Этерификация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К основным путям выведения ЛВ из организма относятся: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кожа       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кишечник             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легкие              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почки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молочные железы 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Преимущественное осуществление биотрансформации большинства ЛВ в организме: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почки         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Печень            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Сердце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Легкие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Наибольшему распаду в печени ЛС подвергается при его введении: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внутрь                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 вену              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 прямую кишку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под язык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Масляные растворы нельзя вводить: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внутримышечно                  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Внутривенно             </w:t>
      </w:r>
    </w:p>
    <w:p w:rsidR="00AF7865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Ингаляционно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>4. Подкожно</w:t>
      </w: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Побочное действие</w:t>
      </w:r>
      <w:r w:rsidR="00B20B43">
        <w:rPr>
          <w:rFonts w:ascii="Times New Roman" w:hAnsi="Times New Roman"/>
          <w:b/>
          <w:sz w:val="24"/>
          <w:szCs w:val="24"/>
        </w:rPr>
        <w:t xml:space="preserve"> </w:t>
      </w:r>
      <w:r w:rsidRPr="00B0761B">
        <w:rPr>
          <w:rFonts w:ascii="Times New Roman" w:hAnsi="Times New Roman"/>
          <w:b/>
          <w:sz w:val="24"/>
          <w:szCs w:val="24"/>
        </w:rPr>
        <w:t>ЛП - это</w:t>
      </w:r>
      <w:r w:rsidRPr="00B0761B">
        <w:rPr>
          <w:rFonts w:ascii="Times New Roman" w:hAnsi="Times New Roman"/>
          <w:sz w:val="24"/>
          <w:szCs w:val="24"/>
        </w:rPr>
        <w:t>:</w:t>
      </w:r>
    </w:p>
    <w:p w:rsidR="00CA1507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действие, на которое рассчитывает врач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 2. действие, которое зависит от дозы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нежелательное действие, мешающее проявлению главного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действие, которым можно пренебречь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Тератогенное действие- это: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неблагоприятное действие на плод не вызывающее уродства плода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неблагоприятное действие на плод, вызывающее появление врожденных уродств у плода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Суспензии нельзя вводить:</w:t>
      </w:r>
    </w:p>
    <w:p w:rsidR="00CA1507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внутрь              </w:t>
      </w:r>
    </w:p>
    <w:p w:rsidR="00CA1507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Внутривенно              </w:t>
      </w:r>
    </w:p>
    <w:p w:rsidR="00CA1507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Внутримышечно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Внутрисуставно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АНТИСЕПТИЧЕСКИЕ И ДЕЗИНФИЦИРУЮЩИЕ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К галогенсодержащим антисептикам относят:</w:t>
      </w:r>
    </w:p>
    <w:p w:rsidR="00BF0117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пероксид водорода            </w:t>
      </w:r>
    </w:p>
    <w:p w:rsidR="00BF0117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борная кислота               </w:t>
      </w:r>
    </w:p>
    <w:p w:rsidR="00BF0117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препараты хлора и йода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Фурацилин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К окислителям относят:</w:t>
      </w:r>
    </w:p>
    <w:p w:rsidR="00BF0117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фурацилин                 </w:t>
      </w:r>
    </w:p>
    <w:p w:rsidR="00BF0117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этиловый спирт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пероксид водорода           </w:t>
      </w:r>
    </w:p>
    <w:p w:rsidR="00BF0117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этакридина лактат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перманганат калия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Средство из группы детергентов: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фурацилин            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бриллиантовый зеленый          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спиртовой раствор йода          </w:t>
      </w:r>
    </w:p>
    <w:p w:rsidR="001C7F16" w:rsidRPr="00B0761B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Церигель</w:t>
      </w:r>
    </w:p>
    <w:p w:rsidR="00C15BCF" w:rsidRPr="00B0761B" w:rsidRDefault="00C15BCF" w:rsidP="001B149B">
      <w:pPr>
        <w:pStyle w:val="afd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К производным нитрофурана относят: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дерматол          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Фурацилин            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этакридина лактат           </w:t>
      </w:r>
    </w:p>
    <w:p w:rsidR="001C7F16" w:rsidRPr="00B0761B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бриллиантовый зеленый</w:t>
      </w:r>
    </w:p>
    <w:p w:rsidR="00C15BCF" w:rsidRPr="00B0761B" w:rsidRDefault="00C15BCF" w:rsidP="001B149B">
      <w:pPr>
        <w:pStyle w:val="afd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Препараты серебра и ртути относятся к группе: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1. детергентов                  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lastRenderedPageBreak/>
        <w:t xml:space="preserve">2. спиртов и альдегидов                 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3. Окислителей      </w:t>
      </w:r>
    </w:p>
    <w:p w:rsidR="001C7F16" w:rsidRPr="00B0761B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4. соединениям металлов</w:t>
      </w:r>
    </w:p>
    <w:p w:rsidR="001B149B" w:rsidRPr="00B0761B" w:rsidRDefault="001B149B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Средство из группы красителей: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фурацилин          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спиртовой раствор йода            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бриллиантовый зеленый        </w:t>
      </w:r>
    </w:p>
    <w:p w:rsidR="001C7F16" w:rsidRPr="00B0761B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борная кислота</w:t>
      </w:r>
    </w:p>
    <w:p w:rsidR="001B149B" w:rsidRPr="00B0761B" w:rsidRDefault="001B149B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Отщеплением атомарного кислорода объясняется действие: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спирта этилового                 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пероксида водорода            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хлорамина Б        </w:t>
      </w:r>
    </w:p>
    <w:p w:rsidR="001C7F16" w:rsidRPr="00B0761B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перманганата калия</w:t>
      </w:r>
    </w:p>
    <w:p w:rsidR="001B149B" w:rsidRPr="00B0761B" w:rsidRDefault="001B149B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Сульфгидрильные группы ферментов микроорганизмов блокируют: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1. окислители               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2. Красители           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3. соединения металлов           </w:t>
      </w:r>
    </w:p>
    <w:p w:rsidR="001C7F16" w:rsidRPr="00B0761B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4. галогенсодержащие соединения</w:t>
      </w:r>
    </w:p>
    <w:p w:rsidR="001B149B" w:rsidRPr="00B0761B" w:rsidRDefault="001B149B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Принцип антисептического действия этилового спирта: 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нарушение синтеза белка микроорганизмов</w:t>
      </w:r>
      <w:r w:rsidR="00C15BCF" w:rsidRPr="00B0761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C7F16" w:rsidRPr="00B0761B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дегидратация белка протоплазмы микроорганизмов</w:t>
      </w:r>
    </w:p>
    <w:p w:rsidR="001C7F16" w:rsidRPr="00B0761B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3. окисление белка микроорганизмов</w:t>
      </w:r>
    </w:p>
    <w:p w:rsidR="00C15BCF" w:rsidRPr="00B0761B" w:rsidRDefault="00C15BCF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Показания к применению бриллиантового зеленого: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1. текущая дезинфекция                                                             </w:t>
      </w:r>
    </w:p>
    <w:p w:rsidR="001C7F16" w:rsidRPr="00B0761B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2. обработка мединструментов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3. лечение гнойничковых заболеваний кожи        </w:t>
      </w:r>
    </w:p>
    <w:p w:rsidR="001C7F16" w:rsidRPr="00B0761B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4. лечение ожогов 5. обработка послеоперационных швов</w:t>
      </w:r>
    </w:p>
    <w:p w:rsidR="00C15BCF" w:rsidRPr="00B0761B" w:rsidRDefault="00C15BCF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Спиртовой раствор йода применяют для: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1. обработки операционного поля и рук хирурга               </w:t>
      </w:r>
    </w:p>
    <w:p w:rsidR="001C7F16" w:rsidRPr="00B0761B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2. лечения гнойничковых заболеваний кожи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3. обработки краев раны                                                          </w:t>
      </w:r>
    </w:p>
    <w:p w:rsidR="001C7F16" w:rsidRPr="00B0761B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4. дезинфекции мединструментов</w:t>
      </w:r>
    </w:p>
    <w:p w:rsidR="00C15BCF" w:rsidRPr="00B0761B" w:rsidRDefault="00C15BCF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Для обеззараживания выделений инфекционных больных применяют: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ксероформ              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Фурацилин               </w:t>
      </w:r>
    </w:p>
    <w:p w:rsidR="00BF0117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 3. хлорамин Б                     </w:t>
      </w:r>
    </w:p>
    <w:p w:rsidR="001C7F16" w:rsidRPr="00B0761B" w:rsidRDefault="001C7F16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нашатырный спирт</w:t>
      </w:r>
    </w:p>
    <w:p w:rsidR="001B149B" w:rsidRPr="00B0761B" w:rsidRDefault="001B149B" w:rsidP="001B149B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Фурацилин применяют для лечения: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1. кожных заболеваний и чесотки             </w:t>
      </w:r>
    </w:p>
    <w:p w:rsidR="001C7F16" w:rsidRPr="00B0761B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lastRenderedPageBreak/>
        <w:t>2. обработки рук медицинского персонала и операционного поля</w:t>
      </w:r>
    </w:p>
    <w:p w:rsidR="00BF0117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 xml:space="preserve">3. дезинфекции предметов ухода за больными                                                               </w:t>
      </w:r>
    </w:p>
    <w:p w:rsidR="001C7F16" w:rsidRPr="00B0761B" w:rsidRDefault="001C7F16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4. лечения гнойных ран</w:t>
      </w:r>
    </w:p>
    <w:p w:rsidR="00C15BCF" w:rsidRPr="00B0761B" w:rsidRDefault="00C15BCF" w:rsidP="001B149B">
      <w:pPr>
        <w:pStyle w:val="afd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Для текущей дезинфекции применяют</w:t>
      </w:r>
      <w:r w:rsidRPr="00B0761B">
        <w:rPr>
          <w:rFonts w:ascii="Times New Roman" w:hAnsi="Times New Roman"/>
          <w:sz w:val="24"/>
          <w:szCs w:val="24"/>
        </w:rPr>
        <w:t>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фурацилин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хлорамин Б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перманганат калия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этиловый спирт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Хлоргексидин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Этиловый спирт в концентрации 70 % применяют:</w:t>
      </w:r>
    </w:p>
    <w:p w:rsidR="001C7F16" w:rsidRPr="00B0761B" w:rsidRDefault="001C7F16" w:rsidP="001B149B">
      <w:pPr>
        <w:pStyle w:val="afd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1. для обработки слизистых оболочек, лечения гнойных ран, ожогов</w:t>
      </w:r>
    </w:p>
    <w:p w:rsidR="00C15BCF" w:rsidRPr="00B0761B" w:rsidRDefault="001C7F16" w:rsidP="001B149B">
      <w:pPr>
        <w:pStyle w:val="af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761B">
        <w:rPr>
          <w:rFonts w:ascii="Times New Roman" w:hAnsi="Times New Roman"/>
          <w:sz w:val="24"/>
          <w:szCs w:val="24"/>
        </w:rPr>
        <w:t>2. для обеззар</w:t>
      </w:r>
      <w:r w:rsidR="00C15BCF" w:rsidRPr="00B0761B">
        <w:rPr>
          <w:rFonts w:ascii="Times New Roman" w:hAnsi="Times New Roman"/>
          <w:sz w:val="24"/>
          <w:szCs w:val="24"/>
        </w:rPr>
        <w:t>аживания рук, операционного поля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для обеззараживания медицинских инструментов и предметов ухода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Дихлорид ртути (сулему) применяют для: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лечения гнойных ран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лечения кожных заболеваний, чесотки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обработки царапин, ссадин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обработки белья, предметов ухода за больными</w:t>
      </w:r>
    </w:p>
    <w:p w:rsidR="00C15BCF" w:rsidRPr="00B0761B" w:rsidRDefault="00C15BCF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56. Для лечения паразитарных заболеваний кожи (чесотка, лишай) применяют: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фурацилин          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Формальдегид   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перманганат калия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деготь березовый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57. Нитрат серебра применяют для: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текущей дезинфекции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обработки ран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лечения кожных заболеваний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прижигания избыточных грануляций, бородавок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58. Способствует грануляции тканей и заживлению ран антисептик: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бриллиантовый зеленый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Фурацилин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кислота борная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деготь березовый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59. Для обеззараживания воды применяют: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борную кислоту    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хлорамин Б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Пантоцид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нитрат серебра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60. Для первичной обработки раны применяют: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1. пероксид водорода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Фурацилин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нитрат серебра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перманганат калия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61. Для обработки полости рта и слизистой горла при инфекциях любой этиологии применяют: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3% раствор перекиси водорода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раствор фурациллина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нитрат серебра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Гексорал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62. Для Гексорала характерно: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избирательность антимикробного действия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неизбирательность антимикробного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применяют для обеззараживания инструментов, помещений и выделений больных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применяют для уничтожения возбудителей на слизистых рта и горла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63. Антисептик, противопоказанный детям грудничкового возраста: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борная кислота       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Фурацилин 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перманганат калия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бриллиантовый зеленый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64. Лекарственные средства, применяемые для уничтожения микроорганизмов на коже и слизистых оболочках: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дезинфицирующие       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Антисептические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Химиотерапевтические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Противомикробные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65. Лекарственные средства, уничтожающие микроорганизмы в окружающей среде и на предметах: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дезинфицирующие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Антисептические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Химиотерапевтические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Противомикробные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66. Галогенсодержащие антисептики: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замедляют рост и размножение микроорганизмов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нарушают образование фолиевой кислоты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коагулируют белки клеточной мембраны микроорганизмов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67. Противоядиями при отравлениях солями тяжелых металлов являются: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перманганат калия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Унитиол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тиосульфат натрия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>4. ЭДТА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АНТИБИОТИКИ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68. Отметить антибиотики: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фурадонин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Изониазид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Оксациллин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Хлоргексидин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69. Антибиотики группы пенициллина: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тетрациклин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Ампициллин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Стрептомицин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Оксациллин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Эритромицин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70. Нарушают синтез клеточной стенки бактерий и действуют бактерицидно: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тетрациклины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пенициллины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левомицетин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Макролиды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Цефалоспорины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71. Антибиотики узкого спектра: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тетрациклины  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Макролиды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Пенициллины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Аминогликозиды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Полимиксины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72. К бензилпенициллину чувствительны: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патогенные кокки             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микобактерии туберкулеза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возбудители столбняка, газовой гангрены, сибирской язвы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кишечная палочка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возбудители чумы, туляремии, бруцеллеза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73. Биосинтетические пенициллины: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оксациллин    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Ампициллин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Бензилпенициллин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Карбенициллин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Бициллины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74. Полусинтетические пенициллины: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оксациллин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2. Бензилпенициллин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Ампициллин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Феноксиметилпенициллин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Метициллин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75. Бензилпенициллин: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имеет широкий спектр действия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действует преимущественно на грамположительные микроорганизмы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устойчив к пенициллиназе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устойчив в кислой среде желудка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оказывает ототоксическое действие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часто вызывает аллергические реакции.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76. Пенициллины эффективны в отношении: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преимущественно грам(+) флоры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преимущественно грам(-) флоры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грам(+) и грам(-) флоры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77. Для бензилпенициллинов характерно действие: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бактериостатическое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Бактерицидное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78. Продолжительность действия бензилпенициллина: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3-4 часа                                           </w:t>
      </w:r>
    </w:p>
    <w:p w:rsidR="0027722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8 часов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12 часов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79. Бензипенициллина калиевую соль можно вводить:</w:t>
      </w:r>
    </w:p>
    <w:p w:rsidR="000A47DA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внутрь                                              </w:t>
      </w:r>
    </w:p>
    <w:p w:rsidR="000A47DA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 мышцу                                </w:t>
      </w:r>
    </w:p>
    <w:p w:rsidR="000A47DA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 вену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под оболочки мозга.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80. Внутривенно и субарахноидально можно вводить:</w:t>
      </w:r>
    </w:p>
    <w:p w:rsidR="000A47DA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бензилпенициллина натриевую соль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бензилпенициллина калиевую соль</w:t>
      </w:r>
    </w:p>
    <w:p w:rsidR="000A47DA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новокаиновую соль бензилпенициллина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Бициллины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81. Бициллины в отличие от солей бензилпенициллина:</w:t>
      </w:r>
    </w:p>
    <w:p w:rsidR="000A47DA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имеют более широкий спектр действия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оказывают бактериостатическое действие</w:t>
      </w:r>
    </w:p>
    <w:p w:rsidR="000A47DA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устойчивы в кислой среде желудка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устойчивы к пенициллиназе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действуют более продолжительно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82. Антибиотик широкого спектра: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1. оксациллин  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ампициллин  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Бензилпенициллин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Бициллины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Кислотоустойчив и устойчив к пенициллиназе: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бензилпенициллина калиевая и натриевая соли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ампициллин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оксациллин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Карбенициллин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новокаиновая соль бензилпенициллина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Препарат, эффективный при приеме внутрь: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бензилпенициллина натриевая соль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бензилпенициллина калиевая соль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новокаиновая соль бензилпенициллина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Феноксиметилпенициллин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85. Оксациллин: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имеет широкий спектр действия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устойчив к пенициллиназе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устойчив в кислой среде желудка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назначается внутрь и парентерально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Карбенициллин и азлоциллин: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имеют широкий спектр действия, включающий синегнойную палочку.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устойчивы к пенициллиназе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хорошо всасываются при пероральном введении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оказывают нефротоксическое действие. 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Пенициллины малоактивны или неактивны в отношении: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бледной трепонемы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активно растущей бактериальной клетки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менингококков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неделящейся бактериальной клетки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Препараты выбора при лечении инфекций, вызванных стафило- и стрептококками, пневмококками, возбудителями столбняка, газовой гангрены, дифтерии, сифилиса: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тетрациклины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Левомицетин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Пенициллины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Цефалоспорины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Аминогликозиды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Характерные побочные эффекты пенициллинов: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гепатотоксичность    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2. Гематотоксичность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Нефротоксичность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аллергические реакции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Кислотоустойчив и устойчив к действию пенициллиназы: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бензилпенициллин     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Диклоксациллин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Карбенициллин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Ампициллин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Ампициллин: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действует преимущественно на грамположительную флору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имеет широкий спектр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активен в отношении синегнойной палочки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активен в отношении стафилококков, продуцирующих пенициллиназу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92. При инфекциях вызванных синегнойной палочкой и протеем (пиелонефрите, пневмонии, септицемии, перитоните) эффективен: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бензилпенициллины    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Бициллины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Оксациллин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Ампициллин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карбенициллин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93. Чаще всего в качестве побочного действия Пенициллины могут вызывать: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анемию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нарушение слуха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аллергические реакции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нарушение роста трубчатых костей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94. К аминогликозидным антибиотикам относят: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ампициллин 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Цефазолил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Амикацин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Левомицетин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95. Какое утверждение в отношении тетрациклина является верным: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активен только в отношении грам(+) флоры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активен в отношении грам (+) и грам(-) флоры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может быть использован у больных с поражением печени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следует запивать молоком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96. Тетрациклины: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действуют преимущественно на грамположительную флору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имеют широкий спектр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спектр действия включает возбудителей особо опасных инфекций (чумы, туляремии, бруцеллеза, холеры)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4. спектр действия включает возбудителей туберкулеза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обладают гепатотоксичностью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Аминогликозиды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действую только на грамположительную флору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имею широкий спектр действия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спектр действия включает возбудителей туберкулеза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угнетают кроветворение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обладаю нефро- и ототоксичностью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Соли алюминия и кальция ингибируют всасывание: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левомицетина 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Эритромицина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Оксациллина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Тетрациклина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Нарушение роста трубчатых костей и развитие зубной эмали у детей вызывает: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ампициллин  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Цефалоридин 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Тетрациклин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Гентамицин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 xml:space="preserve">  Цефалоспориновые антибиотики: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левомицетин       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Гентамицин   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Цефотаксим        </w:t>
      </w:r>
    </w:p>
    <w:p w:rsidR="0063487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Олеандомицин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Цефтриаксон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Цефалоспорины: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относятся к бета-лактамным антибиотикам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нарушают синтез клеточной стенки бактерий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действуют преимущественно на грамположительную флору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имеют широкий спектр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разрушаются пенициллиназой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Цефалоспорины для приема внутрь:</w:t>
      </w:r>
    </w:p>
    <w:p w:rsidR="00285D93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цефтриаксон                         </w:t>
      </w:r>
    </w:p>
    <w:p w:rsidR="00285D93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Цефалексин               </w:t>
      </w:r>
    </w:p>
    <w:p w:rsidR="00285D93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Цефотаксим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Цефаклор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К какой группе относится сумамед?: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пенициллинов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Цефалоспоринов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Макролидов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4. Тетрациклинов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Аминогликозидов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Макролиды</w:t>
      </w:r>
      <w:r w:rsidR="00285D93">
        <w:rPr>
          <w:rFonts w:ascii="Times New Roman" w:hAnsi="Times New Roman"/>
          <w:b/>
          <w:sz w:val="24"/>
          <w:szCs w:val="24"/>
        </w:rPr>
        <w:t>:</w:t>
      </w:r>
      <w:r w:rsidRPr="00B0761B">
        <w:rPr>
          <w:rFonts w:ascii="Times New Roman" w:hAnsi="Times New Roman"/>
          <w:b/>
          <w:sz w:val="24"/>
          <w:szCs w:val="24"/>
        </w:rPr>
        <w:t xml:space="preserve">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действуют преимущественно на грамположительную флору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спектр действия включает возбудителей “атипичных пневмоний (хламидии, микоплазмы, легионеллы)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спектр действия включает микобактерии туберкулеза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угнетают функцию VIII-пары черепно-мозговых нервов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Левомицетин: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действует преимущественно на грамположительную флору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имеет широкий спектр действия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действует бактерицидно       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действует бактериостатически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спектр действия включает возбудителей туберкулеза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является основным препаратом для лечения брюшного тифа, сальмонеллеза, риккетсиозов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Левомицетин - препарат выбора для лечения: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стафилококковой инфекции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сальмонеллеза, брюшного тифа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вирусной инфекции    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Туберкулеза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сибирской язвы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Побочное действие левомицетина: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угнетение функции почек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угнетение функции печени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угнетение функции VIII пары черепно-мозговых нервов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угнетение функции кроветворения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108. К какой группе антибиотиков относится кефлин?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пенициллины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 2. Тетрациклины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макролиды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Аминогликозиды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Цефалоспорины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109. Полимиксины: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обладают широким спектром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действуют на грамотрицательную флору (включая синегнойную палочку)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нарушают проницаемость мембраны микроорганизмов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нарушают синтез клеточной стенки микроорганизмов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110. При совместном применении тетрациклина и пенициллина возможно: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усиление антибактериального эффекта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>2. ослабление антибактериального эффекта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уменьшение риска развития гиперчувствительности на пенициллин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уменьшение токсичности тетрациклина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111. Нефротоксичность аминогликозидов возрастает при их сочетании с: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пенициллинами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Левомицетином 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Тетрациклином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Цефалоспоринами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Неомицин для приема внутрь используют для санации кишечника и лечения дизентерии, потому что: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он плохо всасывается при приеме внутрь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быстро достигается концентрация в крови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оказывает наименьшее токсическое влияние на ЖКТ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ничего из перечисленного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6F72E1">
      <w:pPr>
        <w:pStyle w:val="afd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761B">
        <w:rPr>
          <w:rFonts w:ascii="Times New Roman" w:hAnsi="Times New Roman"/>
          <w:b/>
          <w:sz w:val="24"/>
          <w:szCs w:val="24"/>
        </w:rPr>
        <w:t>Синергизмом и безопасностью обладает следующая комбинация препаратов: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пенициллины+тетрациклины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тетрациклины+аминогликозиды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аминогликозиды+цефалоспорины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аминогликозиды+пенициллины</w:t>
      </w:r>
    </w:p>
    <w:p w:rsidR="001B149B" w:rsidRPr="00B0761B" w:rsidRDefault="001B149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114. Совместите факторы риска и вид отрицательного действия аминогликозидов: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применение</w:t>
      </w:r>
      <w:r w:rsidR="002843C0">
        <w:rPr>
          <w:rFonts w:ascii="Times New Roman" w:hAnsi="Times New Roman" w:cs="Times New Roman"/>
          <w:sz w:val="24"/>
          <w:szCs w:val="24"/>
        </w:rPr>
        <w:t xml:space="preserve"> цефалоспориновых     </w:t>
      </w:r>
      <w:r w:rsidRPr="00B0761B">
        <w:rPr>
          <w:rFonts w:ascii="Times New Roman" w:hAnsi="Times New Roman" w:cs="Times New Roman"/>
          <w:sz w:val="24"/>
          <w:szCs w:val="24"/>
        </w:rPr>
        <w:t xml:space="preserve"> а) усиление ототоксического антибиотиков действия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применение миорелаксантов                     б) усиление нефротоксического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поражение вестибулярного аппарата         в) усиление нейротоксического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высокие дозы препара</w:t>
      </w:r>
      <w:r w:rsidR="002843C0">
        <w:rPr>
          <w:rFonts w:ascii="Times New Roman" w:hAnsi="Times New Roman" w:cs="Times New Roman"/>
          <w:sz w:val="24"/>
          <w:szCs w:val="24"/>
        </w:rPr>
        <w:t xml:space="preserve">та                         </w:t>
      </w:r>
      <w:r w:rsidRPr="00B0761B">
        <w:rPr>
          <w:rFonts w:ascii="Times New Roman" w:hAnsi="Times New Roman" w:cs="Times New Roman"/>
          <w:sz w:val="24"/>
          <w:szCs w:val="24"/>
        </w:rPr>
        <w:t>г) усиление всех видов отрицательного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IV Сульфаниламидные препараты, производные хинолона, нитрофурана, 8 - оксихинолина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115.Сульфаниламиды: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фуразолидон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сульфацил натрий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кислота налидиксовая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Тетрациклин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Сульфадиметоксин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116. Принцип действия Сульфаниламидов: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торможение синтеза РНК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нарушение синтеза белка в микробной клетке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нарушение бактериальной стенки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конкурентный антагонизм с ПАБК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117. Сульфаниламиды блокируют синтез фолиевой кислоты в бактериальной стенке, потому что: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>1. они конкурируют с ПАБК, которая является предшественником фолиевой кислоты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они потенцируют действие ПАБК, являющейся природным антагонистом фолиевой кислоты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они связывают ПАБК и образуют неактивный комплекс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118. Сульфаниламиды длительного действия: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сульфадимезин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Стрептоцид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Сульфадиметоксин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Этазол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Сульфапиридазин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119. Сульфаниламиды, плохо всасывающиеся в ЖКТ: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стрептоцид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Сульфадимезин      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Фталазол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Сульфадиметоксин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Сульгин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120. Спектр действия Сульфаниламидов: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преимущественно грамположительная флора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преимущественно грамотрицательная флора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широкий спектр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121. Выводится почками в неизмененном виде: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сульфадимезин   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Сульфадиметоксин  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Сульфален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Уросульфан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122. Комбинированные препараты, содержащие Сульфаниламиды и триметоприм, оказывают: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бактерицидное действие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бактериостатическое действие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123. Сульфаниламиды, применяемый при лечении конъюнктивита: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сульфадимезин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Этазол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сульфацил-натрий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Сульфадиметоксин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124. Осложнения, вызываемые Сульфаниламидов: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кристаллурия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угнетение кроветворения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диспепсические расстройства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нарушение слуха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lastRenderedPageBreak/>
        <w:t>125. Риск развития кристаллурии на фоне терапии Сульфаниламидов можно уменьшить путем: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назначения растворимых сульфаниламидов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ощелачивания мочи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лечения на фоне повышенной водной нагрузки (диурез до 2 л в сутки)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все перечисленное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126. Антибактериальный эффект Сульфаниламидов при одновременном применении средств, содержащих ПАБК: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усиливается                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Ослабляется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не изменяется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127. Производное хинолона, действующее преимущественно на грамотрицательную флору: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офлоксацин  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кислота налидиксовая    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Нитроксолин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фурадонин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128. Противомикробные средства из группы фторхинолонов: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нитроксолин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кислота налидиксовая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Ципрофлоксацин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Фуразолидон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офлоксацин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129. Фторхинолоны: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имеют широкий спектр противомикробного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по противомикробному действию превосходят налидиксовую кислоту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уступают налидиксовой кислоте по эффективности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обуславливают более медленное развитие резистентности  микроорганизмов к ним, чем кислота налидиксовая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130. Основным показанием к применению ципрофлоксацина является: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хроническое носительство сальмонелл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фарингит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сепсис и другие тяжелые инфекции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инфекции мочевыводящих путей и половых органов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131. Кислоту налидиксовую и нитроксолин применяют: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для лечения инфекций дыхательных путей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для лечения инфекций мочевыводящих путей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для лечения кишечных инфекций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132. Противомикробные средства из группы нитрофуранов: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Офлоксацин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2. Нитроксолин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Фурадонин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Кислота налидиксовая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Фуразолидон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133. Фурадонин применяют: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При инфекциях дыхательных путей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При кишечных инфекциях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При инфекциях мочевыводящих путей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134. Фуразолидон применяют: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при инфекциях дыхательных путей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при кишечных инфекциях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при инфекциях мочевыводящих путей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135. Уросептик, не приводящий к дисбактериозу кишечника: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гентамицин 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Оксациллин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Фурадонин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ципрофлоксацин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136. Побочные эффекты фторхинолонов: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нарушение походки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нарушение хрящевой ткани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беспокойство, бессонница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Гематоксичность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VПРОТИВОТУБЕРКУЛЕЗНЫЕ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137. К противотуберкулезным средствам относят: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ПАСК-натрий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Бисептол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Изониазид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Нистатин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рифампицин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138. Наиболее эффективные противотуберкулезные средства: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рифампицин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Стрептомицин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Циклосерин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Изониазид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ПАСК-натрий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139. Противотуберкулезные средства средней эффективности: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изониазид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Этамбутол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Этионамид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4. Рифампицин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ПАСК-натрий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канамицин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140. Противотуберкулезное средство умеренной эффективности: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рифампицин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Изониазид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Канамицин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Этамбутол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ПАСК-натрий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циклосерин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141.Синтетические противотуберкулезные средства: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рифампицин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Изониазид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Циклосерин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Этамбутол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Стрептомицин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ПАСК-натрий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142. Противотуберкулезные средства из группы антибиотиков: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этионамид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Рифампицин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Изониазид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Циклосерин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канамицин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ПАСК-натрий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143. Изониазид: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относится к основным противотуберкулезным средствам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действует только на возбудителей туберкулеза и проказы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имеет широкий спектр антимикробного действия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оказывает отостатическое действие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оказывает нейротоксическое действие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144. Рифампицин: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относится к основным противотуберкулезным средствам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является антибиотиком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является синтетическим химиотерапевтическим средством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нарушает функцию почек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нарушает функцию печени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145. Стрептомицин: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является наиболее эффективным противотуберкулезным средством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имеет широкий спектр антибактериального действия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действует только на возбудителей туберкулеза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оказывает ототоксическое действие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146. Механизм действия ПАСК обусловлен: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угнетением синтеза РНК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антагонизмом с ПАБК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угнетением синтеза клеточной оболочки микобактерий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147. Препарат для лечения активного туберкулеза, и в большинстве случаев для профилактики: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этамбутол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Циклосерин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Стрептомицин                         </w:t>
      </w:r>
    </w:p>
    <w:p w:rsidR="002843C0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Изониазид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ПАСК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148. Изониазид действует на: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внутриклеточно расположенные микобактерии туберкулеза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внеклеточно расположенные микобактерии туберкулеза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на микобактерии туберкулеза, расположенные как внутриклеточно, так и внеклеточно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149. Для лечения туберкулеза используют комбинации препаратов для: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замедления развития лекарственной резистентности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уменьшения риска развития неблагоприятных реакций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получения более широкого спектра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все перечисленное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150. Совместите:</w:t>
      </w:r>
    </w:p>
    <w:p w:rsidR="001C7F16" w:rsidRPr="00C44573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573">
        <w:rPr>
          <w:rFonts w:ascii="Times New Roman" w:hAnsi="Times New Roman" w:cs="Times New Roman"/>
          <w:i/>
          <w:sz w:val="24"/>
          <w:szCs w:val="24"/>
        </w:rPr>
        <w:t xml:space="preserve">ЛС   </w:t>
      </w:r>
      <w:r w:rsidRPr="00B07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44573">
        <w:rPr>
          <w:rFonts w:ascii="Times New Roman" w:hAnsi="Times New Roman" w:cs="Times New Roman"/>
          <w:i/>
          <w:sz w:val="24"/>
          <w:szCs w:val="24"/>
        </w:rPr>
        <w:t>Механизм действия: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Рифампицин                                              а) угнетение синтеза белка в микробной клетке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Изониазид                                                 б) нарушение синтез миколевых кислот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ПАСК-натрий                                            в) угнетение синтеза РНК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Стрептомицин                                           г) конкурентный антагонизм с ПАБК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VIПРОТИВОВИРУСНЫЕ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151. Препараты для лечения СПИДа: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зидовудин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Ацикловир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Арбидол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Диданозин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ремантадин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152. Препараты для профилактики гриппа типа “А”: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мидантан        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Ремантадин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Идоксуридин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Ацикловир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диданозин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153. Противогерпетические средства: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мидантан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Ремантадин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Офтан - Иду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Зидовудин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ацикловир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154. Арбидол применяют для: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лечения СПИДа 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лечения герпетической инфекции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профилактики и лечения гриппа типа “А” и “В”, “ОРЗ'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155. При местном применении на слизистые оболочки оксолин вызывает: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вяжущий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Анестезирующий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раздражающий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156. Эндогенным фактором защиты организма от вирусной инфекции является: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ремантадин 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Арбидол   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Интерферон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мидантан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157. Арбидол действует преимущественно на следующие вирусы: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вирус гриппа “А”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вирус гриппа “В”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вирус гриппа “С”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158. Ацикловир активен в отношении: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вируса простого герпеса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вируса опоясывающего герпеса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вируса ветряной оспы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вируса гриппа      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всех перечисленных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 Раздел VIIПРОТИВОМИКОЗНЫЕ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159. Для лечения кандидозного поражения влагалища, ЖКТ и ротовой полости первично используется: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нистатин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Гризеофульвин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Миконазол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органические препараты йода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160. Препарат выбора для лечения дерматомикозов: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гризеофульвин         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2. Нистатин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амфотерицин В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неомицин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161. Для гризеофульвина характерно: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подавляет рост дерматофитов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ингибирует синтез клеточной стенки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назначается внутрь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назначается на непродолжительный срок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162. При системных микозах применяют: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клотримазол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Нистатин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Нитрофунгин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амфотерицин 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163. Возбудитель кандидозов чувствителен к: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гризеофульвину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Нитрофунгину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Леворину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препаратам йода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нистатину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164. Синтетическое противогрибковое средство: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амфотерицин В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Гризеофульвин      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Нистатин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нитрофунгин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 xml:space="preserve">165. Выраженным токсическим действие обладает: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нистатин  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Леворин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амфотерицин В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гризеофульвин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166. Побочное действие нистатина проявляется преимущественно: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диспепсическими расстройствами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снижением слуха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угнетение функции почек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нарушение зрения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IX  ПРОТИВОПРОТОЗОЙНЫЕ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167. Противоамебное средство, эффективное и при кишечном, и при внекишечном амебиазе: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хингамин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Метронидазол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>3. хиниофон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168. Показания к примеению метронидазола: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амебиаз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воспалительные заболевания малого таза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Трихомониаз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кандидоз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169. Метронидазол действует на: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лямблии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Амебы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Токсоплазмы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Трихомонады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трипаносомы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170. Фуразолидон действует на: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лейшмании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Токсоплазмы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Трихомонады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Лямблии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малярийные плазмодии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  ПРОТИВОГЛИСТНЫЕ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171. К противоглистным средствам относят: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сульфален              </w:t>
      </w:r>
    </w:p>
    <w:p w:rsidR="00314BB6" w:rsidRDefault="009E128A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Нистатин        </w:t>
      </w:r>
    </w:p>
    <w:p w:rsidR="00314BB6" w:rsidRDefault="009E128A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Мебендазол    </w:t>
      </w:r>
    </w:p>
    <w:p w:rsidR="00314BB6" w:rsidRDefault="009E128A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Имодиум    </w:t>
      </w:r>
    </w:p>
    <w:p w:rsidR="001C7F16" w:rsidRPr="00B0761B" w:rsidRDefault="009E128A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7F16" w:rsidRPr="00B0761B">
        <w:rPr>
          <w:rFonts w:ascii="Times New Roman" w:hAnsi="Times New Roman" w:cs="Times New Roman"/>
          <w:sz w:val="24"/>
          <w:szCs w:val="24"/>
        </w:rPr>
        <w:t>. левамизол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172. При аскаридозе эффективны: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мебендазол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Пирантел             </w:t>
      </w:r>
    </w:p>
    <w:p w:rsidR="00314BB6" w:rsidRDefault="006F6D91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Левамизол            </w:t>
      </w:r>
    </w:p>
    <w:p w:rsidR="001C7F16" w:rsidRPr="00B0761B" w:rsidRDefault="006F6D91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7F16" w:rsidRPr="00B0761B">
        <w:rPr>
          <w:rFonts w:ascii="Times New Roman" w:hAnsi="Times New Roman" w:cs="Times New Roman"/>
          <w:sz w:val="24"/>
          <w:szCs w:val="24"/>
        </w:rPr>
        <w:t>. пиперазин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173. При энтеробиозе эффективны: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мебендазол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Пирантел            </w:t>
      </w:r>
    </w:p>
    <w:p w:rsidR="00314BB6" w:rsidRDefault="006F6D91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Левамизол            </w:t>
      </w:r>
    </w:p>
    <w:p w:rsidR="001C7F16" w:rsidRPr="00B0761B" w:rsidRDefault="006F6D91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7F16" w:rsidRPr="00B0761B">
        <w:rPr>
          <w:rFonts w:ascii="Times New Roman" w:hAnsi="Times New Roman" w:cs="Times New Roman"/>
          <w:sz w:val="24"/>
          <w:szCs w:val="24"/>
        </w:rPr>
        <w:t>. пиперазин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174. Обладает антигельминтным и иммуномодулирующим действием: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мебендазол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Пирантел        </w:t>
      </w:r>
    </w:p>
    <w:p w:rsidR="00314BB6" w:rsidRDefault="00B807F0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Левамизол        </w:t>
      </w:r>
    </w:p>
    <w:p w:rsidR="001C7F16" w:rsidRPr="00B0761B" w:rsidRDefault="00B807F0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C7F16" w:rsidRPr="00B0761B">
        <w:rPr>
          <w:rFonts w:ascii="Times New Roman" w:hAnsi="Times New Roman" w:cs="Times New Roman"/>
          <w:sz w:val="24"/>
          <w:szCs w:val="24"/>
        </w:rPr>
        <w:t>. пирантел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17</w:t>
      </w:r>
      <w:r w:rsidR="0031388B">
        <w:rPr>
          <w:rFonts w:ascii="Times New Roman" w:hAnsi="Times New Roman" w:cs="Times New Roman"/>
          <w:b/>
          <w:sz w:val="24"/>
          <w:szCs w:val="24"/>
        </w:rPr>
        <w:t>5</w:t>
      </w:r>
      <w:r w:rsidRPr="00B0761B">
        <w:rPr>
          <w:rFonts w:ascii="Times New Roman" w:hAnsi="Times New Roman" w:cs="Times New Roman"/>
          <w:b/>
          <w:sz w:val="24"/>
          <w:szCs w:val="24"/>
        </w:rPr>
        <w:t>. Альбендазол эффективен при: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кишечных нематодозах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кишечных цестодозах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внекишечных нематодозах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Внекишечных цестодозах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Х I   СРЕДСТВА, ВЛИЯЮЩИЕ НА АФФЕРЕНТНУЮ ИННЕРВАЦИЮ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</w:t>
      </w:r>
      <w:r w:rsidR="0031388B">
        <w:rPr>
          <w:rFonts w:ascii="Times New Roman" w:hAnsi="Times New Roman" w:cs="Times New Roman"/>
          <w:b/>
          <w:sz w:val="24"/>
          <w:szCs w:val="24"/>
        </w:rPr>
        <w:t>76</w:t>
      </w:r>
      <w:r w:rsidRPr="00B0761B">
        <w:rPr>
          <w:rFonts w:ascii="Times New Roman" w:hAnsi="Times New Roman" w:cs="Times New Roman"/>
          <w:b/>
          <w:sz w:val="24"/>
          <w:szCs w:val="24"/>
        </w:rPr>
        <w:t>. Группа веществ, возбуждающих чувствительные нервные окончания: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вяжущие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Раздражающие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Обволакивающие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адсорбирующие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</w:t>
      </w:r>
      <w:r w:rsidR="0031388B">
        <w:rPr>
          <w:rFonts w:ascii="Times New Roman" w:hAnsi="Times New Roman" w:cs="Times New Roman"/>
          <w:b/>
          <w:sz w:val="24"/>
          <w:szCs w:val="24"/>
        </w:rPr>
        <w:t>77</w:t>
      </w:r>
      <w:r w:rsidRPr="00B0761B">
        <w:rPr>
          <w:rFonts w:ascii="Times New Roman" w:hAnsi="Times New Roman" w:cs="Times New Roman"/>
          <w:b/>
          <w:sz w:val="24"/>
          <w:szCs w:val="24"/>
        </w:rPr>
        <w:t>. К вяжущим средствам относят: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крахмальную слизь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Ментол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уголь активированный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танин                   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раствор аммиака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висмута нитрат основной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</w:t>
      </w:r>
      <w:r w:rsidR="0031388B">
        <w:rPr>
          <w:rFonts w:ascii="Times New Roman" w:hAnsi="Times New Roman" w:cs="Times New Roman"/>
          <w:b/>
          <w:sz w:val="24"/>
          <w:szCs w:val="24"/>
        </w:rPr>
        <w:t>7</w:t>
      </w:r>
      <w:r w:rsidRPr="00B0761B">
        <w:rPr>
          <w:rFonts w:ascii="Times New Roman" w:hAnsi="Times New Roman" w:cs="Times New Roman"/>
          <w:b/>
          <w:sz w:val="24"/>
          <w:szCs w:val="24"/>
        </w:rPr>
        <w:t>8. Механизм действия вяжущих средств: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блокада рецепторных образований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образование защитного слоя на слизистых оболочках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коагуляция белков поверхностного слоя слизистых оболочек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</w:t>
      </w:r>
      <w:r w:rsidR="0031388B">
        <w:rPr>
          <w:rFonts w:ascii="Times New Roman" w:hAnsi="Times New Roman" w:cs="Times New Roman"/>
          <w:b/>
          <w:sz w:val="24"/>
          <w:szCs w:val="24"/>
        </w:rPr>
        <w:t>79</w:t>
      </w:r>
      <w:r w:rsidRPr="00B0761B">
        <w:rPr>
          <w:rFonts w:ascii="Times New Roman" w:hAnsi="Times New Roman" w:cs="Times New Roman"/>
          <w:b/>
          <w:sz w:val="24"/>
          <w:szCs w:val="24"/>
        </w:rPr>
        <w:t>. Раздражающие средства: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слизь крахмала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масло терпентинное очищенное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уголь активированный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ментол          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Танин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раствор аммиака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18</w:t>
      </w:r>
      <w:r w:rsidR="0031388B">
        <w:rPr>
          <w:rFonts w:ascii="Times New Roman" w:hAnsi="Times New Roman" w:cs="Times New Roman"/>
          <w:b/>
          <w:sz w:val="24"/>
          <w:szCs w:val="24"/>
        </w:rPr>
        <w:t>0</w:t>
      </w:r>
      <w:r w:rsidRPr="00B0761B">
        <w:rPr>
          <w:rFonts w:ascii="Times New Roman" w:hAnsi="Times New Roman" w:cs="Times New Roman"/>
          <w:b/>
          <w:sz w:val="24"/>
          <w:szCs w:val="24"/>
        </w:rPr>
        <w:t>. Адсорбирующее средство: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танин          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уголь активированный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раствор аммиака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ментол         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слизь крахмала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висмута субнитрат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18</w:t>
      </w:r>
      <w:r w:rsidR="0031388B">
        <w:rPr>
          <w:rFonts w:ascii="Times New Roman" w:hAnsi="Times New Roman" w:cs="Times New Roman"/>
          <w:b/>
          <w:sz w:val="24"/>
          <w:szCs w:val="24"/>
        </w:rPr>
        <w:t>1</w:t>
      </w:r>
      <w:r w:rsidRPr="00B0761B">
        <w:rPr>
          <w:rFonts w:ascii="Times New Roman" w:hAnsi="Times New Roman" w:cs="Times New Roman"/>
          <w:b/>
          <w:sz w:val="24"/>
          <w:szCs w:val="24"/>
        </w:rPr>
        <w:t>. Механизм действия обволакивающих средств: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блокада рецепторных образований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2. образование защитной коллоидной пленки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коагуляция белков поверхностного слоя слизистых оболочек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18</w:t>
      </w:r>
      <w:r w:rsidR="0031388B">
        <w:rPr>
          <w:rFonts w:ascii="Times New Roman" w:hAnsi="Times New Roman" w:cs="Times New Roman"/>
          <w:b/>
          <w:sz w:val="24"/>
          <w:szCs w:val="24"/>
        </w:rPr>
        <w:t>2</w:t>
      </w:r>
      <w:r w:rsidRPr="00B0761B">
        <w:rPr>
          <w:rFonts w:ascii="Times New Roman" w:hAnsi="Times New Roman" w:cs="Times New Roman"/>
          <w:b/>
          <w:sz w:val="24"/>
          <w:szCs w:val="24"/>
        </w:rPr>
        <w:t>. Показания к применению вяжущих средств: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воспалительные заболевания полости рта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ожоги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артриты     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язвенная болезнь желудка и 12-перстной кишки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18</w:t>
      </w:r>
      <w:r w:rsidR="0031388B">
        <w:rPr>
          <w:rFonts w:ascii="Times New Roman" w:hAnsi="Times New Roman" w:cs="Times New Roman"/>
          <w:b/>
          <w:sz w:val="24"/>
          <w:szCs w:val="24"/>
        </w:rPr>
        <w:t>3</w:t>
      </w:r>
      <w:r w:rsidRPr="00B0761B">
        <w:rPr>
          <w:rFonts w:ascii="Times New Roman" w:hAnsi="Times New Roman" w:cs="Times New Roman"/>
          <w:b/>
          <w:sz w:val="24"/>
          <w:szCs w:val="24"/>
        </w:rPr>
        <w:t>. Показания к применению активированного угля: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кровотечение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Метеоризм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воспаления слизистых оболочек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отравление алкалоидами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18</w:t>
      </w:r>
      <w:r w:rsidR="0031388B">
        <w:rPr>
          <w:rFonts w:ascii="Times New Roman" w:hAnsi="Times New Roman" w:cs="Times New Roman"/>
          <w:b/>
          <w:sz w:val="24"/>
          <w:szCs w:val="24"/>
        </w:rPr>
        <w:t>4</w:t>
      </w:r>
      <w:r w:rsidRPr="00B0761B">
        <w:rPr>
          <w:rFonts w:ascii="Times New Roman" w:hAnsi="Times New Roman" w:cs="Times New Roman"/>
          <w:b/>
          <w:sz w:val="24"/>
          <w:szCs w:val="24"/>
        </w:rPr>
        <w:t>. Отвлекающий эффект раздражающих средств проявляется в виде: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ослабления болевых ощущений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повышения болевых ощущений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улучшения функционального состояния пораженного органа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18</w:t>
      </w:r>
      <w:r w:rsidR="0031388B">
        <w:rPr>
          <w:rFonts w:ascii="Times New Roman" w:hAnsi="Times New Roman" w:cs="Times New Roman"/>
          <w:b/>
          <w:sz w:val="24"/>
          <w:szCs w:val="24"/>
        </w:rPr>
        <w:t>5</w:t>
      </w:r>
      <w:r w:rsidRPr="00B0761B">
        <w:rPr>
          <w:rFonts w:ascii="Times New Roman" w:hAnsi="Times New Roman" w:cs="Times New Roman"/>
          <w:b/>
          <w:sz w:val="24"/>
          <w:szCs w:val="24"/>
        </w:rPr>
        <w:t>. Новокаин: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эффективен при всех видах анестезии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эффективен для проводниковой и инфильтрационной анестезии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высокотоксичен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имею низкую токсичность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длительность действия при инфильтрационной анестезии 30-60 минут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длительность действия при инфильтрационной анестезии 2-4 ч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</w:t>
      </w:r>
      <w:r w:rsidR="0031388B">
        <w:rPr>
          <w:rFonts w:ascii="Times New Roman" w:hAnsi="Times New Roman" w:cs="Times New Roman"/>
          <w:b/>
          <w:sz w:val="24"/>
          <w:szCs w:val="24"/>
        </w:rPr>
        <w:t>86</w:t>
      </w:r>
      <w:r w:rsidRPr="00B0761B">
        <w:rPr>
          <w:rFonts w:ascii="Times New Roman" w:hAnsi="Times New Roman" w:cs="Times New Roman"/>
          <w:b/>
          <w:sz w:val="24"/>
          <w:szCs w:val="24"/>
        </w:rPr>
        <w:t>. Лидокаин: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эффективен при всех видах анестезии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не эффективен при терминальной анестезии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анестезирующая активность выше, чем у новокаина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анестезирующая активность ниже, чем у новокаина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по длительности действия превосходит новокаин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по длительности действия уступает новокаину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</w:t>
      </w:r>
      <w:r w:rsidR="0031388B">
        <w:rPr>
          <w:rFonts w:ascii="Times New Roman" w:hAnsi="Times New Roman" w:cs="Times New Roman"/>
          <w:b/>
          <w:sz w:val="24"/>
          <w:szCs w:val="24"/>
        </w:rPr>
        <w:t>87</w:t>
      </w:r>
      <w:r w:rsidRPr="00B0761B">
        <w:rPr>
          <w:rFonts w:ascii="Times New Roman" w:hAnsi="Times New Roman" w:cs="Times New Roman"/>
          <w:b/>
          <w:sz w:val="24"/>
          <w:szCs w:val="24"/>
        </w:rPr>
        <w:t>. Дикаин: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анестезирующая активность выше, чем у новокаина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анестезирующая активность ниже, чем у новокаина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высокотоксичен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имеет низкую токсичность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используется при всех видах анестезии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используется для инфильтрационной и проводниковой анестезии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7. используется для терминальной анестезии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</w:t>
      </w:r>
      <w:r w:rsidR="0031388B">
        <w:rPr>
          <w:rFonts w:ascii="Times New Roman" w:hAnsi="Times New Roman" w:cs="Times New Roman"/>
          <w:b/>
          <w:sz w:val="24"/>
          <w:szCs w:val="24"/>
        </w:rPr>
        <w:t>88</w:t>
      </w:r>
      <w:r w:rsidRPr="00B0761B">
        <w:rPr>
          <w:rFonts w:ascii="Times New Roman" w:hAnsi="Times New Roman" w:cs="Times New Roman"/>
          <w:b/>
          <w:sz w:val="24"/>
          <w:szCs w:val="24"/>
        </w:rPr>
        <w:t>. Только для поверхностной анестезии применяется: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новокаин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2. Лидокаин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Дикаин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Анестезин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тримекаин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</w:t>
      </w:r>
      <w:r w:rsidR="0031388B">
        <w:rPr>
          <w:rFonts w:ascii="Times New Roman" w:hAnsi="Times New Roman" w:cs="Times New Roman"/>
          <w:b/>
          <w:sz w:val="24"/>
          <w:szCs w:val="24"/>
        </w:rPr>
        <w:t>8</w:t>
      </w:r>
      <w:r w:rsidRPr="00B0761B">
        <w:rPr>
          <w:rFonts w:ascii="Times New Roman" w:hAnsi="Times New Roman" w:cs="Times New Roman"/>
          <w:b/>
          <w:sz w:val="24"/>
          <w:szCs w:val="24"/>
        </w:rPr>
        <w:t>9. Из указанных анестетиков плохо растворим в воде: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дикаин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Анестезин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Новокаин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Лидокаин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тримекаин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19</w:t>
      </w:r>
      <w:r w:rsidR="0031388B">
        <w:rPr>
          <w:rFonts w:ascii="Times New Roman" w:hAnsi="Times New Roman" w:cs="Times New Roman"/>
          <w:b/>
          <w:sz w:val="24"/>
          <w:szCs w:val="24"/>
        </w:rPr>
        <w:t>0</w:t>
      </w:r>
      <w:r w:rsidRPr="00B0761B">
        <w:rPr>
          <w:rFonts w:ascii="Times New Roman" w:hAnsi="Times New Roman" w:cs="Times New Roman"/>
          <w:b/>
          <w:sz w:val="24"/>
          <w:szCs w:val="24"/>
        </w:rPr>
        <w:t>. Местный анестетик с наиболее быстрым действием: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анестезин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Новокаин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Дикаин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лидокаин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19</w:t>
      </w:r>
      <w:r w:rsidR="0031388B">
        <w:rPr>
          <w:rFonts w:ascii="Times New Roman" w:hAnsi="Times New Roman" w:cs="Times New Roman"/>
          <w:b/>
          <w:sz w:val="24"/>
          <w:szCs w:val="24"/>
        </w:rPr>
        <w:t>1</w:t>
      </w:r>
      <w:r w:rsidRPr="00B0761B">
        <w:rPr>
          <w:rFonts w:ascii="Times New Roman" w:hAnsi="Times New Roman" w:cs="Times New Roman"/>
          <w:b/>
          <w:sz w:val="24"/>
          <w:szCs w:val="24"/>
        </w:rPr>
        <w:t>. Местный анестетик с наиболее продолжительным действием: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лидокаин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Новокаин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Кокаин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дикаин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19</w:t>
      </w:r>
      <w:r w:rsidR="0031388B">
        <w:rPr>
          <w:rFonts w:ascii="Times New Roman" w:hAnsi="Times New Roman" w:cs="Times New Roman"/>
          <w:b/>
          <w:sz w:val="24"/>
          <w:szCs w:val="24"/>
        </w:rPr>
        <w:t>2</w:t>
      </w:r>
      <w:r w:rsidRPr="00B0761B">
        <w:rPr>
          <w:rFonts w:ascii="Times New Roman" w:hAnsi="Times New Roman" w:cs="Times New Roman"/>
          <w:b/>
          <w:sz w:val="24"/>
          <w:szCs w:val="24"/>
        </w:rPr>
        <w:t>. Новокаин нерационально сочетать с: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1.ПАБК   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Пенициллинами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Фурациллином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сульфаниламидами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19</w:t>
      </w:r>
      <w:r w:rsidR="0031388B">
        <w:rPr>
          <w:rFonts w:ascii="Times New Roman" w:hAnsi="Times New Roman" w:cs="Times New Roman"/>
          <w:b/>
          <w:sz w:val="24"/>
          <w:szCs w:val="24"/>
        </w:rPr>
        <w:t>3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Препарат при резорбтивном действии вызывает эйфорию, психомоторное возбуждение, уменьшение утомляемости, голод, иногда галлюцинации: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новокаин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Лидокаин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Анестезин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кокаин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19</w:t>
      </w:r>
      <w:r w:rsidR="0031388B">
        <w:rPr>
          <w:rFonts w:ascii="Times New Roman" w:hAnsi="Times New Roman" w:cs="Times New Roman"/>
          <w:b/>
          <w:sz w:val="24"/>
          <w:szCs w:val="24"/>
        </w:rPr>
        <w:t>4</w:t>
      </w:r>
      <w:r w:rsidRPr="00B0761B">
        <w:rPr>
          <w:rFonts w:ascii="Times New Roman" w:hAnsi="Times New Roman" w:cs="Times New Roman"/>
          <w:b/>
          <w:sz w:val="24"/>
          <w:szCs w:val="24"/>
        </w:rPr>
        <w:t>. Усиливает действие местных анестетиков: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атропин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Адреналин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ПАБК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прозерин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19</w:t>
      </w:r>
      <w:r w:rsidR="0031388B">
        <w:rPr>
          <w:rFonts w:ascii="Times New Roman" w:hAnsi="Times New Roman" w:cs="Times New Roman"/>
          <w:b/>
          <w:sz w:val="24"/>
          <w:szCs w:val="24"/>
        </w:rPr>
        <w:t>5</w:t>
      </w:r>
      <w:r w:rsidRPr="00B0761B">
        <w:rPr>
          <w:rFonts w:ascii="Times New Roman" w:hAnsi="Times New Roman" w:cs="Times New Roman"/>
          <w:b/>
          <w:sz w:val="24"/>
          <w:szCs w:val="24"/>
        </w:rPr>
        <w:t>. Синоним лидокаина: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тримекаин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Совкаин                 </w:t>
      </w:r>
    </w:p>
    <w:p w:rsidR="00314B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Ксикаин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>4. пиромекаин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31388B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Побочный эффект лидокаина: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тошнота 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Аллергия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снижение АД до коллапса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боли в животе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31388B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Предметно-кочественному учету подлежит: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новокаин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Анестезин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Дикаин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лидокаин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31388B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Механизм действия адсорбентов: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блокада чувствительных рецепторов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образование защитной коллоидной пленки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адсорбирование на своей поверхности химических соединений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31388B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.Местный анестетик, применяемый в кардиологии в качестве противоаритмическиго средства: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новокаин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Тримекаин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Совкаин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лидокаин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31388B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Совместите: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573">
        <w:rPr>
          <w:rFonts w:ascii="Times New Roman" w:hAnsi="Times New Roman" w:cs="Times New Roman"/>
          <w:i/>
          <w:sz w:val="24"/>
          <w:szCs w:val="24"/>
        </w:rPr>
        <w:t xml:space="preserve">ЛС </w:t>
      </w:r>
      <w:r w:rsidRPr="00B07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44573">
        <w:rPr>
          <w:rFonts w:ascii="Times New Roman" w:hAnsi="Times New Roman" w:cs="Times New Roman"/>
          <w:i/>
          <w:sz w:val="24"/>
          <w:szCs w:val="24"/>
        </w:rPr>
        <w:t>Механизм действия: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лидокаин                                              а) блокирует Nа-каналы мембран нейронов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раствор аммиака   </w:t>
      </w:r>
      <w:r w:rsidR="007352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761B">
        <w:rPr>
          <w:rFonts w:ascii="Times New Roman" w:hAnsi="Times New Roman" w:cs="Times New Roman"/>
          <w:sz w:val="24"/>
          <w:szCs w:val="24"/>
        </w:rPr>
        <w:t xml:space="preserve">б) покрывает слизистые оболочки, препятствуя раздражению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валидол                                                  чувствительных нервных окончаний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крахмальная слизь                               в) рефлекторно стимулирует центр дыхания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г) рефлекторно расширяет коронарные сосуды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XII   СРЕДСТВА, ВЛИЯЮЩИЕ НА ХОЛИНЕРГИЧЕСКИЕ СИНАПСЫ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20</w:t>
      </w:r>
      <w:r w:rsidR="0031388B">
        <w:rPr>
          <w:rFonts w:ascii="Times New Roman" w:hAnsi="Times New Roman" w:cs="Times New Roman"/>
          <w:b/>
          <w:sz w:val="24"/>
          <w:szCs w:val="24"/>
        </w:rPr>
        <w:t>1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 возбуждении парасимпатических нервов наблюдаются все эффекты, кроме: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урежение ЧСС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Мидриаз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увеличение секреции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повышение тонуса гладких мышц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спазм аккомодации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20</w:t>
      </w:r>
      <w:r w:rsidR="0031388B">
        <w:rPr>
          <w:rFonts w:ascii="Times New Roman" w:hAnsi="Times New Roman" w:cs="Times New Roman"/>
          <w:b/>
          <w:sz w:val="24"/>
          <w:szCs w:val="24"/>
        </w:rPr>
        <w:t>2</w:t>
      </w:r>
      <w:r w:rsidRPr="00B0761B">
        <w:rPr>
          <w:rFonts w:ascii="Times New Roman" w:hAnsi="Times New Roman" w:cs="Times New Roman"/>
          <w:b/>
          <w:sz w:val="24"/>
          <w:szCs w:val="24"/>
        </w:rPr>
        <w:t>. М-холиномиметические средства: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цититон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Ацеклидин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Армин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4. Пилокарпин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галантамин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20</w:t>
      </w:r>
      <w:r w:rsidR="0031388B">
        <w:rPr>
          <w:rFonts w:ascii="Times New Roman" w:hAnsi="Times New Roman" w:cs="Times New Roman"/>
          <w:b/>
          <w:sz w:val="24"/>
          <w:szCs w:val="24"/>
        </w:rPr>
        <w:t>3</w:t>
      </w:r>
      <w:r w:rsidRPr="00B0761B">
        <w:rPr>
          <w:rFonts w:ascii="Times New Roman" w:hAnsi="Times New Roman" w:cs="Times New Roman"/>
          <w:b/>
          <w:sz w:val="24"/>
          <w:szCs w:val="24"/>
        </w:rPr>
        <w:t>. Показания к применению м-холиномиметиков: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миастения                 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Глаукома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почечная колика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атония кишечника   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Бронхоспазмы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атония мочевого пузыря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20</w:t>
      </w:r>
      <w:r w:rsidR="0031388B">
        <w:rPr>
          <w:rFonts w:ascii="Times New Roman" w:hAnsi="Times New Roman" w:cs="Times New Roman"/>
          <w:b/>
          <w:sz w:val="24"/>
          <w:szCs w:val="24"/>
        </w:rPr>
        <w:t>4</w:t>
      </w:r>
      <w:r w:rsidRPr="00B0761B">
        <w:rPr>
          <w:rFonts w:ascii="Times New Roman" w:hAnsi="Times New Roman" w:cs="Times New Roman"/>
          <w:b/>
          <w:sz w:val="24"/>
          <w:szCs w:val="24"/>
        </w:rPr>
        <w:t>. Возбуждает м- и н-холинорецепторы: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карбахолин 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Пилокарпин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Ацеклидин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Прозерин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31388B">
        <w:rPr>
          <w:rFonts w:ascii="Times New Roman" w:hAnsi="Times New Roman" w:cs="Times New Roman"/>
          <w:b/>
          <w:sz w:val="24"/>
          <w:szCs w:val="24"/>
        </w:rPr>
        <w:t>05</w:t>
      </w:r>
      <w:r w:rsidRPr="00B0761B">
        <w:rPr>
          <w:rFonts w:ascii="Times New Roman" w:hAnsi="Times New Roman" w:cs="Times New Roman"/>
          <w:b/>
          <w:sz w:val="24"/>
          <w:szCs w:val="24"/>
        </w:rPr>
        <w:t>. Антихолинэстеразные средства: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карбахолин                   </w:t>
      </w:r>
    </w:p>
    <w:p w:rsidR="007352B6" w:rsidRDefault="0022577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Пилокарпин           </w:t>
      </w:r>
    </w:p>
    <w:p w:rsidR="007352B6" w:rsidRDefault="0022577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Ацеклидин          </w:t>
      </w:r>
    </w:p>
    <w:p w:rsidR="001C7F16" w:rsidRPr="00B0761B" w:rsidRDefault="0022577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7F16" w:rsidRPr="00B0761B">
        <w:rPr>
          <w:rFonts w:ascii="Times New Roman" w:hAnsi="Times New Roman" w:cs="Times New Roman"/>
          <w:sz w:val="24"/>
          <w:szCs w:val="24"/>
        </w:rPr>
        <w:t>. прозерин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31388B">
        <w:rPr>
          <w:rFonts w:ascii="Times New Roman" w:hAnsi="Times New Roman" w:cs="Times New Roman"/>
          <w:b/>
          <w:sz w:val="24"/>
          <w:szCs w:val="24"/>
        </w:rPr>
        <w:t>06</w:t>
      </w:r>
      <w:r w:rsidRPr="00B0761B">
        <w:rPr>
          <w:rFonts w:ascii="Times New Roman" w:hAnsi="Times New Roman" w:cs="Times New Roman"/>
          <w:b/>
          <w:sz w:val="24"/>
          <w:szCs w:val="24"/>
        </w:rPr>
        <w:t>. Ингибиторы холинэстеразы вызывают все эффекты, кроме: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миоз     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паралич аккомодации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брадикардия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повышение тонуса гладкомышечных органов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облегчение нервно-мышечной передачи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31388B">
        <w:rPr>
          <w:rFonts w:ascii="Times New Roman" w:hAnsi="Times New Roman" w:cs="Times New Roman"/>
          <w:b/>
          <w:sz w:val="24"/>
          <w:szCs w:val="24"/>
        </w:rPr>
        <w:t>07</w:t>
      </w:r>
      <w:r w:rsidRPr="00B0761B">
        <w:rPr>
          <w:rFonts w:ascii="Times New Roman" w:hAnsi="Times New Roman" w:cs="Times New Roman"/>
          <w:b/>
          <w:sz w:val="24"/>
          <w:szCs w:val="24"/>
        </w:rPr>
        <w:t>. Влияние пилокарпина на глаз: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суживает зрачок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расширяет зрачок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вызывает спазм аккомодации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вызывает паралич аккомодации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улучшает отток внутриглазной жидкости из глаза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6. ухудшает отток внутриглазной жидкости из глаза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31388B">
        <w:rPr>
          <w:rFonts w:ascii="Times New Roman" w:hAnsi="Times New Roman" w:cs="Times New Roman"/>
          <w:b/>
          <w:sz w:val="24"/>
          <w:szCs w:val="24"/>
        </w:rPr>
        <w:t>08</w:t>
      </w:r>
      <w:r w:rsidRPr="00B0761B">
        <w:rPr>
          <w:rFonts w:ascii="Times New Roman" w:hAnsi="Times New Roman" w:cs="Times New Roman"/>
          <w:b/>
          <w:sz w:val="24"/>
          <w:szCs w:val="24"/>
        </w:rPr>
        <w:t>. Показания к применению пилокарпина: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миастения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Глаукома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послеоперационная атония мочевого кишечника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бронхоспазм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31388B">
        <w:rPr>
          <w:rFonts w:ascii="Times New Roman" w:hAnsi="Times New Roman" w:cs="Times New Roman"/>
          <w:b/>
          <w:sz w:val="24"/>
          <w:szCs w:val="24"/>
        </w:rPr>
        <w:t>09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Прозерин относится к группе: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м-холиномиметиков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н-холиноблокаторов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>3. ингибиторов холинэстеразы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ганглиоблокаторов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курареподобных средств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21</w:t>
      </w:r>
      <w:r w:rsidR="0031388B">
        <w:rPr>
          <w:rFonts w:ascii="Times New Roman" w:hAnsi="Times New Roman" w:cs="Times New Roman"/>
          <w:b/>
          <w:sz w:val="24"/>
          <w:szCs w:val="24"/>
        </w:rPr>
        <w:t>0</w:t>
      </w:r>
      <w:r w:rsidRPr="00B0761B">
        <w:rPr>
          <w:rFonts w:ascii="Times New Roman" w:hAnsi="Times New Roman" w:cs="Times New Roman"/>
          <w:b/>
          <w:sz w:val="24"/>
          <w:szCs w:val="24"/>
        </w:rPr>
        <w:t xml:space="preserve">. Прозерин вызывает: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уменьшение секреции желез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снижение тонуса гладких мышц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стимуляцию дыхательного центра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улучшение нервно-мышечной передачи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21</w:t>
      </w:r>
      <w:r w:rsidR="00FA3AE7">
        <w:rPr>
          <w:rFonts w:ascii="Times New Roman" w:hAnsi="Times New Roman" w:cs="Times New Roman"/>
          <w:b/>
          <w:sz w:val="24"/>
          <w:szCs w:val="24"/>
        </w:rPr>
        <w:t>1</w:t>
      </w:r>
      <w:r w:rsidRPr="00B0761B">
        <w:rPr>
          <w:rFonts w:ascii="Times New Roman" w:hAnsi="Times New Roman" w:cs="Times New Roman"/>
          <w:b/>
          <w:sz w:val="24"/>
          <w:szCs w:val="24"/>
        </w:rPr>
        <w:t>. Симптомы, характерные при отравлении холиномиметическими средствами: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расширение зрачка, нарушение аккомодации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Гиперсаливация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гипосаливация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брадикардия 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Тахикардия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боли в животе, понос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21</w:t>
      </w:r>
      <w:r w:rsidR="00FA3AE7">
        <w:rPr>
          <w:rFonts w:ascii="Times New Roman" w:hAnsi="Times New Roman" w:cs="Times New Roman"/>
          <w:b/>
          <w:sz w:val="24"/>
          <w:szCs w:val="24"/>
        </w:rPr>
        <w:t>2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 отравлениях ФОС применяют: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м-холиномиметики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м-холиноблокаторы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реактиваторы холинэстеразы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13</w:t>
      </w:r>
      <w:r w:rsidRPr="00B0761B">
        <w:rPr>
          <w:rFonts w:ascii="Times New Roman" w:hAnsi="Times New Roman" w:cs="Times New Roman"/>
          <w:b/>
          <w:sz w:val="24"/>
          <w:szCs w:val="24"/>
        </w:rPr>
        <w:t>. М-холиноблокаторы вызывают: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сужение зрачков и снижение внутриглазного давления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расширение зрачков и повышение внутриглазного давления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спазм аккомодации 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паралич аккомодации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Тахикардию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брадикардию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7. усиление секреции бронхиальных и пищеварительных желез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8. снижение секреции бронхиальных и пищеварительных желез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9. повышение тонуса гладких мышц внутренних органов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10. снижение тонуса гладких мышц внутренних органов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14</w:t>
      </w:r>
      <w:r w:rsidRPr="00B0761B">
        <w:rPr>
          <w:rFonts w:ascii="Times New Roman" w:hAnsi="Times New Roman" w:cs="Times New Roman"/>
          <w:b/>
          <w:sz w:val="24"/>
          <w:szCs w:val="24"/>
        </w:rPr>
        <w:t>. М-холиноблокаторы вызывают все эффекты, за исключением: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мидриаз                  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паралич аккомодации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Брадикардия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снижение тонуса гладких мышц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снижение секреции желез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15</w:t>
      </w:r>
      <w:r w:rsidRPr="00B0761B">
        <w:rPr>
          <w:rFonts w:ascii="Times New Roman" w:hAnsi="Times New Roman" w:cs="Times New Roman"/>
          <w:b/>
          <w:sz w:val="24"/>
          <w:szCs w:val="24"/>
        </w:rPr>
        <w:t>. Для действия атропина характерно: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снижение АД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сужение зрачка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снижение перистальтики кишечника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>4. брадикардия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16</w:t>
      </w:r>
      <w:r w:rsidRPr="00B0761B">
        <w:rPr>
          <w:rFonts w:ascii="Times New Roman" w:hAnsi="Times New Roman" w:cs="Times New Roman"/>
          <w:b/>
          <w:sz w:val="24"/>
          <w:szCs w:val="24"/>
        </w:rPr>
        <w:t>. Влияние атропина на глаз: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суживает зрачок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расширяет зрачок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вызывает спазм аккомодации  4. вызывает паралич аккомодации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улучшает отток внутриглазной жидкости, снижает внутриглазное давление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затрудняет отток внутриглазной жидкости, повышает внутриглазное давление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17</w:t>
      </w:r>
      <w:r w:rsidRPr="00B0761B">
        <w:rPr>
          <w:rFonts w:ascii="Times New Roman" w:hAnsi="Times New Roman" w:cs="Times New Roman"/>
          <w:b/>
          <w:sz w:val="24"/>
          <w:szCs w:val="24"/>
        </w:rPr>
        <w:t>. Влияние атропина на центры блуждающих нервов: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угнетает      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Возбуждает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не влияет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18</w:t>
      </w:r>
      <w:r w:rsidRPr="00B0761B">
        <w:rPr>
          <w:rFonts w:ascii="Times New Roman" w:hAnsi="Times New Roman" w:cs="Times New Roman"/>
          <w:b/>
          <w:sz w:val="24"/>
          <w:szCs w:val="24"/>
        </w:rPr>
        <w:t>. Влияние атропина на просвет бронхов: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расширяет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Суживает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не влияет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19</w:t>
      </w:r>
      <w:r w:rsidRPr="00B0761B">
        <w:rPr>
          <w:rFonts w:ascii="Times New Roman" w:hAnsi="Times New Roman" w:cs="Times New Roman"/>
          <w:b/>
          <w:sz w:val="24"/>
          <w:szCs w:val="24"/>
        </w:rPr>
        <w:t>. Влияние атропина на AV-проводимость: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улучшает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Затрудняет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не влияет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20</w:t>
      </w:r>
      <w:r w:rsidRPr="00B0761B">
        <w:rPr>
          <w:rFonts w:ascii="Times New Roman" w:hAnsi="Times New Roman" w:cs="Times New Roman"/>
          <w:b/>
          <w:sz w:val="24"/>
          <w:szCs w:val="24"/>
        </w:rPr>
        <w:t>.Влияние атропина на секрецию пищеварительных, бронхиальных желез: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повышает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Понижает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не влияет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21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 отравлении атропином наблюдается: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гипосаливация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гиперсаливация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расширение зрачка, светобоязнь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сужение зрачка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сухость кожных покровов, жажда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потливость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7. гипертермия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8. Брадикардия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9. тахикардия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22</w:t>
      </w:r>
      <w:r w:rsidRPr="00B0761B">
        <w:rPr>
          <w:rFonts w:ascii="Times New Roman" w:hAnsi="Times New Roman" w:cs="Times New Roman"/>
          <w:b/>
          <w:sz w:val="24"/>
          <w:szCs w:val="24"/>
        </w:rPr>
        <w:t>. Действие платифиллина на гладкую мускулатуру кишечника: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стимулирует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Расслабляет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не влияет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2</w:t>
      </w:r>
      <w:r w:rsidRPr="00B0761B">
        <w:rPr>
          <w:rFonts w:ascii="Times New Roman" w:hAnsi="Times New Roman" w:cs="Times New Roman"/>
          <w:b/>
          <w:sz w:val="24"/>
          <w:szCs w:val="24"/>
        </w:rPr>
        <w:t>3. Показания к применению атропина: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гиперацидный гастрит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2. гипацидный гастрит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повышение артериального давления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бронхоспазм          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Гиперсаливация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гипосаливация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7. атония кишечника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8. язвенная болезнь желудка и 12-перстной кишки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9. кишечная и почечная колики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10. предупреждение рефлекторной брадикардии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24</w:t>
      </w:r>
      <w:r w:rsidRPr="00B0761B">
        <w:rPr>
          <w:rFonts w:ascii="Times New Roman" w:hAnsi="Times New Roman" w:cs="Times New Roman"/>
          <w:b/>
          <w:sz w:val="24"/>
          <w:szCs w:val="24"/>
        </w:rPr>
        <w:t>. Атропин противопоказан: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при спастических болях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при язвенной болезни желудка и 12-перстной кишки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при глаукоме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при затруднении атриовентрикулярной проводимости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при гипертрофии предстательной железы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25</w:t>
      </w:r>
      <w:r w:rsidRPr="00B0761B">
        <w:rPr>
          <w:rFonts w:ascii="Times New Roman" w:hAnsi="Times New Roman" w:cs="Times New Roman"/>
          <w:b/>
          <w:sz w:val="24"/>
          <w:szCs w:val="24"/>
        </w:rPr>
        <w:t>. Функциональный антагонист при отравлении атропином: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налоксон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Кофеин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Прозерин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унитиол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26</w:t>
      </w:r>
      <w:r w:rsidRPr="00B0761B">
        <w:rPr>
          <w:rFonts w:ascii="Times New Roman" w:hAnsi="Times New Roman" w:cs="Times New Roman"/>
          <w:b/>
          <w:sz w:val="24"/>
          <w:szCs w:val="24"/>
        </w:rPr>
        <w:t>. Для лечения бронхиальной астмы применяют: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мидриацид  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ипратропия бромид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Пирензепин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тровентол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27</w:t>
      </w:r>
      <w:r w:rsidRPr="00B0761B">
        <w:rPr>
          <w:rFonts w:ascii="Times New Roman" w:hAnsi="Times New Roman" w:cs="Times New Roman"/>
          <w:b/>
          <w:sz w:val="24"/>
          <w:szCs w:val="24"/>
        </w:rPr>
        <w:t>. К ганглиоблокаторам относят: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прозерин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атропин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диплацин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гигроний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28</w:t>
      </w:r>
      <w:r w:rsidRPr="00B0761B">
        <w:rPr>
          <w:rFonts w:ascii="Times New Roman" w:hAnsi="Times New Roman" w:cs="Times New Roman"/>
          <w:b/>
          <w:sz w:val="24"/>
          <w:szCs w:val="24"/>
        </w:rPr>
        <w:t>. Для управляемой гипотензии применяют: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пентамин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Гигроний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Бензогексоний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арфонад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29</w:t>
      </w:r>
      <w:r w:rsidRPr="00B0761B">
        <w:rPr>
          <w:rFonts w:ascii="Times New Roman" w:hAnsi="Times New Roman" w:cs="Times New Roman"/>
          <w:b/>
          <w:sz w:val="24"/>
          <w:szCs w:val="24"/>
        </w:rPr>
        <w:t>. Показания к применению ганглиоблокаторов: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атония ЖКТ и мочевого пузыря              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 2. гипертонический криз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глаукома</w:t>
      </w:r>
    </w:p>
    <w:p w:rsidR="007352B6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гипотония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язвенная болезнь желудка и 12-перстной кишки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30</w:t>
      </w:r>
      <w:r w:rsidRPr="00B0761B">
        <w:rPr>
          <w:rFonts w:ascii="Times New Roman" w:hAnsi="Times New Roman" w:cs="Times New Roman"/>
          <w:b/>
          <w:sz w:val="24"/>
          <w:szCs w:val="24"/>
        </w:rPr>
        <w:t>. Возможное опасное осложнение при применении ганглиоблокаторов: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сухость слизистых оболочек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запоры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расширение зрачка, нарушение аккомодации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ортостатический коллапс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XIII  СРЕДСТВА, ВЛИЯЮЩИЕ НА АДРЕНЕРГИЧЕСКИЕ СИНАПСЫ.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31</w:t>
      </w:r>
      <w:r w:rsidRPr="00B0761B">
        <w:rPr>
          <w:rFonts w:ascii="Times New Roman" w:hAnsi="Times New Roman" w:cs="Times New Roman"/>
          <w:b/>
          <w:sz w:val="24"/>
          <w:szCs w:val="24"/>
        </w:rPr>
        <w:t>. К бета-адреномиметикам относят: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анаприлин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Адреналин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Изадрин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Мезатон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сальбутамол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23</w:t>
      </w:r>
      <w:r w:rsidR="00FA3AE7">
        <w:rPr>
          <w:rFonts w:ascii="Times New Roman" w:hAnsi="Times New Roman" w:cs="Times New Roman"/>
          <w:b/>
          <w:sz w:val="24"/>
          <w:szCs w:val="24"/>
        </w:rPr>
        <w:t>2</w:t>
      </w:r>
      <w:r w:rsidRPr="00B0761B">
        <w:rPr>
          <w:rFonts w:ascii="Times New Roman" w:hAnsi="Times New Roman" w:cs="Times New Roman"/>
          <w:b/>
          <w:sz w:val="24"/>
          <w:szCs w:val="24"/>
        </w:rPr>
        <w:t>. К альфа и бета-адреномиметикам относят: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мезатон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Салбутамол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Норадреналин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Октадин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адреналин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FA3AE7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Влияние адреналина на просвет бронхов: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увеличивает    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Уменьшает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не изменяет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3</w:t>
      </w:r>
      <w:r w:rsidRPr="00B0761B">
        <w:rPr>
          <w:rFonts w:ascii="Times New Roman" w:hAnsi="Times New Roman" w:cs="Times New Roman"/>
          <w:b/>
          <w:sz w:val="24"/>
          <w:szCs w:val="24"/>
        </w:rPr>
        <w:t>4. Местно при ринитах применяют: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норадреналин         </w:t>
      </w:r>
    </w:p>
    <w:p w:rsidR="0006272D" w:rsidRDefault="002F06C3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Нафтизин                  </w:t>
      </w:r>
    </w:p>
    <w:p w:rsidR="001C7F16" w:rsidRPr="00B0761B" w:rsidRDefault="002F06C3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7F16" w:rsidRPr="00B0761B">
        <w:rPr>
          <w:rFonts w:ascii="Times New Roman" w:hAnsi="Times New Roman" w:cs="Times New Roman"/>
          <w:sz w:val="24"/>
          <w:szCs w:val="24"/>
        </w:rPr>
        <w:t>. сальбутамол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35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 бронхиальной астме применяют: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норадреналин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Анаприлин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Сальбутамол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Мезатон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36</w:t>
      </w:r>
      <w:r w:rsidRPr="00B0761B">
        <w:rPr>
          <w:rFonts w:ascii="Times New Roman" w:hAnsi="Times New Roman" w:cs="Times New Roman"/>
          <w:b/>
          <w:sz w:val="24"/>
          <w:szCs w:val="24"/>
        </w:rPr>
        <w:t>. Основным препаратом при анафилактическом шоке является: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мезатон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Адреналин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Норадреналин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преднизолон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XI    СРЕДСТВА ДЛЯ НАРКОЗА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37</w:t>
      </w:r>
      <w:r w:rsidRPr="00B0761B">
        <w:rPr>
          <w:rFonts w:ascii="Times New Roman" w:hAnsi="Times New Roman" w:cs="Times New Roman"/>
          <w:b/>
          <w:sz w:val="24"/>
          <w:szCs w:val="24"/>
        </w:rPr>
        <w:t>. Основные признаки стадии хирургического наркоза: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сознание сохранено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потеря сознания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болевая чувствительность сохранена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болевая чувствительность подавлена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тонус скелетных мышц сохранен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тонус скелетных мышц снижен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7. спинномозговые рефлексы сохранены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8. спинномозговые рефлексы угнетены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FA3AE7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238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Средства, применяемые для ингаляционного наркоза:</w:t>
      </w:r>
    </w:p>
    <w:p w:rsidR="0006272D" w:rsidRDefault="00DF466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Фторотан                  </w:t>
      </w:r>
    </w:p>
    <w:p w:rsidR="001C7F16" w:rsidRPr="00B0761B" w:rsidRDefault="00DF466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закись азота </w:t>
      </w:r>
    </w:p>
    <w:p w:rsidR="0006272D" w:rsidRDefault="00DF466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тиопентал-натрий              </w:t>
      </w:r>
    </w:p>
    <w:p w:rsidR="0006272D" w:rsidRDefault="00DF466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Циклопропан           </w:t>
      </w:r>
    </w:p>
    <w:p w:rsidR="001C7F16" w:rsidRPr="00B0761B" w:rsidRDefault="00DF466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7F16" w:rsidRPr="00B0761B">
        <w:rPr>
          <w:rFonts w:ascii="Times New Roman" w:hAnsi="Times New Roman" w:cs="Times New Roman"/>
          <w:sz w:val="24"/>
          <w:szCs w:val="24"/>
        </w:rPr>
        <w:t>. оксибутират натрия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39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Производным барбитуровой кислоты является: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тиопентал натрий           </w:t>
      </w:r>
    </w:p>
    <w:p w:rsidR="0006272D" w:rsidRDefault="00435EE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. Кетамин             </w:t>
      </w:r>
    </w:p>
    <w:p w:rsidR="001C7F16" w:rsidRPr="00B0761B" w:rsidRDefault="00435EEB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7F16" w:rsidRPr="00B0761B">
        <w:rPr>
          <w:rFonts w:ascii="Times New Roman" w:hAnsi="Times New Roman" w:cs="Times New Roman"/>
          <w:sz w:val="24"/>
          <w:szCs w:val="24"/>
        </w:rPr>
        <w:t>. оксибутират натрий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XV   СНОТВОРНЫЕ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40</w:t>
      </w:r>
      <w:r w:rsidRPr="00B0761B">
        <w:rPr>
          <w:rFonts w:ascii="Times New Roman" w:hAnsi="Times New Roman" w:cs="Times New Roman"/>
          <w:b/>
          <w:sz w:val="24"/>
          <w:szCs w:val="24"/>
        </w:rPr>
        <w:t>. Последействие при применении снотворных включает в себя: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вялость    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Сонливость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возбуждение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41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 длительном применении барбитуратов могут развиться: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привыкание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лекарственная зависимость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Анемия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аллергические реакции       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Понос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экстрапирамидные расстройства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42</w:t>
      </w:r>
      <w:r w:rsidRPr="00B0761B">
        <w:rPr>
          <w:rFonts w:ascii="Times New Roman" w:hAnsi="Times New Roman" w:cs="Times New Roman"/>
          <w:b/>
          <w:sz w:val="24"/>
          <w:szCs w:val="24"/>
        </w:rPr>
        <w:t>. Снотворные из группы бензодиазепинов отличаются от барбитуратов следующими качествами: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более токсичны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менее токсичны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нарушают структуру сна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практически не изменяют структуру сна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лекарственная зависимость возникает чаще и протекает более тяжело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XVI  АНАЛЬГЕТИЧЕСКИЕ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FA3AE7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243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Агонисты опиодных рецепторов: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промедол         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Налоксон  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Парацетамол 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Морфин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фентанил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44</w:t>
      </w:r>
      <w:r w:rsidRPr="00B0761B">
        <w:rPr>
          <w:rFonts w:ascii="Times New Roman" w:hAnsi="Times New Roman" w:cs="Times New Roman"/>
          <w:b/>
          <w:sz w:val="24"/>
          <w:szCs w:val="24"/>
        </w:rPr>
        <w:t>. Морфин вызывает все эффекты, за исключением: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уменьшение боли любого генеза  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Эйфорию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сонливость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угнетение дыхательного центра   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расширение зрачков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сужение зрачков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7. повышение тонус гладких мышц внутренних органов (сфинктеры мочевого пузыря, желудка, мышцы желудка, кишечника, желчных путей и бронхов)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8. понижение тонуса гладких мышц внутренних органов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9. обстипацию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4</w:t>
      </w:r>
      <w:r w:rsidRPr="00B0761B">
        <w:rPr>
          <w:rFonts w:ascii="Times New Roman" w:hAnsi="Times New Roman" w:cs="Times New Roman"/>
          <w:b/>
          <w:sz w:val="24"/>
          <w:szCs w:val="24"/>
        </w:rPr>
        <w:t>5. Причины обстипации (запора), возникающей при введении морфина: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понижение секреции пищеварительных желез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повышение секреции пищеварительных желез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спазм сфинктеров желудочно-кишечного тракта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уменьшение перистальтики кишечника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46</w:t>
      </w:r>
      <w:r w:rsidRPr="00B0761B">
        <w:rPr>
          <w:rFonts w:ascii="Times New Roman" w:hAnsi="Times New Roman" w:cs="Times New Roman"/>
          <w:b/>
          <w:sz w:val="24"/>
          <w:szCs w:val="24"/>
        </w:rPr>
        <w:t>. Влияние морфина на дыхательный и кашлевой центры: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возбуждает                   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Угнетает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не оказывает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47</w:t>
      </w:r>
      <w:r w:rsidRPr="00B0761B">
        <w:rPr>
          <w:rFonts w:ascii="Times New Roman" w:hAnsi="Times New Roman" w:cs="Times New Roman"/>
          <w:b/>
          <w:sz w:val="24"/>
          <w:szCs w:val="24"/>
        </w:rPr>
        <w:t>. Для обезболивания родов применяют: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морфин 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Фентанил                        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Промедол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кодеин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48</w:t>
      </w:r>
      <w:r w:rsidRPr="00B0761B">
        <w:rPr>
          <w:rFonts w:ascii="Times New Roman" w:hAnsi="Times New Roman" w:cs="Times New Roman"/>
          <w:b/>
          <w:sz w:val="24"/>
          <w:szCs w:val="24"/>
        </w:rPr>
        <w:t>. Наркотические анальгетики применяют при:</w:t>
      </w:r>
    </w:p>
    <w:p w:rsidR="0006272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пневмонии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травматических болях, болях, связанных с новообразованиями, послеоперационных болях</w:t>
      </w:r>
    </w:p>
    <w:p w:rsidR="001C7F16" w:rsidRPr="00B0761B" w:rsidRDefault="0006272D" w:rsidP="0006272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C7F16" w:rsidRPr="00B0761B">
        <w:rPr>
          <w:rFonts w:ascii="Times New Roman" w:hAnsi="Times New Roman" w:cs="Times New Roman"/>
          <w:sz w:val="24"/>
          <w:szCs w:val="24"/>
        </w:rPr>
        <w:t>миозитах, радикулитах, невралгиях, зубной боли                                                                          4. наркомании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49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Признаки острого отравления морфином: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коматозное состояние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расширение зрачков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>3. угнетение дыхания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повышение температуры тела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50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Противопоказание к назначению наркотических средств: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новообразования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инфаркт миокарда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старческий и детский возраст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послеоперационные боли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51</w:t>
      </w:r>
      <w:r w:rsidRPr="00B0761B">
        <w:rPr>
          <w:rFonts w:ascii="Times New Roman" w:hAnsi="Times New Roman" w:cs="Times New Roman"/>
          <w:b/>
          <w:sz w:val="24"/>
          <w:szCs w:val="24"/>
        </w:rPr>
        <w:t>. Неопиодный анальгетик: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морфин              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Парацетамол         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Промедол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налоксон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52</w:t>
      </w:r>
      <w:r w:rsidRPr="00B0761B">
        <w:rPr>
          <w:rFonts w:ascii="Times New Roman" w:hAnsi="Times New Roman" w:cs="Times New Roman"/>
          <w:b/>
          <w:sz w:val="24"/>
          <w:szCs w:val="24"/>
        </w:rPr>
        <w:t xml:space="preserve">.Назовите триаду эффектов, характерных для неопиодных анальгетиков: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противомикробный    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Противовоспалительный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раздражающий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жаропонижающий      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Снотворный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анальгезирующий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25</w:t>
      </w:r>
      <w:r w:rsidR="00FA3AE7">
        <w:rPr>
          <w:rFonts w:ascii="Times New Roman" w:hAnsi="Times New Roman" w:cs="Times New Roman"/>
          <w:b/>
          <w:sz w:val="24"/>
          <w:szCs w:val="24"/>
        </w:rPr>
        <w:t>3</w:t>
      </w:r>
      <w:r w:rsidRPr="00B0761B">
        <w:rPr>
          <w:rFonts w:ascii="Times New Roman" w:hAnsi="Times New Roman" w:cs="Times New Roman"/>
          <w:b/>
          <w:sz w:val="24"/>
          <w:szCs w:val="24"/>
        </w:rPr>
        <w:t>. Неопиодные анальгетики применяют: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при болях, вызванных новообразованиями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при суставной, мышечной, зубной, головной болях, подагре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для профилактики болевого шока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при болях любого происхождения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54</w:t>
      </w:r>
      <w:r w:rsidRPr="00B0761B">
        <w:rPr>
          <w:rFonts w:ascii="Times New Roman" w:hAnsi="Times New Roman" w:cs="Times New Roman"/>
          <w:b/>
          <w:sz w:val="24"/>
          <w:szCs w:val="24"/>
        </w:rPr>
        <w:t>. Для производных салициловой кислоты характерны следующие побочные эффекты: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нарушение кроветворения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изъязвление слизистой желудка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привыкание и лекарственная зависимость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угнетение дыхания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повышенная кровоточивость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XVII   ПСИХОТРОПНЫЕ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55</w:t>
      </w:r>
      <w:r w:rsidRPr="00B0761B">
        <w:rPr>
          <w:rFonts w:ascii="Times New Roman" w:hAnsi="Times New Roman" w:cs="Times New Roman"/>
          <w:b/>
          <w:sz w:val="24"/>
          <w:szCs w:val="24"/>
        </w:rPr>
        <w:t>. Успокаивающие средства, уменьшающие или устраняющие ощущение страха, тревоги, эмоциональную напряженность.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нейролептики        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Траквилизаторы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седативные средства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аналептики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5</w:t>
      </w:r>
      <w:r w:rsidRPr="00B0761B">
        <w:rPr>
          <w:rFonts w:ascii="Times New Roman" w:hAnsi="Times New Roman" w:cs="Times New Roman"/>
          <w:b/>
          <w:sz w:val="24"/>
          <w:szCs w:val="24"/>
        </w:rPr>
        <w:t>6. Высокоактивные средства с характерным антипсихотическим действием (снимают бред, галлюцинации, психомоторное возбуждение):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нейролептики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Траквилизаторы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седативные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57</w:t>
      </w:r>
      <w:r w:rsidRPr="00B0761B">
        <w:rPr>
          <w:rFonts w:ascii="Times New Roman" w:hAnsi="Times New Roman" w:cs="Times New Roman"/>
          <w:b/>
          <w:sz w:val="24"/>
          <w:szCs w:val="24"/>
        </w:rPr>
        <w:t>. Аминазин относится к группе: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успокаивающих средств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Траквилизаторов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Нейролептиков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аналептиков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58</w:t>
      </w:r>
      <w:r w:rsidRPr="00B0761B">
        <w:rPr>
          <w:rFonts w:ascii="Times New Roman" w:hAnsi="Times New Roman" w:cs="Times New Roman"/>
          <w:b/>
          <w:sz w:val="24"/>
          <w:szCs w:val="24"/>
        </w:rPr>
        <w:t>. Влияние аминазина на тонус скелетных мышц: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повышает               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Понижает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не влияет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59</w:t>
      </w:r>
      <w:r w:rsidRPr="00B0761B">
        <w:rPr>
          <w:rFonts w:ascii="Times New Roman" w:hAnsi="Times New Roman" w:cs="Times New Roman"/>
          <w:b/>
          <w:sz w:val="24"/>
          <w:szCs w:val="24"/>
        </w:rPr>
        <w:t>. Основными показаниями для назначения траквилизаторов являются: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миастенический синдром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психо - эмоциональное напряжение, фобии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гипертензия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судорожный синдром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60</w:t>
      </w:r>
      <w:r w:rsidRPr="00B0761B">
        <w:rPr>
          <w:rFonts w:ascii="Times New Roman" w:hAnsi="Times New Roman" w:cs="Times New Roman"/>
          <w:b/>
          <w:sz w:val="24"/>
          <w:szCs w:val="24"/>
        </w:rPr>
        <w:t>. К седативным средствам относят: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галоперидол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препараты брома, валерианы, пустырника, пассифлоры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фенобарбитал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аминазин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61</w:t>
      </w:r>
      <w:r w:rsidRPr="00B0761B">
        <w:rPr>
          <w:rFonts w:ascii="Times New Roman" w:hAnsi="Times New Roman" w:cs="Times New Roman"/>
          <w:b/>
          <w:sz w:val="24"/>
          <w:szCs w:val="24"/>
        </w:rPr>
        <w:t>.Пирацетам: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повышает умственную и физическую работоспособность при однократном применении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не влияет на умственную и физическую работоспособность при однократном применении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в случае нарушения мозговой деятельности при длительном применении улучшает память, облегчает обучение, повышает психическую активность.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62</w:t>
      </w:r>
      <w:r w:rsidRPr="00B0761B">
        <w:rPr>
          <w:rFonts w:ascii="Times New Roman" w:hAnsi="Times New Roman" w:cs="Times New Roman"/>
          <w:b/>
          <w:sz w:val="24"/>
          <w:szCs w:val="24"/>
        </w:rPr>
        <w:t>. Влияние кофеина на сосуды сердца и почек: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расширяет      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суживает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63</w:t>
      </w:r>
      <w:r w:rsidRPr="00B0761B">
        <w:rPr>
          <w:rFonts w:ascii="Times New Roman" w:hAnsi="Times New Roman" w:cs="Times New Roman"/>
          <w:b/>
          <w:sz w:val="24"/>
          <w:szCs w:val="24"/>
        </w:rPr>
        <w:t>. Совместите: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i/>
          <w:sz w:val="24"/>
          <w:szCs w:val="24"/>
        </w:rPr>
        <w:t>препараты:                                                           показания к применению:</w:t>
      </w:r>
    </w:p>
    <w:p w:rsidR="00C224A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кофеин                                                          </w:t>
      </w:r>
      <w:r w:rsidR="00D3775C">
        <w:rPr>
          <w:rFonts w:ascii="Times New Roman" w:hAnsi="Times New Roman" w:cs="Times New Roman"/>
          <w:sz w:val="24"/>
          <w:szCs w:val="24"/>
        </w:rPr>
        <w:t xml:space="preserve"> </w:t>
      </w:r>
      <w:r w:rsidRPr="00B0761B">
        <w:rPr>
          <w:rFonts w:ascii="Times New Roman" w:hAnsi="Times New Roman" w:cs="Times New Roman"/>
          <w:sz w:val="24"/>
          <w:szCs w:val="24"/>
        </w:rPr>
        <w:t xml:space="preserve">а). При усталости, для повышения умственной </w:t>
      </w:r>
    </w:p>
    <w:p w:rsidR="001C7F16" w:rsidRPr="00B0761B" w:rsidRDefault="00C224AD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377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при физической </w:t>
      </w:r>
      <w:r w:rsidR="00D3775C" w:rsidRPr="00B0761B">
        <w:rPr>
          <w:rFonts w:ascii="Times New Roman" w:hAnsi="Times New Roman" w:cs="Times New Roman"/>
          <w:sz w:val="24"/>
          <w:szCs w:val="24"/>
        </w:rPr>
        <w:t>работоспособности, как адаптоген;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пирацетам                                                        </w:t>
      </w:r>
    </w:p>
    <w:p w:rsidR="00C224A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экстракт элеутер</w:t>
      </w:r>
      <w:r w:rsidR="00C224AD">
        <w:rPr>
          <w:rFonts w:ascii="Times New Roman" w:hAnsi="Times New Roman" w:cs="Times New Roman"/>
          <w:sz w:val="24"/>
          <w:szCs w:val="24"/>
        </w:rPr>
        <w:t xml:space="preserve">ококка жидкий                  </w:t>
      </w:r>
      <w:r w:rsidRPr="00B0761B">
        <w:rPr>
          <w:rFonts w:ascii="Times New Roman" w:hAnsi="Times New Roman" w:cs="Times New Roman"/>
          <w:sz w:val="24"/>
          <w:szCs w:val="24"/>
        </w:rPr>
        <w:t>б). Для восстановления сердечнососудистой и</w:t>
      </w:r>
    </w:p>
    <w:p w:rsidR="001C7F16" w:rsidRPr="00B0761B" w:rsidRDefault="00C224AD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 дыхательной</w:t>
      </w:r>
    </w:p>
    <w:p w:rsidR="00C224A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деятельности при отравлении снотворными,</w:t>
      </w:r>
    </w:p>
    <w:p w:rsidR="001C7F16" w:rsidRPr="00B0761B" w:rsidRDefault="00C224AD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 наркозными  </w:t>
      </w:r>
      <w:r w:rsidRPr="00B0761B">
        <w:rPr>
          <w:rFonts w:ascii="Times New Roman" w:hAnsi="Times New Roman" w:cs="Times New Roman"/>
          <w:sz w:val="24"/>
          <w:szCs w:val="24"/>
        </w:rPr>
        <w:t xml:space="preserve">препаратами; 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24AD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в). При заболеваниях нервной системы,</w:t>
      </w:r>
    </w:p>
    <w:p w:rsidR="00C224AD" w:rsidRDefault="00C224AD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C7F16" w:rsidRPr="00B0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761B">
        <w:rPr>
          <w:rFonts w:ascii="Times New Roman" w:hAnsi="Times New Roman" w:cs="Times New Roman"/>
          <w:sz w:val="24"/>
          <w:szCs w:val="24"/>
        </w:rPr>
        <w:t>связанных с сосудистыми поражениями и</w:t>
      </w:r>
    </w:p>
    <w:p w:rsidR="001C7F16" w:rsidRPr="00B0761B" w:rsidRDefault="003E65AA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C7F16" w:rsidRPr="00B0761B">
        <w:rPr>
          <w:rFonts w:ascii="Times New Roman" w:hAnsi="Times New Roman" w:cs="Times New Roman"/>
          <w:sz w:val="24"/>
          <w:szCs w:val="24"/>
        </w:rPr>
        <w:t>нарушениями обменных процессов мозга;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64</w:t>
      </w:r>
      <w:r w:rsidRPr="00B0761B">
        <w:rPr>
          <w:rFonts w:ascii="Times New Roman" w:hAnsi="Times New Roman" w:cs="Times New Roman"/>
          <w:b/>
          <w:sz w:val="24"/>
          <w:szCs w:val="24"/>
        </w:rPr>
        <w:t>. Общетонизирующее средство растительного происхождения: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настойка пустырника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настойка календулы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настойка элеутерококка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настойка боярышника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65</w:t>
      </w:r>
      <w:r w:rsidRPr="00B0761B">
        <w:rPr>
          <w:rFonts w:ascii="Times New Roman" w:hAnsi="Times New Roman" w:cs="Times New Roman"/>
          <w:b/>
          <w:sz w:val="24"/>
          <w:szCs w:val="24"/>
        </w:rPr>
        <w:t>. Осложнения, возникающие при применении препаратов брома: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паралич аккомодации, повышение внутриглазного давления, сухость во рту, атония кишечника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кумуляция, высыпания на коже, насморк, кашель, конъюнктивит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аллергия, тератогенное действие, поражение костной ткани и эмали зубов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улучшение настроения, возбуждение ЦНС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XVIII  СРЕДСТВА, ВЛИЯЮЩИЕ НА ФУНКЦИИ ОРГАНОВ ДЫХАНИЯ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66</w:t>
      </w:r>
      <w:r w:rsidRPr="00B0761B">
        <w:rPr>
          <w:rFonts w:ascii="Times New Roman" w:hAnsi="Times New Roman" w:cs="Times New Roman"/>
          <w:b/>
          <w:sz w:val="24"/>
          <w:szCs w:val="24"/>
        </w:rPr>
        <w:t>. Стимуляторы дыхания рефлекторного типа действия применяют: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при отравлениях наркозными, снотворными препаратами, этиловым спиртом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при асфиксиях новорожденных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при бронхиальной астме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при отравлении угарным или бытовым газом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67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Противокашлевые средства: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препараты алтея, термопсиса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Ацетилцистеин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Либексин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натрия гидрокарбонат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Глауцин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6</w:t>
      </w:r>
      <w:r w:rsidRPr="00B0761B">
        <w:rPr>
          <w:rFonts w:ascii="Times New Roman" w:hAnsi="Times New Roman" w:cs="Times New Roman"/>
          <w:b/>
          <w:sz w:val="24"/>
          <w:szCs w:val="24"/>
        </w:rPr>
        <w:t>8. Либексин: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оказывает анестезирующее действие на слизистую оболочку дыхательных путей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угнетает кашлевой центр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по эффективности при кашле превосходит кодеин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не вызывает лекарственной зависимости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не вызывает привыкания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69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 астматическом статусе нельзя обойтись без: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антигистаминных средств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Глюкокортикоидов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м-холиноблокаторов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отхаркивающих средств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XIX  АНТИГИПЕРТЕНЗИВНЫЕ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70</w:t>
      </w:r>
      <w:r w:rsidRPr="00B0761B">
        <w:rPr>
          <w:rFonts w:ascii="Times New Roman" w:hAnsi="Times New Roman" w:cs="Times New Roman"/>
          <w:b/>
          <w:sz w:val="24"/>
          <w:szCs w:val="24"/>
        </w:rPr>
        <w:t>. Снижение АД вызывает: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адреналин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Преднизолон  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Клофелин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мезатон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71</w:t>
      </w:r>
      <w:r w:rsidRPr="00B0761B">
        <w:rPr>
          <w:rFonts w:ascii="Times New Roman" w:hAnsi="Times New Roman" w:cs="Times New Roman"/>
          <w:b/>
          <w:sz w:val="24"/>
          <w:szCs w:val="24"/>
        </w:rPr>
        <w:t>. Гипотензивное средство центрального нейротропного действия: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апрессин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Спиронолактон  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Дибазол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клофелин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72</w:t>
      </w:r>
      <w:r w:rsidRPr="00B0761B">
        <w:rPr>
          <w:rFonts w:ascii="Times New Roman" w:hAnsi="Times New Roman" w:cs="Times New Roman"/>
          <w:b/>
          <w:sz w:val="24"/>
          <w:szCs w:val="24"/>
        </w:rPr>
        <w:t>. К антагонистам ионов кальция относят: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анаприлин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Клофелин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Коринфар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Спиронолактон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верапамил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FA3AE7">
        <w:rPr>
          <w:rFonts w:ascii="Times New Roman" w:hAnsi="Times New Roman" w:cs="Times New Roman"/>
          <w:b/>
          <w:sz w:val="24"/>
          <w:szCs w:val="24"/>
        </w:rPr>
        <w:t>73</w:t>
      </w:r>
      <w:r w:rsidRPr="00B0761B">
        <w:rPr>
          <w:rFonts w:ascii="Times New Roman" w:hAnsi="Times New Roman" w:cs="Times New Roman"/>
          <w:b/>
          <w:sz w:val="24"/>
          <w:szCs w:val="24"/>
        </w:rPr>
        <w:t>. Синдром “отмены” наблюдается у: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клофелина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Дибазола  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Каптоприла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пентамина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XX  АНТИАНГИНАЛЬНЫЕ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DD448F">
        <w:rPr>
          <w:rFonts w:ascii="Times New Roman" w:hAnsi="Times New Roman" w:cs="Times New Roman"/>
          <w:b/>
          <w:sz w:val="24"/>
          <w:szCs w:val="24"/>
        </w:rPr>
        <w:t>74</w:t>
      </w:r>
      <w:r w:rsidRPr="00B0761B">
        <w:rPr>
          <w:rFonts w:ascii="Times New Roman" w:hAnsi="Times New Roman" w:cs="Times New Roman"/>
          <w:b/>
          <w:sz w:val="24"/>
          <w:szCs w:val="24"/>
        </w:rPr>
        <w:t>. Для лечения стенокардии эффективны: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альфа-адреноблокаторы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Ганглиоблокаторы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органические нитраты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ингибиторы АПФ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бета-адреноблокаторы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DD448F">
        <w:rPr>
          <w:rFonts w:ascii="Times New Roman" w:hAnsi="Times New Roman" w:cs="Times New Roman"/>
          <w:b/>
          <w:sz w:val="24"/>
          <w:szCs w:val="24"/>
        </w:rPr>
        <w:t>75</w:t>
      </w:r>
      <w:r w:rsidRPr="00B0761B">
        <w:rPr>
          <w:rFonts w:ascii="Times New Roman" w:hAnsi="Times New Roman" w:cs="Times New Roman"/>
          <w:b/>
          <w:sz w:val="24"/>
          <w:szCs w:val="24"/>
        </w:rPr>
        <w:t>. Антиангинальные средства из группы органических нитратов: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атенолол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Нитроглицерин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Фенигидин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Дипиридамол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сустак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DD448F">
        <w:rPr>
          <w:rFonts w:ascii="Times New Roman" w:hAnsi="Times New Roman" w:cs="Times New Roman"/>
          <w:b/>
          <w:sz w:val="24"/>
          <w:szCs w:val="24"/>
        </w:rPr>
        <w:t>76</w:t>
      </w:r>
      <w:r w:rsidRPr="00B0761B">
        <w:rPr>
          <w:rFonts w:ascii="Times New Roman" w:hAnsi="Times New Roman" w:cs="Times New Roman"/>
          <w:b/>
          <w:sz w:val="24"/>
          <w:szCs w:val="24"/>
        </w:rPr>
        <w:t>. Нитроглицерин (таблетки, капсулы, раствор для приема под язык):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применяется для купирования ангинозного приступа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применяется для профилактики ангинозного приступа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3. действует через 2-3 мин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действует через 15-30 мин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продолжительность действия 4 часа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продолжительность действия порядка 20-30 минут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DD448F">
        <w:rPr>
          <w:rFonts w:ascii="Times New Roman" w:hAnsi="Times New Roman" w:cs="Times New Roman"/>
          <w:b/>
          <w:sz w:val="24"/>
          <w:szCs w:val="24"/>
        </w:rPr>
        <w:t>77</w:t>
      </w:r>
      <w:r w:rsidRPr="00B0761B">
        <w:rPr>
          <w:rFonts w:ascii="Times New Roman" w:hAnsi="Times New Roman" w:cs="Times New Roman"/>
          <w:b/>
          <w:sz w:val="24"/>
          <w:szCs w:val="24"/>
        </w:rPr>
        <w:t>. Антиангинальное средство из группы антагонистов кальция: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верапамил       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Дипиридамол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Амиодарон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анаприлин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СЕРДЕЧНЫЕ ГЛИКОЗИДЫ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DD448F">
        <w:rPr>
          <w:rFonts w:ascii="Times New Roman" w:hAnsi="Times New Roman" w:cs="Times New Roman"/>
          <w:b/>
          <w:sz w:val="24"/>
          <w:szCs w:val="24"/>
        </w:rPr>
        <w:t>78</w:t>
      </w:r>
      <w:r w:rsidRPr="00B0761B">
        <w:rPr>
          <w:rFonts w:ascii="Times New Roman" w:hAnsi="Times New Roman" w:cs="Times New Roman"/>
          <w:b/>
          <w:sz w:val="24"/>
          <w:szCs w:val="24"/>
        </w:rPr>
        <w:t>. Действие на сердце СГ в терапевтических дозах: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усиление сердечных сокращений  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урежение сердечных сокращений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замедление проведения возбуждения по проводящей системе сердца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понижение автоматизма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DD448F">
        <w:rPr>
          <w:rFonts w:ascii="Times New Roman" w:hAnsi="Times New Roman" w:cs="Times New Roman"/>
          <w:b/>
          <w:sz w:val="24"/>
          <w:szCs w:val="24"/>
        </w:rPr>
        <w:t>7</w:t>
      </w:r>
      <w:r w:rsidRPr="00B0761B">
        <w:rPr>
          <w:rFonts w:ascii="Times New Roman" w:hAnsi="Times New Roman" w:cs="Times New Roman"/>
          <w:b/>
          <w:sz w:val="24"/>
          <w:szCs w:val="24"/>
        </w:rPr>
        <w:t>9. Препараты наперстянки: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строфантин К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Коргликон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Дигоксин             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Адонизид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целанид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DD448F">
        <w:rPr>
          <w:rFonts w:ascii="Times New Roman" w:hAnsi="Times New Roman" w:cs="Times New Roman"/>
          <w:b/>
          <w:sz w:val="24"/>
          <w:szCs w:val="24"/>
        </w:rPr>
        <w:t>80</w:t>
      </w:r>
      <w:r w:rsidRPr="00B0761B">
        <w:rPr>
          <w:rFonts w:ascii="Times New Roman" w:hAnsi="Times New Roman" w:cs="Times New Roman"/>
          <w:b/>
          <w:sz w:val="24"/>
          <w:szCs w:val="24"/>
        </w:rPr>
        <w:t>. Коргликон получают из: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наперстянки шерстистой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наперстянки пурпуровой    </w:t>
      </w:r>
    </w:p>
    <w:p w:rsidR="009074EF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горицвета весеннего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майского ландыша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DD448F">
        <w:rPr>
          <w:rFonts w:ascii="Times New Roman" w:hAnsi="Times New Roman" w:cs="Times New Roman"/>
          <w:b/>
          <w:sz w:val="24"/>
          <w:szCs w:val="24"/>
        </w:rPr>
        <w:t>81</w:t>
      </w:r>
      <w:r w:rsidRPr="00B0761B">
        <w:rPr>
          <w:rFonts w:ascii="Times New Roman" w:hAnsi="Times New Roman" w:cs="Times New Roman"/>
          <w:b/>
          <w:sz w:val="24"/>
          <w:szCs w:val="24"/>
        </w:rPr>
        <w:t>. Строфантин и коргликон вводят: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внутрь  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Внутримышечно 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Внутривенно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в прямую кишку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XXII   СРЕДСТВА, ВЛИЯЮЩИЕ НА ФУНКЦИИ ОРГАНОВ ПИЩЕВАРЕНИЯ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DD448F">
        <w:rPr>
          <w:rFonts w:ascii="Times New Roman" w:hAnsi="Times New Roman" w:cs="Times New Roman"/>
          <w:b/>
          <w:sz w:val="24"/>
          <w:szCs w:val="24"/>
        </w:rPr>
        <w:t>82</w:t>
      </w:r>
      <w:r w:rsidRPr="00B0761B">
        <w:rPr>
          <w:rFonts w:ascii="Times New Roman" w:hAnsi="Times New Roman" w:cs="Times New Roman"/>
          <w:b/>
          <w:sz w:val="24"/>
          <w:szCs w:val="24"/>
        </w:rPr>
        <w:t>. Понижают секрецию желез желудка все, кроме: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антацидных средств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ферментных препаратов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антигистаминных средств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м-холиноблокаторов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D448F">
        <w:rPr>
          <w:rFonts w:ascii="Times New Roman" w:hAnsi="Times New Roman" w:cs="Times New Roman"/>
          <w:b/>
          <w:sz w:val="24"/>
          <w:szCs w:val="24"/>
        </w:rPr>
        <w:t>83</w:t>
      </w:r>
      <w:r w:rsidRPr="00B0761B">
        <w:rPr>
          <w:rFonts w:ascii="Times New Roman" w:hAnsi="Times New Roman" w:cs="Times New Roman"/>
          <w:b/>
          <w:sz w:val="24"/>
          <w:szCs w:val="24"/>
        </w:rPr>
        <w:t>. К группе антацидных средств относят: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ранитидин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оксид магния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Мотилиум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Гастрозепин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Альмагель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28</w:t>
      </w:r>
      <w:r w:rsidR="00DD448F">
        <w:rPr>
          <w:rFonts w:ascii="Times New Roman" w:hAnsi="Times New Roman" w:cs="Times New Roman"/>
          <w:b/>
          <w:sz w:val="24"/>
          <w:szCs w:val="24"/>
        </w:rPr>
        <w:t>4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Противорвотные средства: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апоморфин  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Метоклопрамид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Омепразол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тиэтилперазин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2</w:t>
      </w:r>
      <w:r w:rsidR="00DD448F">
        <w:rPr>
          <w:rFonts w:ascii="Times New Roman" w:hAnsi="Times New Roman" w:cs="Times New Roman"/>
          <w:b/>
          <w:sz w:val="24"/>
          <w:szCs w:val="24"/>
        </w:rPr>
        <w:t>85</w:t>
      </w:r>
      <w:r w:rsidRPr="00B0761B">
        <w:rPr>
          <w:rFonts w:ascii="Times New Roman" w:hAnsi="Times New Roman" w:cs="Times New Roman"/>
          <w:b/>
          <w:sz w:val="24"/>
          <w:szCs w:val="24"/>
        </w:rPr>
        <w:t>. В качестве противорвотного средства при морской и воздушной болезни применяют: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метоклопрамид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скополамин (аэрон)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Этаперазин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анестезин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286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Способствует рубцеванию язвы препарат: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ранитидин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Омепразол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де-нол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гастроцепин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287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Бактерицидным действием в отношении Helicobacter pylori обладает: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де-нол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Метронидазол 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Маалокс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ранитидин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288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К ферментным препаратам относят: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гастал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Панкреатин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де-нол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Метоклопрамид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креон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289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К желчегонным средствам относят: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холензим   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Панкреатин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Карсил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Атропин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фламин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290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Эссенциале: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1. препарат, содержащий аминокислоты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препарат растительного происхождения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препарат животного происхождения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препарат, содержащий эссенциальные фосфолипиды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комбинированный препарат (эссенциальные фосфолипиды+ витамины)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291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Понижают тонус и перистальтику кишечника средства: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прозерин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спазмол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касторовое масло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платифиллин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292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 xml:space="preserve">. На протяжении кишечника действует: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препараты сенны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касторовое масло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препараты крушины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магния сульфат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бисакодил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293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 xml:space="preserve">. При хронических запорах применяют: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магния сульфат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натрия сульфат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препараты сены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касторовое масло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бисакодил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294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Слабительные, обладающие осмотическими свойствами: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бисакодил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Регулакс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натрия сульфат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магния сульфат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295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Солевые слабительные принимают: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ночью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Вечером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Утром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в любое время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296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Касторовое масло противопоказано: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при остро возникших запорах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при отравлениях жирорастворимыми веществами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для стимуляции матки в начальный период родов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297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.Слабительное средство, применяемое при острых отравлениях лекарственными средствами: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касторовое масло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магния сульфат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3. Сенаде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регулакс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298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В качестве противодиарейного средства применяют: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метоклопрамид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Фламин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Лоперамид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фосфолюгель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299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Регулируют баланс кишечной микрофлоры: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бактисубтил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Панзинорм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Линекс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имодиум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XXIV  МОЧЕГОННЫЕ СРЕДСТВА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00</w:t>
      </w:r>
      <w:r w:rsidRPr="00B0761B">
        <w:rPr>
          <w:rFonts w:ascii="Times New Roman" w:hAnsi="Times New Roman" w:cs="Times New Roman"/>
          <w:b/>
          <w:sz w:val="24"/>
          <w:szCs w:val="24"/>
        </w:rPr>
        <w:t>. Диуретик, вызывающий преимущественно экскрецию воды: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фуросемид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Дихлотиазид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Спиронолактон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Маннитол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Триамтерен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0</w:t>
      </w:r>
      <w:r w:rsidRPr="00B0761B">
        <w:rPr>
          <w:rFonts w:ascii="Times New Roman" w:hAnsi="Times New Roman" w:cs="Times New Roman"/>
          <w:b/>
          <w:sz w:val="24"/>
          <w:szCs w:val="24"/>
        </w:rPr>
        <w:t>1. Для фуросемида характерно: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быстрое развитие эффекта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медленное развитие эффекта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непродолжительное действие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длительное действие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высокая эффективность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невысокая эффективность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02</w:t>
      </w:r>
      <w:r w:rsidRPr="00B0761B">
        <w:rPr>
          <w:rFonts w:ascii="Times New Roman" w:hAnsi="Times New Roman" w:cs="Times New Roman"/>
          <w:b/>
          <w:sz w:val="24"/>
          <w:szCs w:val="24"/>
        </w:rPr>
        <w:t>. Маннитол применяют: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внутрь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Внутривенно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Внутримышечно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Ректально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03</w:t>
      </w:r>
      <w:r w:rsidRPr="00B0761B">
        <w:rPr>
          <w:rFonts w:ascii="Times New Roman" w:hAnsi="Times New Roman" w:cs="Times New Roman"/>
          <w:b/>
          <w:sz w:val="24"/>
          <w:szCs w:val="24"/>
        </w:rPr>
        <w:t>. Калийсберегающий диуретик: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фуросемид  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Дихлотиазид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Триамтерен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Циклометиазид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04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Применение гипотиазида возможно при: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цистите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Бессоннице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3. Гипертензии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Эпилепсии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XXV  СРЕДСТВА, ВЛИЯЮЩИЕ НА МИОМЕТРИЙ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DD448F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305</w:t>
      </w:r>
      <w:r w:rsidR="001C7F16" w:rsidRPr="00B0761B">
        <w:rPr>
          <w:rFonts w:ascii="Times New Roman" w:hAnsi="Times New Roman" w:cs="Times New Roman"/>
          <w:b/>
          <w:sz w:val="24"/>
          <w:szCs w:val="24"/>
        </w:rPr>
        <w:t>. Окситоцин: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является гормоном задней доли гипофиза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является препаратом простагландина Е2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повышает сократительную активность миометрия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понижает сократительную активность миометрия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способствует секреции молока у кормящих матерей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06</w:t>
      </w:r>
      <w:r w:rsidRPr="00B0761B">
        <w:rPr>
          <w:rFonts w:ascii="Times New Roman" w:hAnsi="Times New Roman" w:cs="Times New Roman"/>
          <w:b/>
          <w:sz w:val="24"/>
          <w:szCs w:val="24"/>
        </w:rPr>
        <w:t>. Средства, повышающие преимущественно тонус миометрия: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динопрост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Эргометрин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Окситоцин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котарнин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07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Препараты алкалоидов спорыньи применяют для: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вызывания и стимуляции родов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прекращения родовой деятельности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усиления лактации после родов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остановки маточных кровотечений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ускорения инволюции матки в послеродовом периоде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08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Противопоказания к применению препаратов алкалоидов спорыньи: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беременность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ранние послеродовые кровотечения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Роды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замедленная инволюция матки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XXVI  СРЕДСТВА, ДЕЙСТВУЮЩИЕ НА СВЕРТЫВАНИЕ КРОВИ И ФИБРИНОЛИЗ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09</w:t>
      </w:r>
      <w:r w:rsidRPr="00B0761B">
        <w:rPr>
          <w:rFonts w:ascii="Times New Roman" w:hAnsi="Times New Roman" w:cs="Times New Roman"/>
          <w:b/>
          <w:sz w:val="24"/>
          <w:szCs w:val="24"/>
        </w:rPr>
        <w:t>. Кислота ацетилсалициловая: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1. обладает антиагрегантными свойствам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обладает фибринолитической активностью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угнетает фермент циклооксигеназу и нарушает образование тромбоксана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блокирует гликопротеиновые рецепторы тромбоцитов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10</w:t>
      </w:r>
      <w:r w:rsidRPr="00B0761B">
        <w:rPr>
          <w:rFonts w:ascii="Times New Roman" w:hAnsi="Times New Roman" w:cs="Times New Roman"/>
          <w:b/>
          <w:sz w:val="24"/>
          <w:szCs w:val="24"/>
        </w:rPr>
        <w:t>. Антикоагулянт прямого действия: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неодикумарин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кислота ацетилсалициловая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Гепарин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фенилин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11</w:t>
      </w:r>
      <w:r w:rsidRPr="00B0761B">
        <w:rPr>
          <w:rFonts w:ascii="Times New Roman" w:hAnsi="Times New Roman" w:cs="Times New Roman"/>
          <w:b/>
          <w:sz w:val="24"/>
          <w:szCs w:val="24"/>
        </w:rPr>
        <w:t>. Викасол - это: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1. антикоагулянт прямого действия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антикоагулянт непрямого действия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препарат системного действия для профилактики кровотечений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фибринолитическое средство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антифибринолитическое средство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XXVII   СРЕДСТВА, ВЛИЯЮЩИЕ НА КРОВЕТВОРЕНИЕ. ПЛАЗМОЗАМЕЩАЮЩИЕ ЖИДКОСТИ. СРЕДСТВА ДЛЯ ПАРЕНТЕРАЛЬНОГО ПИТАНИЯ.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1</w:t>
      </w:r>
      <w:r w:rsidRPr="00B0761B">
        <w:rPr>
          <w:rFonts w:ascii="Times New Roman" w:hAnsi="Times New Roman" w:cs="Times New Roman"/>
          <w:b/>
          <w:sz w:val="24"/>
          <w:szCs w:val="24"/>
        </w:rPr>
        <w:t>2. Стимулируют эритропоэз: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натрия нуклеинат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препараты железа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пентоксил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цианокобаламин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Лейкоген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фолиевая кислота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13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 гипохромных анемиях применяют: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кислоту фолиевую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кислоту ацетилсалициловую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препараты железа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натрия нуклеинат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14</w:t>
      </w:r>
      <w:r w:rsidRPr="00B0761B">
        <w:rPr>
          <w:rFonts w:ascii="Times New Roman" w:hAnsi="Times New Roman" w:cs="Times New Roman"/>
          <w:b/>
          <w:sz w:val="24"/>
          <w:szCs w:val="24"/>
        </w:rPr>
        <w:t>. Стимуляторы лейкопоэза показаны при: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лейкозах                        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лейкопении и агранулоцитозе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злокачественных процессах кроветворной системы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лучевых поражениях кожи, ожогах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15</w:t>
      </w:r>
      <w:r w:rsidRPr="00B0761B">
        <w:rPr>
          <w:rFonts w:ascii="Times New Roman" w:hAnsi="Times New Roman" w:cs="Times New Roman"/>
          <w:b/>
          <w:sz w:val="24"/>
          <w:szCs w:val="24"/>
        </w:rPr>
        <w:t>. Кровозаменитель противошокового действия: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полиглюкин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Гемодез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Энтеродез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Липофунгин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гидролизин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16</w:t>
      </w:r>
      <w:r w:rsidRPr="00B0761B">
        <w:rPr>
          <w:rFonts w:ascii="Times New Roman" w:hAnsi="Times New Roman" w:cs="Times New Roman"/>
          <w:b/>
          <w:sz w:val="24"/>
          <w:szCs w:val="24"/>
        </w:rPr>
        <w:t>. Для парентерального питания больных применяют: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энтеродез   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Ацесоль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Липофундин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полиглюкин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XXVIII  ГОРМОНАЛЬНЫЕ ПРЕПАРАТЫ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31</w:t>
      </w:r>
      <w:r w:rsidR="00DD448F">
        <w:rPr>
          <w:rFonts w:ascii="Times New Roman" w:hAnsi="Times New Roman" w:cs="Times New Roman"/>
          <w:b/>
          <w:sz w:val="24"/>
          <w:szCs w:val="24"/>
        </w:rPr>
        <w:t>7</w:t>
      </w:r>
      <w:r w:rsidRPr="00B0761B">
        <w:rPr>
          <w:rFonts w:ascii="Times New Roman" w:hAnsi="Times New Roman" w:cs="Times New Roman"/>
          <w:b/>
          <w:sz w:val="24"/>
          <w:szCs w:val="24"/>
        </w:rPr>
        <w:t>. Гормональные препараты передней доли гипофиза: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тироксин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2. Инсулин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Гонадотропин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Эстрон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Кортикотропин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18</w:t>
      </w:r>
      <w:r w:rsidRPr="00B0761B">
        <w:rPr>
          <w:rFonts w:ascii="Times New Roman" w:hAnsi="Times New Roman" w:cs="Times New Roman"/>
          <w:b/>
          <w:sz w:val="24"/>
          <w:szCs w:val="24"/>
        </w:rPr>
        <w:t>. Гормоны щитовидной железы: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паратиреоидин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Тироксин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Вазопрессин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Глюкагон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Трийодтиронин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19</w:t>
      </w:r>
      <w:r w:rsidRPr="00B0761B">
        <w:rPr>
          <w:rFonts w:ascii="Times New Roman" w:hAnsi="Times New Roman" w:cs="Times New Roman"/>
          <w:b/>
          <w:sz w:val="24"/>
          <w:szCs w:val="24"/>
        </w:rPr>
        <w:t>. Гормоны поджелудочной железы: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тироксин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Глюкагон       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Гидрокортизон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Тестостерон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Инсулин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20</w:t>
      </w:r>
      <w:r w:rsidRPr="00B0761B">
        <w:rPr>
          <w:rFonts w:ascii="Times New Roman" w:hAnsi="Times New Roman" w:cs="Times New Roman"/>
          <w:b/>
          <w:sz w:val="24"/>
          <w:szCs w:val="24"/>
        </w:rPr>
        <w:t>. Гормоны женских половых желез: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кортизол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Тестостерон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Прогестерон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Тироксин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Эстрадиол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21</w:t>
      </w:r>
      <w:r w:rsidRPr="00B0761B">
        <w:rPr>
          <w:rFonts w:ascii="Times New Roman" w:hAnsi="Times New Roman" w:cs="Times New Roman"/>
          <w:b/>
          <w:sz w:val="24"/>
          <w:szCs w:val="24"/>
        </w:rPr>
        <w:t>. Гормон мужских половых желез: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прогестерон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Кортизол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Эстрон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Тестостерон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22</w:t>
      </w:r>
      <w:r w:rsidRPr="00B0761B">
        <w:rPr>
          <w:rFonts w:ascii="Times New Roman" w:hAnsi="Times New Roman" w:cs="Times New Roman"/>
          <w:b/>
          <w:sz w:val="24"/>
          <w:szCs w:val="24"/>
        </w:rPr>
        <w:t>. Гормоны коры надпочечников: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тироксин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Кортизол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Инсулин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Дезоксикортикостерон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23</w:t>
      </w:r>
      <w:r w:rsidRPr="00B0761B">
        <w:rPr>
          <w:rFonts w:ascii="Times New Roman" w:hAnsi="Times New Roman" w:cs="Times New Roman"/>
          <w:b/>
          <w:sz w:val="24"/>
          <w:szCs w:val="24"/>
        </w:rPr>
        <w:t>. Глюкокортикоиды небезопасны: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при аллергических состояниях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при бронхиальной астме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при язве желудка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при аутоиммунных заболеваниях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24</w:t>
      </w:r>
      <w:r w:rsidRPr="00B0761B">
        <w:rPr>
          <w:rFonts w:ascii="Times New Roman" w:hAnsi="Times New Roman" w:cs="Times New Roman"/>
          <w:b/>
          <w:sz w:val="24"/>
          <w:szCs w:val="24"/>
        </w:rPr>
        <w:t>.</w:t>
      </w:r>
      <w:r w:rsidR="00DD4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61B">
        <w:rPr>
          <w:rFonts w:ascii="Times New Roman" w:hAnsi="Times New Roman" w:cs="Times New Roman"/>
          <w:b/>
          <w:sz w:val="24"/>
          <w:szCs w:val="24"/>
        </w:rPr>
        <w:t>Для инсулина характерно действие: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гипогликемическое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Гипергликемическое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25</w:t>
      </w:r>
      <w:r w:rsidRPr="00B0761B">
        <w:rPr>
          <w:rFonts w:ascii="Times New Roman" w:hAnsi="Times New Roman" w:cs="Times New Roman"/>
          <w:b/>
          <w:sz w:val="24"/>
          <w:szCs w:val="24"/>
        </w:rPr>
        <w:t>. Инсулин может быть использован всеми способами, кроме: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подкожного    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Внутривенного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Внутримышечного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Орального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26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 гипергликемической коме применяют: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адреналин      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раствор глюкозы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Инсулин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аскорбиновую кислоту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27</w:t>
      </w:r>
      <w:r w:rsidRPr="00B0761B">
        <w:rPr>
          <w:rFonts w:ascii="Times New Roman" w:hAnsi="Times New Roman" w:cs="Times New Roman"/>
          <w:b/>
          <w:sz w:val="24"/>
          <w:szCs w:val="24"/>
        </w:rPr>
        <w:t>. Анаболические стероиды: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эстрон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Феноболин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Прогестерон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Ретаболил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XXIX  ВИТАМИННЫЕ ПРЕПАРАТЫ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28</w:t>
      </w:r>
      <w:r w:rsidRPr="00B0761B">
        <w:rPr>
          <w:rFonts w:ascii="Times New Roman" w:hAnsi="Times New Roman" w:cs="Times New Roman"/>
          <w:b/>
          <w:sz w:val="24"/>
          <w:szCs w:val="24"/>
        </w:rPr>
        <w:t>. Жирорастворимые витамины: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ретинол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Рибофлавин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Тиамин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Эргокальциферол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Цианокобаламин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6. Рутин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7. Токоферол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29</w:t>
      </w:r>
      <w:r w:rsidRPr="00B0761B">
        <w:rPr>
          <w:rFonts w:ascii="Times New Roman" w:hAnsi="Times New Roman" w:cs="Times New Roman"/>
          <w:b/>
          <w:sz w:val="24"/>
          <w:szCs w:val="24"/>
        </w:rPr>
        <w:t>. Водорастворимые витамины: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ретинол             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Рибофлавин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Филохинон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аскорбиновая кислота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эргокальциферол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6. Цианокобаламин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7. Токоферол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8. Тиамин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30</w:t>
      </w:r>
      <w:r w:rsidRPr="00B0761B">
        <w:rPr>
          <w:rFonts w:ascii="Times New Roman" w:hAnsi="Times New Roman" w:cs="Times New Roman"/>
          <w:b/>
          <w:sz w:val="24"/>
          <w:szCs w:val="24"/>
        </w:rPr>
        <w:t>. Витаминный препарат для профилактики рахита: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токоферол 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Пиридоксин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Эргокальциферол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Цианокобаламин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аскорбиновая кислота            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Ретинол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31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Препарат, оказывающий противопеллагрическое действие: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тиамин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Рибофлавин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Никотинамид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Пиридоксин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токоферол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32</w:t>
      </w:r>
      <w:r w:rsidRPr="00B0761B">
        <w:rPr>
          <w:rFonts w:ascii="Times New Roman" w:hAnsi="Times New Roman" w:cs="Times New Roman"/>
          <w:b/>
          <w:sz w:val="24"/>
          <w:szCs w:val="24"/>
        </w:rPr>
        <w:t>. Синтетический аналог витамина К: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кальция пангамат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кальция пантотенат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Викасол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Никотиамид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33</w:t>
      </w:r>
      <w:r w:rsidRPr="00B0761B">
        <w:rPr>
          <w:rFonts w:ascii="Times New Roman" w:hAnsi="Times New Roman" w:cs="Times New Roman"/>
          <w:b/>
          <w:sz w:val="24"/>
          <w:szCs w:val="24"/>
        </w:rPr>
        <w:t>. Средство для лечения гемералопии (куриной слепоты):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токоферол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Рибофлавин  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Тиамин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аскорбиновая кислота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Эргокальциферол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3</w:t>
      </w:r>
      <w:r w:rsidRPr="00B0761B">
        <w:rPr>
          <w:rFonts w:ascii="Times New Roman" w:hAnsi="Times New Roman" w:cs="Times New Roman"/>
          <w:b/>
          <w:sz w:val="24"/>
          <w:szCs w:val="24"/>
        </w:rPr>
        <w:t>4. Для лечения полиневритов, заболеваний сердечнососудистой системы, болезней кожи применяют: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рибофлавин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Токоферол 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Тиамин            </w:t>
      </w:r>
    </w:p>
    <w:p w:rsidR="00141544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фолиевую кислоту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аскорбиновую кислоту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35</w:t>
      </w:r>
      <w:r w:rsidRPr="00B0761B">
        <w:rPr>
          <w:rFonts w:ascii="Times New Roman" w:hAnsi="Times New Roman" w:cs="Times New Roman"/>
          <w:b/>
          <w:sz w:val="24"/>
          <w:szCs w:val="24"/>
        </w:rPr>
        <w:t>. Какой витаминный препарат следует назначить новорожденному, если его мать в период беременности получала непрямые антикоагулянты?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                              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А                         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Е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36</w:t>
      </w:r>
      <w:r w:rsidRPr="00B0761B">
        <w:rPr>
          <w:rFonts w:ascii="Times New Roman" w:hAnsi="Times New Roman" w:cs="Times New Roman"/>
          <w:b/>
          <w:sz w:val="24"/>
          <w:szCs w:val="24"/>
        </w:rPr>
        <w:t>. Витамин   U    назначается при следующих состояниях: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трещины в углах рта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кератиты, конъюктивиты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гастриты, язвенаая болезнь желудка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невриты, невралгия, радикулиты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XXX  ПРОТИВОВОСПАЛИТЕЛЬНЫЕ СРЕДСТВА И СРЕДСТВА, ВЛИЯЮЩИЕ НА ИММУННЫЕ ПРОЦЕССЫ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37</w:t>
      </w:r>
      <w:r w:rsidRPr="00B0761B">
        <w:rPr>
          <w:rFonts w:ascii="Times New Roman" w:hAnsi="Times New Roman" w:cs="Times New Roman"/>
          <w:b/>
          <w:sz w:val="24"/>
          <w:szCs w:val="24"/>
        </w:rPr>
        <w:t>. Стероидные противовоспалительные средства: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бутадион   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lastRenderedPageBreak/>
        <w:t xml:space="preserve">2. диклофенак-натрий   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Дексаметазон   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Метиндол  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5. Гидрокортизон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6. ибупрофен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38</w:t>
      </w:r>
      <w:r w:rsidRPr="00B0761B">
        <w:rPr>
          <w:rFonts w:ascii="Times New Roman" w:hAnsi="Times New Roman" w:cs="Times New Roman"/>
          <w:b/>
          <w:sz w:val="24"/>
          <w:szCs w:val="24"/>
        </w:rPr>
        <w:t>. Для НПВС характерны эффекты: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противогистаминный             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Жаропонижающий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иммунодепрессивный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анальгетический          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анаболический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Раздел XXXI ОСТРЫЕ ОТРАВЛЕНИЯ ЛЕКАРСТВЕННЫМИ СРЕДСТВАМИ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39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Признаки острого отравления морфином: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коматозное состояние                   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угнетение дыхания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3. сужение зрачков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4. повышение температуры тела                              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5. понижение температуры тела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40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При острых отравлениях в качестве слабительных используют: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бисакодил             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2. магния сульфат                    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препараты сены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натрия сульфат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1B">
        <w:rPr>
          <w:rFonts w:ascii="Times New Roman" w:hAnsi="Times New Roman" w:cs="Times New Roman"/>
          <w:b/>
          <w:sz w:val="24"/>
          <w:szCs w:val="24"/>
        </w:rPr>
        <w:t>3</w:t>
      </w:r>
      <w:r w:rsidR="00DD448F">
        <w:rPr>
          <w:rFonts w:ascii="Times New Roman" w:hAnsi="Times New Roman" w:cs="Times New Roman"/>
          <w:b/>
          <w:sz w:val="24"/>
          <w:szCs w:val="24"/>
        </w:rPr>
        <w:t>41</w:t>
      </w:r>
      <w:r w:rsidRPr="00B0761B">
        <w:rPr>
          <w:rFonts w:ascii="Times New Roman" w:hAnsi="Times New Roman" w:cs="Times New Roman"/>
          <w:b/>
          <w:sz w:val="24"/>
          <w:szCs w:val="24"/>
        </w:rPr>
        <w:t>. Промывание желудка при оказании первой медицинской помощи при отравлении лекарственных средств направлено: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1. на устранение сипмтомов           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2. на профилактику осложнений</w:t>
      </w:r>
    </w:p>
    <w:p w:rsidR="001C4AD8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 xml:space="preserve">3. на устранение всосавшегося яда                 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61B">
        <w:rPr>
          <w:rFonts w:ascii="Times New Roman" w:hAnsi="Times New Roman" w:cs="Times New Roman"/>
          <w:sz w:val="24"/>
          <w:szCs w:val="24"/>
        </w:rPr>
        <w:t>4. устранение не</w:t>
      </w:r>
      <w:r w:rsidR="001C4AD8">
        <w:rPr>
          <w:rFonts w:ascii="Times New Roman" w:hAnsi="Times New Roman" w:cs="Times New Roman"/>
          <w:sz w:val="24"/>
          <w:szCs w:val="24"/>
        </w:rPr>
        <w:t xml:space="preserve"> </w:t>
      </w:r>
      <w:r w:rsidRPr="00B0761B">
        <w:rPr>
          <w:rFonts w:ascii="Times New Roman" w:hAnsi="Times New Roman" w:cs="Times New Roman"/>
          <w:sz w:val="24"/>
          <w:szCs w:val="24"/>
        </w:rPr>
        <w:t>всосавшегося яда</w:t>
      </w:r>
    </w:p>
    <w:p w:rsidR="001C7F16" w:rsidRPr="00B0761B" w:rsidRDefault="001C7F16" w:rsidP="001B14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Default="001C7F16" w:rsidP="001C7F1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Эталоны ответов на тесты</w:t>
      </w:r>
      <w:r w:rsidR="00592BF7">
        <w:rPr>
          <w:rFonts w:ascii="Times New Roman" w:hAnsi="Times New Roman" w:cs="Times New Roman"/>
          <w:b/>
          <w:sz w:val="28"/>
          <w:szCs w:val="28"/>
        </w:rPr>
        <w:t xml:space="preserve"> по фармакологии</w:t>
      </w:r>
    </w:p>
    <w:p w:rsidR="001C7F16" w:rsidRDefault="001C7F16" w:rsidP="001C7F1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1"/>
        <w:tblW w:w="9675" w:type="dxa"/>
        <w:tblLayout w:type="fixed"/>
        <w:tblLook w:val="04A0" w:firstRow="1" w:lastRow="0" w:firstColumn="1" w:lastColumn="0" w:noHBand="0" w:noVBand="1"/>
      </w:tblPr>
      <w:tblGrid>
        <w:gridCol w:w="1102"/>
        <w:gridCol w:w="992"/>
        <w:gridCol w:w="992"/>
        <w:gridCol w:w="1134"/>
        <w:gridCol w:w="1233"/>
        <w:gridCol w:w="1056"/>
        <w:gridCol w:w="1055"/>
        <w:gridCol w:w="1055"/>
        <w:gridCol w:w="1056"/>
      </w:tblGrid>
      <w:tr w:rsidR="000F2ACF" w:rsidTr="000F2ACF">
        <w:trPr>
          <w:trHeight w:val="192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right="-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41.-3,5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121.-3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161.-1,3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241.-1,2,4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321.-4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122.-1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162.-4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202.-4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242.-2,4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322.-2,4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123.-3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163.-3,5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203.-2,4,6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243.-1,4,5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283.-2,5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323.-3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124.-1,2, 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164.-4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204.-1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244.-5,8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324.-1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85.-2,3, 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125.-2,3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205.-4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245.-3,5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325.-4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126.-2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166.-1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206.-1,3,4,5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326.-3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127.-2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247.-2,3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327.-2,4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8.-1,3,5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128.-3,5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168.-1,3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208.-2,3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288.-2,5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328.-1,4,7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129.-1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169.-1,2,4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209.-3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249.-1,3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289.-1,5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329.-2,4,6,8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50.-1,3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130.-3,4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170.-3,4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210.-4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250.-3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290.-4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330.-3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91.-1,2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131.-2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171.-3,5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211.-2,4,6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291.-4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331.-3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92.-3,4,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132.-3,5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172.-1,2,3,4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212.-2,3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252.-2,4,6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292.-2,4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332.-3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13.-1,2,4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133.-3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173.-1,2,3,4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213.-2,4, 5,8,10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253.-2,4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293.-3,5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333.-2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134.-2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214.-3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254.-2,5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294.-3,4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334.-3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135.-3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175.-1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215.-3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295.-4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335.-1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96.-2,3,5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136.-2,3,4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216.-2,4,6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256.-1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336.-3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97.-2,5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137.-1,3,5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177.-4,6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217.-1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257.-3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337.-3,5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138.-1,4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218.-1  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338.-2,4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139.-2,6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179.-2,4,6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219.-1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259.-2,3,4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299.-1,3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339.-1,2,3,5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100.-3,5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140.-5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300.-4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340.-2,4</w:t>
            </w: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101.-1,2,4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141.-2,4,6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221.-1,3,5,7,9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261.-2,3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301.-1,3,5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341.-4</w:t>
            </w:r>
            <w:bookmarkStart w:id="0" w:name="_GoBack"/>
            <w:bookmarkEnd w:id="0"/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62.-1,4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102.-2,4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142.-2,4,5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182.-1,2,4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262.-1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143.-1,2,5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183.-2,4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223.-1,3,4, 5,8,9,10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263.-1б,2в,3а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104-1,2,3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144.-1,2,5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184.-1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224.-3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264.-3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25.-1г, 2а, 3в, 4д,5б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105.-2,4,6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145.-1,2,4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185.-2,4,5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225.-3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305.-1,3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146.-2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186.-1,3,5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226.-2,4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266.-2,4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306.-2,4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27.-1а, 2г,3б, 4в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107.-2,4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147.-4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187.-1,3,7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227.-4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267.-3,5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307.-4,5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28.-1г, 2а,3в, 4б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148.-3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188.-4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228.-2,3,4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268.-1,2,4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308.-1,3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29.-3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69.-2,4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109.-2,3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149.-1,3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229.-2,5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309.-1,3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-2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70.-2,5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150.-1а, 2б, 3г,4в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190.-4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230.-1,2,4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270.-3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31.-1в, 2б,3а, 4г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71.-5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111.-1,4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151.-1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191.-1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231.-3,5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271.-4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72.-1,3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112.-1,2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152.-1,2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192.-4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232.-3,5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272.-3,5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312.-2,4,6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73.-3,5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153.-3,5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193.-4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233.-1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273.-1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74.-1,3,5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114.-1б, 2в,3а,4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154.-3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274.-3,4,5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314.-2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115.-2,5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155.-3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235.-1,3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275.-2,5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315.-1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116.-1,4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156.-2,3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236.-2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276.-1,3,6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157.-1,2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237.-2,4,6,8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277.-1,3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317.-3,5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118.-3,5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158.-1,2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198.-3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238.-1,2,4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278.-1,2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318.-2,5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119.-3,5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159.-1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199.-4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239.-1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279.-3,5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319.-2,5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CF" w:rsidTr="000F2A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ACF" w:rsidRDefault="000F2ACF" w:rsidP="000F2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160.-1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200.-1а, 2в, 3г,4б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240.-1,2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280.-4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320.-3,5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ACF" w:rsidRDefault="000F2ACF" w:rsidP="000F2ACF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F16" w:rsidRDefault="001C7F16" w:rsidP="001C7F16">
      <w:pPr>
        <w:rPr>
          <w:rFonts w:ascii="Times New Roman" w:hAnsi="Times New Roman" w:cs="Times New Roman"/>
          <w:b/>
          <w:sz w:val="28"/>
          <w:szCs w:val="28"/>
        </w:rPr>
      </w:pPr>
    </w:p>
    <w:p w:rsidR="00EE0678" w:rsidRDefault="001C7F16" w:rsidP="001C7F16">
      <w:pPr>
        <w:shd w:val="clear" w:color="auto" w:fill="FFFFFF"/>
        <w:tabs>
          <w:tab w:val="left" w:pos="701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</w:p>
    <w:p w:rsidR="00EE0678" w:rsidRDefault="00EE0678" w:rsidP="001C7F16">
      <w:pPr>
        <w:shd w:val="clear" w:color="auto" w:fill="FFFFFF"/>
        <w:tabs>
          <w:tab w:val="left" w:pos="701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16" w:rsidRDefault="001C7F16" w:rsidP="001C7F16">
      <w:pPr>
        <w:shd w:val="clear" w:color="auto" w:fill="FFFFFF"/>
        <w:tabs>
          <w:tab w:val="left" w:pos="701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ФАРМАКОГНОЗИ</w:t>
      </w:r>
      <w:r w:rsidR="00EE0678">
        <w:rPr>
          <w:rFonts w:ascii="Times New Roman" w:hAnsi="Times New Roman" w:cs="Times New Roman"/>
          <w:b/>
          <w:sz w:val="24"/>
          <w:szCs w:val="24"/>
        </w:rPr>
        <w:t>Я</w:t>
      </w:r>
    </w:p>
    <w:p w:rsidR="001C7F16" w:rsidRDefault="001C7F16" w:rsidP="001C7F16">
      <w:pPr>
        <w:rPr>
          <w:rFonts w:ascii="Times New Roman" w:hAnsi="Times New Roman" w:cs="Times New Roman"/>
          <w:b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Источниками ЛРС являются: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1) дикорастущие растения        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2)</w:t>
      </w:r>
      <w:r w:rsidR="004F7DB4">
        <w:rPr>
          <w:rFonts w:ascii="Times New Roman" w:hAnsi="Times New Roman"/>
          <w:sz w:val="24"/>
          <w:szCs w:val="24"/>
        </w:rPr>
        <w:t xml:space="preserve"> </w:t>
      </w:r>
      <w:r w:rsidRPr="001C7F16">
        <w:rPr>
          <w:rFonts w:ascii="Times New Roman" w:hAnsi="Times New Roman"/>
          <w:sz w:val="24"/>
          <w:szCs w:val="24"/>
        </w:rPr>
        <w:t>культивируемые растения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3)</w:t>
      </w:r>
      <w:r w:rsidR="004F7DB4">
        <w:rPr>
          <w:rFonts w:ascii="Times New Roman" w:hAnsi="Times New Roman"/>
          <w:sz w:val="24"/>
          <w:szCs w:val="24"/>
        </w:rPr>
        <w:t xml:space="preserve"> </w:t>
      </w:r>
      <w:r w:rsidRPr="001C7F16">
        <w:rPr>
          <w:rFonts w:ascii="Times New Roman" w:hAnsi="Times New Roman"/>
          <w:sz w:val="24"/>
          <w:szCs w:val="24"/>
        </w:rPr>
        <w:t>культура тканей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</w:t>
      </w:r>
      <w:r w:rsidR="004F7DB4">
        <w:rPr>
          <w:rFonts w:ascii="Times New Roman" w:hAnsi="Times New Roman"/>
          <w:sz w:val="24"/>
          <w:szCs w:val="24"/>
        </w:rPr>
        <w:t xml:space="preserve"> </w:t>
      </w:r>
      <w:r w:rsidRPr="001C7F16">
        <w:rPr>
          <w:rFonts w:ascii="Times New Roman" w:hAnsi="Times New Roman"/>
          <w:sz w:val="24"/>
          <w:szCs w:val="24"/>
        </w:rPr>
        <w:t>Верно все                      Б.</w:t>
      </w:r>
      <w:r w:rsidR="004F7DB4">
        <w:rPr>
          <w:rFonts w:ascii="Times New Roman" w:hAnsi="Times New Roman"/>
          <w:sz w:val="24"/>
          <w:szCs w:val="24"/>
        </w:rPr>
        <w:t xml:space="preserve"> </w:t>
      </w:r>
      <w:r w:rsidRPr="001C7F16">
        <w:rPr>
          <w:rFonts w:ascii="Times New Roman" w:hAnsi="Times New Roman"/>
          <w:sz w:val="24"/>
          <w:szCs w:val="24"/>
        </w:rPr>
        <w:t>Верно 1,2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F7DB4">
        <w:rPr>
          <w:rFonts w:ascii="Times New Roman" w:hAnsi="Times New Roman"/>
          <w:sz w:val="24"/>
          <w:szCs w:val="24"/>
        </w:rPr>
        <w:t xml:space="preserve">       </w:t>
      </w:r>
      <w:r w:rsidRPr="001C7F16">
        <w:rPr>
          <w:rFonts w:ascii="Times New Roman" w:hAnsi="Times New Roman"/>
          <w:sz w:val="24"/>
          <w:szCs w:val="24"/>
        </w:rPr>
        <w:t>В.Верно1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Сроки сбора трав: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А. Период цветения            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Период после цветения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 Период созревания плодов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Кору заготавливают: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А.  В период сокодвижения            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 Круглый год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 В период плодоношения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Подземные органы растений заготавливают: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 В п</w:t>
      </w:r>
      <w:r w:rsidR="00EF13E5">
        <w:rPr>
          <w:rFonts w:ascii="Times New Roman" w:hAnsi="Times New Roman"/>
          <w:sz w:val="24"/>
          <w:szCs w:val="24"/>
        </w:rPr>
        <w:t xml:space="preserve">ериод цветения           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 Круглый год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В период плодоношения</w:t>
      </w:r>
      <w:r w:rsidR="00EF13E5">
        <w:rPr>
          <w:rFonts w:ascii="Times New Roman" w:hAnsi="Times New Roman"/>
          <w:sz w:val="24"/>
          <w:szCs w:val="24"/>
        </w:rPr>
        <w:t xml:space="preserve"> </w:t>
      </w:r>
      <w:r w:rsidR="00EF13E5" w:rsidRPr="00EF13E5">
        <w:rPr>
          <w:rFonts w:ascii="Times New Roman" w:hAnsi="Times New Roman"/>
          <w:sz w:val="24"/>
          <w:szCs w:val="24"/>
        </w:rPr>
        <w:t xml:space="preserve"> </w:t>
      </w:r>
    </w:p>
    <w:p w:rsidR="001C7F16" w:rsidRDefault="00EF13E5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Осенью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Надземные части растений заготавливают: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А.  В сухую солнечную погоду                   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 В дождливую погоду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 В любую погоду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Меры предосторожности соблюдают при заготовке сырья: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1C7F16">
        <w:rPr>
          <w:rFonts w:ascii="Times New Roman" w:hAnsi="Times New Roman"/>
          <w:sz w:val="24"/>
          <w:szCs w:val="24"/>
        </w:rPr>
        <w:lastRenderedPageBreak/>
        <w:t>А</w:t>
      </w:r>
      <w:r w:rsidRPr="001C7F16">
        <w:rPr>
          <w:rFonts w:ascii="Times New Roman" w:hAnsi="Times New Roman"/>
          <w:sz w:val="24"/>
          <w:szCs w:val="24"/>
          <w:lang w:val="en-US"/>
        </w:rPr>
        <w:t>.</w:t>
      </w:r>
      <w:r w:rsidR="004F7DB4" w:rsidRPr="00FC35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 xml:space="preserve">Herba  Origani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1C7F1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C7F16">
        <w:rPr>
          <w:rFonts w:ascii="Times New Roman" w:hAnsi="Times New Roman"/>
          <w:sz w:val="24"/>
          <w:szCs w:val="24"/>
        </w:rPr>
        <w:t>Б</w:t>
      </w:r>
      <w:r w:rsidRPr="001C7F16">
        <w:rPr>
          <w:rFonts w:ascii="Times New Roman" w:hAnsi="Times New Roman"/>
          <w:sz w:val="24"/>
          <w:szCs w:val="24"/>
          <w:lang w:val="en-US"/>
        </w:rPr>
        <w:t>.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 xml:space="preserve">Herba Chelidonii     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1C7F16">
        <w:rPr>
          <w:rFonts w:ascii="Times New Roman" w:hAnsi="Times New Roman"/>
          <w:sz w:val="24"/>
          <w:szCs w:val="24"/>
        </w:rPr>
        <w:t>В</w:t>
      </w:r>
      <w:r w:rsidRPr="001C7F16">
        <w:rPr>
          <w:rFonts w:ascii="Times New Roman" w:hAnsi="Times New Roman"/>
          <w:sz w:val="24"/>
          <w:szCs w:val="24"/>
          <w:lang w:val="en-US"/>
        </w:rPr>
        <w:t>.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Flores Tiliae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Перед сушкой моют: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А.  Плоды                      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  Корни и корневища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 Листья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Г.  Травы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Перед сушкой не моют, а снимают пробку: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 С корней одуванчика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 С корней алтея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 С корней ревеня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Воздушно-солнечным способом сушат:</w:t>
      </w:r>
    </w:p>
    <w:p w:rsidR="00454B01" w:rsidRDefault="00454B01" w:rsidP="00454B01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C7F16" w:rsidRPr="00454B01">
        <w:rPr>
          <w:rFonts w:ascii="Times New Roman" w:hAnsi="Times New Roman"/>
          <w:sz w:val="24"/>
          <w:szCs w:val="24"/>
        </w:rPr>
        <w:t xml:space="preserve">Травы               </w:t>
      </w:r>
    </w:p>
    <w:p w:rsidR="00454B01" w:rsidRDefault="001C7F16" w:rsidP="00454B01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54B01">
        <w:rPr>
          <w:rFonts w:ascii="Times New Roman" w:hAnsi="Times New Roman"/>
          <w:sz w:val="24"/>
          <w:szCs w:val="24"/>
        </w:rPr>
        <w:t xml:space="preserve">2. Плоды        </w:t>
      </w:r>
    </w:p>
    <w:p w:rsidR="00454B01" w:rsidRDefault="001C7F16" w:rsidP="00454B01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54B01">
        <w:rPr>
          <w:rFonts w:ascii="Times New Roman" w:hAnsi="Times New Roman"/>
          <w:sz w:val="24"/>
          <w:szCs w:val="24"/>
        </w:rPr>
        <w:t xml:space="preserve">3. Корни     </w:t>
      </w:r>
    </w:p>
    <w:p w:rsidR="00454B01" w:rsidRDefault="001C7F16" w:rsidP="00454B01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54B01">
        <w:rPr>
          <w:rFonts w:ascii="Times New Roman" w:hAnsi="Times New Roman"/>
          <w:sz w:val="24"/>
          <w:szCs w:val="24"/>
        </w:rPr>
        <w:t xml:space="preserve">4. Цветки       </w:t>
      </w:r>
    </w:p>
    <w:p w:rsidR="001C7F16" w:rsidRPr="00454B01" w:rsidRDefault="001C7F16" w:rsidP="00454B01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454B01">
        <w:rPr>
          <w:rFonts w:ascii="Times New Roman" w:hAnsi="Times New Roman"/>
          <w:sz w:val="24"/>
          <w:szCs w:val="24"/>
        </w:rPr>
        <w:t>5.Листья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F13E5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</w:t>
      </w:r>
      <w:r w:rsidR="005D6B51">
        <w:rPr>
          <w:rFonts w:ascii="Times New Roman" w:hAnsi="Times New Roman"/>
          <w:sz w:val="24"/>
          <w:szCs w:val="24"/>
        </w:rPr>
        <w:t xml:space="preserve"> </w:t>
      </w:r>
      <w:r w:rsidRPr="001C7F16">
        <w:rPr>
          <w:rFonts w:ascii="Times New Roman" w:hAnsi="Times New Roman"/>
          <w:sz w:val="24"/>
          <w:szCs w:val="24"/>
        </w:rPr>
        <w:t>Верно все               Б.</w:t>
      </w:r>
      <w:r w:rsidR="005D6B51">
        <w:rPr>
          <w:rFonts w:ascii="Times New Roman" w:hAnsi="Times New Roman"/>
          <w:sz w:val="24"/>
          <w:szCs w:val="24"/>
        </w:rPr>
        <w:t xml:space="preserve"> </w:t>
      </w:r>
      <w:r w:rsidRPr="001C7F16">
        <w:rPr>
          <w:rFonts w:ascii="Times New Roman" w:hAnsi="Times New Roman"/>
          <w:sz w:val="24"/>
          <w:szCs w:val="24"/>
        </w:rPr>
        <w:t>Верно 1, 2, 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D6B51">
        <w:rPr>
          <w:rFonts w:ascii="Times New Roman" w:hAnsi="Times New Roman"/>
          <w:sz w:val="24"/>
          <w:szCs w:val="24"/>
        </w:rPr>
        <w:t xml:space="preserve">  </w:t>
      </w:r>
      <w:r w:rsidRPr="001C7F16">
        <w:rPr>
          <w:rFonts w:ascii="Times New Roman" w:hAnsi="Times New Roman"/>
          <w:sz w:val="24"/>
          <w:szCs w:val="24"/>
        </w:rPr>
        <w:t>В.</w:t>
      </w:r>
      <w:r w:rsidR="005D6B51">
        <w:rPr>
          <w:rFonts w:ascii="Times New Roman" w:hAnsi="Times New Roman"/>
          <w:sz w:val="24"/>
          <w:szCs w:val="24"/>
        </w:rPr>
        <w:t xml:space="preserve"> </w:t>
      </w:r>
      <w:r w:rsidRPr="001C7F16">
        <w:rPr>
          <w:rFonts w:ascii="Times New Roman" w:hAnsi="Times New Roman"/>
          <w:sz w:val="24"/>
          <w:szCs w:val="24"/>
        </w:rPr>
        <w:t>Верно 2, 4, 5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C7F16">
        <w:rPr>
          <w:rFonts w:ascii="Times New Roman" w:hAnsi="Times New Roman"/>
          <w:sz w:val="24"/>
          <w:szCs w:val="24"/>
        </w:rPr>
        <w:t>Г.</w:t>
      </w:r>
      <w:r w:rsidR="005D6B51">
        <w:rPr>
          <w:rFonts w:ascii="Times New Roman" w:hAnsi="Times New Roman"/>
          <w:sz w:val="24"/>
          <w:szCs w:val="24"/>
        </w:rPr>
        <w:t xml:space="preserve"> </w:t>
      </w:r>
      <w:r w:rsidRPr="001C7F16">
        <w:rPr>
          <w:rFonts w:ascii="Times New Roman" w:hAnsi="Times New Roman"/>
          <w:sz w:val="24"/>
          <w:szCs w:val="24"/>
        </w:rPr>
        <w:t>Верно 3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Только воздушно-теневым способом сушат: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А.  Цветки                     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 Плоды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Корни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Сырье, содержащее эфирные масла сушат при температуре:</w:t>
      </w:r>
    </w:p>
    <w:p w:rsidR="005F4F89" w:rsidRDefault="00D9351E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 30-35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 </w:t>
      </w:r>
      <w:r w:rsidR="001C7F16" w:rsidRPr="001C7F16">
        <w:rPr>
          <w:rFonts w:ascii="Times New Roman" w:hAnsi="Times New Roman"/>
          <w:sz w:val="24"/>
          <w:szCs w:val="24"/>
        </w:rPr>
        <w:t xml:space="preserve">                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 50-60</w:t>
      </w:r>
      <w:r w:rsidRPr="001C7F16">
        <w:rPr>
          <w:rFonts w:ascii="Times New Roman" w:hAnsi="Times New Roman"/>
          <w:sz w:val="24"/>
          <w:szCs w:val="24"/>
          <w:vertAlign w:val="superscript"/>
        </w:rPr>
        <w:t>0</w:t>
      </w:r>
      <w:r w:rsidRPr="001C7F1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9351E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 80-90</w:t>
      </w:r>
      <w:r w:rsidRPr="001C7F16">
        <w:rPr>
          <w:rFonts w:ascii="Times New Roman" w:hAnsi="Times New Roman"/>
          <w:sz w:val="24"/>
          <w:szCs w:val="24"/>
          <w:vertAlign w:val="superscript"/>
        </w:rPr>
        <w:t>0</w:t>
      </w:r>
      <w:r w:rsidRPr="001C7F16">
        <w:rPr>
          <w:rFonts w:ascii="Times New Roman" w:hAnsi="Times New Roman"/>
          <w:sz w:val="24"/>
          <w:szCs w:val="24"/>
        </w:rPr>
        <w:t>С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Сырье, содержащее гликозиды сушат при температуре: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 25-40</w:t>
      </w:r>
      <w:r w:rsidRPr="001C7F16">
        <w:rPr>
          <w:rFonts w:ascii="Times New Roman" w:hAnsi="Times New Roman"/>
          <w:sz w:val="24"/>
          <w:szCs w:val="24"/>
          <w:vertAlign w:val="superscript"/>
        </w:rPr>
        <w:t>0</w:t>
      </w:r>
      <w:r w:rsidRPr="001C7F1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 50-60</w:t>
      </w:r>
      <w:r w:rsidRPr="001C7F16">
        <w:rPr>
          <w:rFonts w:ascii="Times New Roman" w:hAnsi="Times New Roman"/>
          <w:sz w:val="24"/>
          <w:szCs w:val="24"/>
          <w:vertAlign w:val="superscript"/>
        </w:rPr>
        <w:t>0</w:t>
      </w:r>
      <w:r w:rsidRPr="001C7F1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 80-90</w:t>
      </w:r>
      <w:r w:rsidRPr="001C7F16">
        <w:rPr>
          <w:rFonts w:ascii="Times New Roman" w:hAnsi="Times New Roman"/>
          <w:sz w:val="24"/>
          <w:szCs w:val="24"/>
          <w:vertAlign w:val="superscript"/>
        </w:rPr>
        <w:t>0</w:t>
      </w:r>
      <w:r w:rsidRPr="001C7F16">
        <w:rPr>
          <w:rFonts w:ascii="Times New Roman" w:hAnsi="Times New Roman"/>
          <w:sz w:val="24"/>
          <w:szCs w:val="24"/>
        </w:rPr>
        <w:t>С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Сырье, содержащие эфирные масла хранят: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А.В сухом проветриваемом помещении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</w:t>
      </w:r>
      <w:r w:rsidR="00786144">
        <w:rPr>
          <w:rFonts w:ascii="Times New Roman" w:hAnsi="Times New Roman"/>
          <w:sz w:val="24"/>
          <w:szCs w:val="24"/>
        </w:rPr>
        <w:t xml:space="preserve"> </w:t>
      </w:r>
      <w:r w:rsidRPr="001C7F16">
        <w:rPr>
          <w:rFonts w:ascii="Times New Roman" w:hAnsi="Times New Roman"/>
          <w:sz w:val="24"/>
          <w:szCs w:val="24"/>
        </w:rPr>
        <w:t>Отдельно, как эфирно-масличное сырье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При хранении рекомендовано размещать отдельно следующие группы сырья, кроме: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А. Ядовитого и сильнодействующего сырья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 Эфирно-масличного сырья</w:t>
      </w:r>
    </w:p>
    <w:p w:rsidR="005F4F89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lastRenderedPageBreak/>
        <w:t>В.  Плодов и семян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Г.  Почек и бутонов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Подлинность сырья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F1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F16">
        <w:rPr>
          <w:rFonts w:ascii="Times New Roman" w:hAnsi="Times New Roman"/>
          <w:b/>
          <w:sz w:val="24"/>
          <w:szCs w:val="24"/>
        </w:rPr>
        <w:t>это:</w:t>
      </w:r>
    </w:p>
    <w:p w:rsid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А.  Определение количества биологически активных веществ       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 Соответствие сырья своему названию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</w:t>
      </w:r>
      <w:r w:rsidR="00786144">
        <w:rPr>
          <w:rFonts w:ascii="Times New Roman" w:hAnsi="Times New Roman"/>
          <w:sz w:val="24"/>
          <w:szCs w:val="24"/>
        </w:rPr>
        <w:t xml:space="preserve"> </w:t>
      </w:r>
      <w:r w:rsidRPr="001C7F16">
        <w:rPr>
          <w:rFonts w:ascii="Times New Roman" w:hAnsi="Times New Roman"/>
          <w:sz w:val="24"/>
          <w:szCs w:val="24"/>
        </w:rPr>
        <w:t>Чистота сырья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Целью микроскопического анализа является:</w:t>
      </w:r>
    </w:p>
    <w:p w:rsid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А.  Определение количества биологически активных веществ   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Б.  Определение подлинности сырья </w:t>
      </w:r>
    </w:p>
    <w:p w:rsid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 Определение чистоты сырья</w:t>
      </w:r>
    </w:p>
    <w:p w:rsidR="001C7F16" w:rsidRPr="001C7F16" w:rsidRDefault="001C7F16" w:rsidP="001C7F16">
      <w:pPr>
        <w:pStyle w:val="afd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  <w:tab w:val="left" w:pos="426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17</w:t>
      </w:r>
      <w:r w:rsidRPr="001C7F16">
        <w:rPr>
          <w:rStyle w:val="FontStyle11"/>
          <w:sz w:val="24"/>
          <w:szCs w:val="24"/>
        </w:rPr>
        <w:t xml:space="preserve">. </w:t>
      </w:r>
      <w:r w:rsidRPr="001C7F16">
        <w:rPr>
          <w:rStyle w:val="FontStyle11"/>
          <w:b/>
          <w:sz w:val="24"/>
          <w:szCs w:val="24"/>
        </w:rPr>
        <w:t>Сроки сбора почек:</w:t>
      </w:r>
    </w:p>
    <w:p w:rsidR="00CF55B9" w:rsidRDefault="001C7F16" w:rsidP="001C7F16">
      <w:pPr>
        <w:pStyle w:val="Style2"/>
        <w:widowControl/>
        <w:tabs>
          <w:tab w:val="left" w:pos="426"/>
          <w:tab w:val="left" w:pos="70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A.</w:t>
      </w:r>
      <w:r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Период бутонизации</w:t>
      </w:r>
      <w:r>
        <w:rPr>
          <w:rStyle w:val="FontStyle11"/>
          <w:sz w:val="24"/>
          <w:szCs w:val="24"/>
        </w:rPr>
        <w:t xml:space="preserve">                  </w:t>
      </w:r>
    </w:p>
    <w:p w:rsidR="00CF55B9" w:rsidRDefault="001C7F16" w:rsidP="001C7F16">
      <w:pPr>
        <w:pStyle w:val="Style2"/>
        <w:widowControl/>
        <w:tabs>
          <w:tab w:val="left" w:pos="426"/>
          <w:tab w:val="left" w:pos="70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Все лето</w:t>
      </w:r>
      <w:r>
        <w:rPr>
          <w:rStyle w:val="FontStyle11"/>
          <w:sz w:val="24"/>
          <w:szCs w:val="24"/>
        </w:rPr>
        <w:t xml:space="preserve">                 </w:t>
      </w: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70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B.</w:t>
      </w:r>
      <w:r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Период набухания</w:t>
      </w: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70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  <w:tab w:val="left" w:pos="426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18. Укажите операции для приведения сырья в стандартное состояние:</w:t>
      </w:r>
    </w:p>
    <w:p w:rsidR="00CF55B9" w:rsidRDefault="0082621C" w:rsidP="006F72E1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Д</w:t>
      </w:r>
      <w:r w:rsidR="001C7F16">
        <w:rPr>
          <w:rStyle w:val="FontStyle11"/>
          <w:sz w:val="24"/>
          <w:szCs w:val="24"/>
        </w:rPr>
        <w:t xml:space="preserve">осушка или увлажнение  </w:t>
      </w:r>
    </w:p>
    <w:p w:rsidR="00CF55B9" w:rsidRDefault="001C7F16" w:rsidP="006F72E1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Упаковка    </w:t>
      </w:r>
    </w:p>
    <w:p w:rsidR="00CF55B9" w:rsidRDefault="001C7F16" w:rsidP="006F72E1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Маркировка   </w:t>
      </w:r>
    </w:p>
    <w:p w:rsidR="00CF55B9" w:rsidRDefault="001C7F16" w:rsidP="006F72E1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Сортировка </w:t>
      </w:r>
      <w:r w:rsidRPr="001C7F16">
        <w:rPr>
          <w:rStyle w:val="FontStyle11"/>
          <w:sz w:val="24"/>
          <w:szCs w:val="24"/>
        </w:rPr>
        <w:t xml:space="preserve"> </w:t>
      </w:r>
    </w:p>
    <w:p w:rsidR="001C7F16" w:rsidRPr="001C7F16" w:rsidRDefault="001C7F16" w:rsidP="006F72E1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Измельчение</w:t>
      </w:r>
    </w:p>
    <w:p w:rsidR="001C7F16" w:rsidRPr="001C7F16" w:rsidRDefault="001C7F16" w:rsidP="001C7F16">
      <w:pPr>
        <w:pStyle w:val="Style1"/>
        <w:widowControl/>
        <w:tabs>
          <w:tab w:val="left" w:pos="283"/>
          <w:tab w:val="left" w:pos="426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6F72E1">
      <w:pPr>
        <w:pStyle w:val="Style2"/>
        <w:widowControl/>
        <w:numPr>
          <w:ilvl w:val="0"/>
          <w:numId w:val="12"/>
        </w:numPr>
        <w:tabs>
          <w:tab w:val="left" w:pos="426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Верно 1, 2, 4, 5</w:t>
      </w:r>
      <w:r w:rsidR="00CF55B9">
        <w:rPr>
          <w:rStyle w:val="FontStyle11"/>
          <w:sz w:val="24"/>
          <w:szCs w:val="24"/>
        </w:rPr>
        <w:t xml:space="preserve">    </w:t>
      </w: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Верно 2, 3, 5</w:t>
      </w:r>
      <w:r w:rsidR="00CF55B9">
        <w:rPr>
          <w:rStyle w:val="FontStyle11"/>
          <w:sz w:val="24"/>
          <w:szCs w:val="24"/>
        </w:rPr>
        <w:t xml:space="preserve">      </w:t>
      </w:r>
      <w:r w:rsidRPr="001C7F16">
        <w:rPr>
          <w:rStyle w:val="FontStyle11"/>
          <w:sz w:val="24"/>
          <w:szCs w:val="24"/>
        </w:rPr>
        <w:t>B.</w:t>
      </w:r>
      <w:r w:rsidR="0082621C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Верно все</w:t>
      </w:r>
      <w:r>
        <w:rPr>
          <w:rStyle w:val="FontStyle11"/>
          <w:sz w:val="24"/>
          <w:szCs w:val="24"/>
        </w:rPr>
        <w:t xml:space="preserve">       </w:t>
      </w:r>
      <w:r w:rsidRPr="001C7F16">
        <w:rPr>
          <w:rStyle w:val="FontStyle11"/>
          <w:sz w:val="24"/>
          <w:szCs w:val="24"/>
        </w:rPr>
        <w:t>Г.</w:t>
      </w:r>
      <w:r w:rsidR="0082621C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Верно 2, 3, 4, 5</w:t>
      </w:r>
    </w:p>
    <w:p w:rsidR="001C7F16" w:rsidRPr="001C7F16" w:rsidRDefault="001C7F16" w:rsidP="001C7F16">
      <w:pPr>
        <w:pStyle w:val="Style3"/>
        <w:widowControl/>
        <w:tabs>
          <w:tab w:val="left" w:pos="426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  <w:tab w:val="left" w:pos="426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19. Целью микроскопического анализа является определение подлинности   сырья:</w:t>
      </w:r>
    </w:p>
    <w:p w:rsidR="0074745B" w:rsidRDefault="001C7F16" w:rsidP="001C7F16">
      <w:pPr>
        <w:pStyle w:val="Style3"/>
        <w:widowControl/>
        <w:tabs>
          <w:tab w:val="left" w:pos="426"/>
        </w:tabs>
        <w:spacing w:line="276" w:lineRule="auto"/>
        <w:ind w:right="-1"/>
        <w:contextualSpacing/>
        <w:jc w:val="left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А. По анатомическим признакам </w:t>
      </w:r>
    </w:p>
    <w:p w:rsidR="001C7F16" w:rsidRPr="001C7F16" w:rsidRDefault="001C7F16" w:rsidP="001C7F16">
      <w:pPr>
        <w:pStyle w:val="Style3"/>
        <w:widowControl/>
        <w:tabs>
          <w:tab w:val="left" w:pos="426"/>
        </w:tabs>
        <w:spacing w:line="276" w:lineRule="auto"/>
        <w:ind w:right="-1"/>
        <w:contextualSpacing/>
        <w:jc w:val="left"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По морфологическим признакам</w:t>
      </w:r>
    </w:p>
    <w:p w:rsidR="001C7F16" w:rsidRPr="001C7F16" w:rsidRDefault="001C7F16" w:rsidP="001C7F16">
      <w:pPr>
        <w:pStyle w:val="Style3"/>
        <w:widowControl/>
        <w:tabs>
          <w:tab w:val="left" w:pos="426"/>
        </w:tabs>
        <w:spacing w:line="276" w:lineRule="auto"/>
        <w:ind w:right="-1"/>
        <w:contextualSpacing/>
        <w:jc w:val="left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  <w:tab w:val="left" w:pos="426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20. Биологическую стандартизацию проводят для сырья, содержащего:</w:t>
      </w:r>
    </w:p>
    <w:p w:rsidR="00A017BC" w:rsidRDefault="001C7F16" w:rsidP="001C7F16">
      <w:pPr>
        <w:pStyle w:val="Style2"/>
        <w:widowControl/>
        <w:tabs>
          <w:tab w:val="left" w:pos="426"/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A.</w:t>
      </w:r>
      <w:r w:rsidRPr="001C7F16">
        <w:rPr>
          <w:rStyle w:val="FontStyle11"/>
          <w:sz w:val="24"/>
          <w:szCs w:val="24"/>
        </w:rPr>
        <w:tab/>
        <w:t>Эфирные масла</w:t>
      </w:r>
      <w:r>
        <w:rPr>
          <w:rStyle w:val="FontStyle11"/>
          <w:sz w:val="24"/>
          <w:szCs w:val="24"/>
        </w:rPr>
        <w:t xml:space="preserve">       </w:t>
      </w:r>
    </w:p>
    <w:p w:rsidR="00A017BC" w:rsidRDefault="001C7F16" w:rsidP="001C7F16">
      <w:pPr>
        <w:pStyle w:val="Style2"/>
        <w:widowControl/>
        <w:tabs>
          <w:tab w:val="left" w:pos="426"/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Дубильные вещества</w:t>
      </w:r>
      <w:r>
        <w:rPr>
          <w:rStyle w:val="FontStyle11"/>
          <w:sz w:val="24"/>
          <w:szCs w:val="24"/>
        </w:rPr>
        <w:t xml:space="preserve">         </w:t>
      </w: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B.</w:t>
      </w:r>
      <w:r w:rsidRPr="001C7F16">
        <w:rPr>
          <w:rStyle w:val="FontStyle11"/>
          <w:sz w:val="24"/>
          <w:szCs w:val="24"/>
        </w:rPr>
        <w:tab/>
        <w:t>Сердечные гликозиды</w:t>
      </w: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  <w:tab w:val="left" w:pos="426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21. Для определения подлинности сырья проводят:</w:t>
      </w:r>
    </w:p>
    <w:p w:rsidR="00A017BC" w:rsidRDefault="001C7F16" w:rsidP="006F72E1">
      <w:pPr>
        <w:pStyle w:val="Style1"/>
        <w:widowControl/>
        <w:numPr>
          <w:ilvl w:val="0"/>
          <w:numId w:val="9"/>
        </w:numPr>
        <w:tabs>
          <w:tab w:val="left" w:pos="283"/>
          <w:tab w:val="left" w:pos="426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макроскопический анализ                                          </w:t>
      </w:r>
    </w:p>
    <w:p w:rsidR="001C7F16" w:rsidRPr="001C7F16" w:rsidRDefault="001C7F16" w:rsidP="006F72E1">
      <w:pPr>
        <w:pStyle w:val="Style1"/>
        <w:widowControl/>
        <w:numPr>
          <w:ilvl w:val="0"/>
          <w:numId w:val="9"/>
        </w:numPr>
        <w:tabs>
          <w:tab w:val="left" w:pos="283"/>
          <w:tab w:val="left" w:pos="426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 микроскопический анализ</w:t>
      </w:r>
    </w:p>
    <w:p w:rsidR="001C7F16" w:rsidRPr="001C7F16" w:rsidRDefault="001C7F16" w:rsidP="006F72E1">
      <w:pPr>
        <w:pStyle w:val="Style1"/>
        <w:widowControl/>
        <w:numPr>
          <w:ilvl w:val="0"/>
          <w:numId w:val="9"/>
        </w:numPr>
        <w:tabs>
          <w:tab w:val="left" w:pos="283"/>
          <w:tab w:val="left" w:pos="426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качественные реакции на основную группу действующих веществ</w:t>
      </w:r>
    </w:p>
    <w:p w:rsidR="001C7F16" w:rsidRPr="001C7F16" w:rsidRDefault="001C7F16" w:rsidP="001C7F16">
      <w:pPr>
        <w:pStyle w:val="Style1"/>
        <w:widowControl/>
        <w:tabs>
          <w:tab w:val="left" w:pos="283"/>
          <w:tab w:val="left" w:pos="426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504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A.</w:t>
      </w:r>
      <w:r w:rsidRPr="001C7F16">
        <w:rPr>
          <w:rStyle w:val="FontStyle11"/>
          <w:sz w:val="24"/>
          <w:szCs w:val="24"/>
        </w:rPr>
        <w:tab/>
        <w:t>Верно 1, 2</w:t>
      </w:r>
      <w:r w:rsidR="00A017BC">
        <w:rPr>
          <w:rStyle w:val="FontStyle11"/>
          <w:sz w:val="24"/>
          <w:szCs w:val="24"/>
        </w:rPr>
        <w:t xml:space="preserve">       </w:t>
      </w: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Верно 2</w:t>
      </w:r>
      <w:r w:rsidR="00A017BC">
        <w:rPr>
          <w:rStyle w:val="FontStyle11"/>
          <w:sz w:val="24"/>
          <w:szCs w:val="24"/>
        </w:rPr>
        <w:t xml:space="preserve">          </w:t>
      </w:r>
      <w:r w:rsidRPr="001C7F16">
        <w:rPr>
          <w:rStyle w:val="FontStyle11"/>
          <w:sz w:val="24"/>
          <w:szCs w:val="24"/>
        </w:rPr>
        <w:t>B.</w:t>
      </w:r>
      <w:r w:rsidR="0082621C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Верно все</w:t>
      </w: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504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A95A60" w:rsidRDefault="001C7F16" w:rsidP="001C7F16">
      <w:pPr>
        <w:pStyle w:val="Style1"/>
        <w:widowControl/>
        <w:tabs>
          <w:tab w:val="left" w:pos="274"/>
          <w:tab w:val="left" w:pos="426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22.Для определения подлинности измельченного сырья проводят:</w:t>
      </w:r>
      <w:r w:rsidRPr="001C7F16">
        <w:rPr>
          <w:rStyle w:val="FontStyle11"/>
          <w:b/>
          <w:sz w:val="24"/>
          <w:szCs w:val="24"/>
        </w:rPr>
        <w:br/>
      </w:r>
      <w:r w:rsidRPr="001C7F16">
        <w:rPr>
          <w:rStyle w:val="FontStyle11"/>
          <w:sz w:val="24"/>
          <w:szCs w:val="24"/>
        </w:rPr>
        <w:t>А. Макроскопический анализ</w:t>
      </w:r>
      <w:r>
        <w:rPr>
          <w:rStyle w:val="FontStyle11"/>
          <w:sz w:val="24"/>
          <w:szCs w:val="24"/>
        </w:rPr>
        <w:t xml:space="preserve">         </w:t>
      </w:r>
    </w:p>
    <w:p w:rsidR="001C7F16" w:rsidRPr="001C7F16" w:rsidRDefault="001C7F16" w:rsidP="001C7F16">
      <w:pPr>
        <w:pStyle w:val="Style1"/>
        <w:widowControl/>
        <w:tabs>
          <w:tab w:val="left" w:pos="274"/>
          <w:tab w:val="left" w:pos="426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Микроскопический анализ</w:t>
      </w:r>
    </w:p>
    <w:p w:rsidR="001C7F16" w:rsidRPr="001C7F16" w:rsidRDefault="001C7F16" w:rsidP="001C7F16">
      <w:pPr>
        <w:pStyle w:val="Style3"/>
        <w:widowControl/>
        <w:tabs>
          <w:tab w:val="left" w:pos="426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  <w:tab w:val="left" w:pos="426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lastRenderedPageBreak/>
        <w:t>23.Виды анализа лекарственного растительного сырья, проводимые в условиях аптеки:</w:t>
      </w:r>
    </w:p>
    <w:p w:rsidR="00A95A60" w:rsidRDefault="001C7F16" w:rsidP="001C7F16">
      <w:pPr>
        <w:pStyle w:val="Style2"/>
        <w:widowControl/>
        <w:tabs>
          <w:tab w:val="left" w:pos="426"/>
          <w:tab w:val="left" w:pos="490"/>
          <w:tab w:val="left" w:pos="8222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A.</w:t>
      </w:r>
      <w:r w:rsidR="0082621C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Товароведческий</w:t>
      </w:r>
      <w:r>
        <w:rPr>
          <w:rStyle w:val="FontStyle11"/>
          <w:sz w:val="24"/>
          <w:szCs w:val="24"/>
        </w:rPr>
        <w:t xml:space="preserve">            </w:t>
      </w:r>
    </w:p>
    <w:p w:rsidR="00A95A60" w:rsidRDefault="001C7F16" w:rsidP="001C7F16">
      <w:pPr>
        <w:pStyle w:val="Style2"/>
        <w:widowControl/>
        <w:tabs>
          <w:tab w:val="left" w:pos="426"/>
          <w:tab w:val="left" w:pos="490"/>
          <w:tab w:val="left" w:pos="8222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 xml:space="preserve">Биологический    </w:t>
      </w: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490"/>
          <w:tab w:val="left" w:pos="8222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B. Макроскопический</w:t>
      </w: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490"/>
          <w:tab w:val="left" w:pos="8222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jc w:val="both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24.При поступлении лекарственного растительного сырья от заготовительной организации на аптечный склад его подвергают анализу:</w:t>
      </w:r>
    </w:p>
    <w:p w:rsidR="00A95A60" w:rsidRDefault="00454B01" w:rsidP="001C7F16">
      <w:pPr>
        <w:pStyle w:val="Style2"/>
        <w:widowControl/>
        <w:tabs>
          <w:tab w:val="left" w:pos="50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z w:val="24"/>
          <w:szCs w:val="24"/>
        </w:rPr>
        <w:t>На содержание примесей</w:t>
      </w:r>
      <w:r w:rsidR="001C7F16">
        <w:rPr>
          <w:rStyle w:val="FontStyle11"/>
          <w:sz w:val="24"/>
          <w:szCs w:val="24"/>
        </w:rPr>
        <w:t xml:space="preserve">               </w:t>
      </w:r>
    </w:p>
    <w:p w:rsidR="001C7F16" w:rsidRPr="001C7F16" w:rsidRDefault="001C7F16" w:rsidP="001C7F16">
      <w:pPr>
        <w:pStyle w:val="Style2"/>
        <w:widowControl/>
        <w:tabs>
          <w:tab w:val="left" w:pos="50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Макроскопическому</w:t>
      </w:r>
    </w:p>
    <w:p w:rsidR="00A95A60" w:rsidRDefault="001C7F16" w:rsidP="001C7F16">
      <w:pPr>
        <w:pStyle w:val="Style2"/>
        <w:widowControl/>
        <w:tabs>
          <w:tab w:val="left" w:pos="509"/>
          <w:tab w:val="left" w:pos="7655"/>
          <w:tab w:val="left" w:pos="9072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B.</w:t>
      </w:r>
      <w:r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 xml:space="preserve">На зараженность амбарными вредителями             </w:t>
      </w:r>
    </w:p>
    <w:p w:rsidR="001C7F16" w:rsidRPr="001C7F16" w:rsidRDefault="001C7F16" w:rsidP="001C7F16">
      <w:pPr>
        <w:pStyle w:val="Style2"/>
        <w:widowControl/>
        <w:tabs>
          <w:tab w:val="left" w:pos="509"/>
          <w:tab w:val="left" w:pos="7655"/>
          <w:tab w:val="left" w:pos="9072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Г.</w:t>
      </w:r>
      <w:r w:rsidR="00454B01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Полному товароведческому</w:t>
      </w:r>
    </w:p>
    <w:p w:rsidR="001C7F16" w:rsidRPr="001C7F16" w:rsidRDefault="001C7F16" w:rsidP="001C7F16">
      <w:pPr>
        <w:pStyle w:val="Style2"/>
        <w:widowControl/>
        <w:tabs>
          <w:tab w:val="left" w:pos="509"/>
        </w:tabs>
        <w:spacing w:line="276" w:lineRule="auto"/>
        <w:ind w:right="2189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25.Партия бракуется без последующего анализа, если обнаружено:</w:t>
      </w:r>
    </w:p>
    <w:p w:rsidR="00A95A60" w:rsidRDefault="00454B01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z w:val="24"/>
          <w:szCs w:val="24"/>
        </w:rPr>
        <w:t>Наличие ядовитых растений</w:t>
      </w:r>
      <w:r w:rsidR="001C7F16">
        <w:rPr>
          <w:rStyle w:val="FontStyle11"/>
          <w:sz w:val="24"/>
          <w:szCs w:val="24"/>
        </w:rPr>
        <w:t xml:space="preserve">           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Повреждение тары и подмочка сырья</w:t>
      </w:r>
    </w:p>
    <w:p w:rsidR="001C7F16" w:rsidRPr="001C7F16" w:rsidRDefault="00454B01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B. </w:t>
      </w:r>
      <w:r w:rsidR="001C7F16" w:rsidRPr="001C7F16">
        <w:rPr>
          <w:rStyle w:val="FontStyle11"/>
          <w:sz w:val="24"/>
          <w:szCs w:val="24"/>
        </w:rPr>
        <w:t>Отсутствие маркировки согласно нормативной документации</w:t>
      </w:r>
      <w:r w:rsidR="001C7F16" w:rsidRPr="001C7F16">
        <w:rPr>
          <w:rStyle w:val="FontStyle11"/>
          <w:sz w:val="24"/>
          <w:szCs w:val="24"/>
        </w:rPr>
        <w:br/>
        <w:t>Г. Зараженность амбарными вредителями I степени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26. Товароведческий анализ лекарственного растительного сырья включает:</w:t>
      </w:r>
    </w:p>
    <w:p w:rsidR="001C7F16" w:rsidRDefault="00454B01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z w:val="24"/>
          <w:szCs w:val="24"/>
        </w:rPr>
        <w:t>Приемку, отбор средней пробы, упаковку</w:t>
      </w:r>
      <w:r w:rsidR="001C7F16">
        <w:rPr>
          <w:rStyle w:val="FontStyle11"/>
          <w:sz w:val="24"/>
          <w:szCs w:val="24"/>
        </w:rPr>
        <w:t xml:space="preserve">    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Приемку, отбор аналитических проб, измельчение</w:t>
      </w:r>
    </w:p>
    <w:p w:rsidR="001C7F16" w:rsidRPr="001C7F16" w:rsidRDefault="0082621C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B. </w:t>
      </w:r>
      <w:r w:rsidR="001C7F16" w:rsidRPr="001C7F16">
        <w:rPr>
          <w:rStyle w:val="FontStyle11"/>
          <w:sz w:val="24"/>
          <w:szCs w:val="24"/>
        </w:rPr>
        <w:t>Приемку отбор средней пробы, отбор и анализ аналитических проб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27.Минеральная примесь — это:</w:t>
      </w:r>
    </w:p>
    <w:p w:rsidR="00A95A60" w:rsidRDefault="001C7F16" w:rsidP="001C7F16">
      <w:pPr>
        <w:pStyle w:val="Style2"/>
        <w:widowControl/>
        <w:tabs>
          <w:tab w:val="left" w:pos="494"/>
          <w:tab w:val="left" w:pos="4536"/>
          <w:tab w:val="left" w:pos="6096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A.</w:t>
      </w:r>
      <w:r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Стекло</w:t>
      </w:r>
      <w:r>
        <w:rPr>
          <w:rStyle w:val="FontStyle11"/>
          <w:sz w:val="24"/>
          <w:szCs w:val="24"/>
        </w:rPr>
        <w:t xml:space="preserve">              </w:t>
      </w:r>
    </w:p>
    <w:p w:rsidR="00A95A60" w:rsidRDefault="001C7F16" w:rsidP="001C7F16">
      <w:pPr>
        <w:pStyle w:val="Style2"/>
        <w:widowControl/>
        <w:tabs>
          <w:tab w:val="left" w:pos="494"/>
          <w:tab w:val="left" w:pos="4536"/>
          <w:tab w:val="left" w:pos="6096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Песок</w:t>
      </w:r>
      <w:r>
        <w:rPr>
          <w:rStyle w:val="FontStyle11"/>
          <w:sz w:val="24"/>
          <w:szCs w:val="24"/>
        </w:rPr>
        <w:t xml:space="preserve">                         </w:t>
      </w:r>
    </w:p>
    <w:p w:rsidR="001C7F16" w:rsidRPr="001C7F16" w:rsidRDefault="00A95A60" w:rsidP="001C7F16">
      <w:pPr>
        <w:pStyle w:val="Style2"/>
        <w:widowControl/>
        <w:tabs>
          <w:tab w:val="left" w:pos="494"/>
          <w:tab w:val="left" w:pos="4536"/>
          <w:tab w:val="left" w:pos="6096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B.</w:t>
      </w:r>
      <w:r w:rsidR="00CA0FDD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Части сырья, изменившие окраску</w:t>
      </w:r>
    </w:p>
    <w:p w:rsidR="001C7F16" w:rsidRPr="001C7F16" w:rsidRDefault="001C7F16" w:rsidP="001C7F16">
      <w:pPr>
        <w:pStyle w:val="Style2"/>
        <w:widowControl/>
        <w:tabs>
          <w:tab w:val="left" w:pos="494"/>
          <w:tab w:val="left" w:pos="4536"/>
          <w:tab w:val="left" w:pos="6096"/>
        </w:tabs>
        <w:spacing w:line="276" w:lineRule="auto"/>
        <w:ind w:left="425" w:right="-1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jc w:val="both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28.Возможными примесями при приемке и анализе лекарственного растительного сырья могут быть:</w:t>
      </w:r>
    </w:p>
    <w:p w:rsidR="00A95A60" w:rsidRDefault="001C7F16" w:rsidP="006F72E1">
      <w:pPr>
        <w:pStyle w:val="Style1"/>
        <w:widowControl/>
        <w:numPr>
          <w:ilvl w:val="0"/>
          <w:numId w:val="10"/>
        </w:numPr>
        <w:tabs>
          <w:tab w:val="left" w:pos="274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органические примеси                    </w:t>
      </w:r>
    </w:p>
    <w:p w:rsidR="001C7F16" w:rsidRPr="001C7F16" w:rsidRDefault="001C7F16" w:rsidP="00454B01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2.минеральные примеси</w:t>
      </w:r>
    </w:p>
    <w:p w:rsidR="00A95A60" w:rsidRDefault="00454B01" w:rsidP="00454B01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</w:t>
      </w:r>
      <w:r w:rsidR="001C7F16" w:rsidRPr="001C7F16">
        <w:rPr>
          <w:rStyle w:val="FontStyle11"/>
          <w:sz w:val="24"/>
          <w:szCs w:val="24"/>
        </w:rPr>
        <w:t xml:space="preserve">посторонние примеси (стекло, помет)                  </w:t>
      </w:r>
    </w:p>
    <w:p w:rsidR="001C7F16" w:rsidRPr="001C7F16" w:rsidRDefault="001C7F16" w:rsidP="00454B01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4. ядовитые растения</w:t>
      </w:r>
    </w:p>
    <w:p w:rsidR="001C7F16" w:rsidRPr="001C7F16" w:rsidRDefault="001C7F16" w:rsidP="001C7F16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5. другие части растения, не являющиеся лекарственным сырьем</w:t>
      </w:r>
    </w:p>
    <w:p w:rsidR="001C7F16" w:rsidRPr="001C7F16" w:rsidRDefault="001C7F16" w:rsidP="001C7F16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504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A.</w:t>
      </w:r>
      <w:r w:rsidRPr="001C7F16">
        <w:rPr>
          <w:rStyle w:val="FontStyle11"/>
          <w:sz w:val="24"/>
          <w:szCs w:val="24"/>
        </w:rPr>
        <w:tab/>
        <w:t>Верно</w:t>
      </w:r>
      <w:r w:rsidRPr="001C7F16">
        <w:rPr>
          <w:rStyle w:val="FontStyle11"/>
          <w:spacing w:val="30"/>
          <w:sz w:val="24"/>
          <w:szCs w:val="24"/>
        </w:rPr>
        <w:t>1,2,5</w:t>
      </w:r>
      <w:r w:rsidR="00A95A60">
        <w:rPr>
          <w:rStyle w:val="FontStyle11"/>
          <w:spacing w:val="30"/>
          <w:sz w:val="24"/>
          <w:szCs w:val="24"/>
        </w:rPr>
        <w:t xml:space="preserve">   </w:t>
      </w: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Верно 1, 2, 4, 5</w:t>
      </w:r>
      <w:r w:rsidR="00A95A60">
        <w:rPr>
          <w:rStyle w:val="FontStyle11"/>
          <w:sz w:val="24"/>
          <w:szCs w:val="24"/>
        </w:rPr>
        <w:t xml:space="preserve">   </w:t>
      </w:r>
      <w:r w:rsidRPr="001C7F16">
        <w:rPr>
          <w:rStyle w:val="FontStyle11"/>
          <w:sz w:val="24"/>
          <w:szCs w:val="24"/>
        </w:rPr>
        <w:t>B.</w:t>
      </w:r>
      <w:r w:rsidRPr="001C7F16">
        <w:rPr>
          <w:rStyle w:val="FontStyle11"/>
          <w:sz w:val="24"/>
          <w:szCs w:val="24"/>
        </w:rPr>
        <w:tab/>
        <w:t>Верно 1, 4, 5</w:t>
      </w:r>
      <w:r w:rsidR="00A95A60">
        <w:rPr>
          <w:rStyle w:val="FontStyle11"/>
          <w:sz w:val="24"/>
          <w:szCs w:val="24"/>
        </w:rPr>
        <w:t xml:space="preserve">     </w:t>
      </w:r>
      <w:r w:rsidRPr="001C7F16">
        <w:rPr>
          <w:rStyle w:val="FontStyle11"/>
          <w:spacing w:val="-20"/>
          <w:sz w:val="24"/>
          <w:szCs w:val="24"/>
        </w:rPr>
        <w:t>Г.</w:t>
      </w:r>
      <w:r w:rsidRPr="001C7F16">
        <w:rPr>
          <w:rStyle w:val="FontStyle11"/>
          <w:sz w:val="24"/>
          <w:szCs w:val="24"/>
        </w:rPr>
        <w:t xml:space="preserve"> Верно 2, 3, 4, 5</w:t>
      </w:r>
    </w:p>
    <w:p w:rsidR="001C7F16" w:rsidRPr="001C7F16" w:rsidRDefault="001C7F16" w:rsidP="001C7F16">
      <w:pPr>
        <w:pStyle w:val="Style2"/>
        <w:widowControl/>
        <w:tabs>
          <w:tab w:val="left" w:pos="504"/>
        </w:tabs>
        <w:spacing w:line="276" w:lineRule="auto"/>
        <w:ind w:right="4493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29.Полную характеристику качества лекарственного сырья дает анализ:</w:t>
      </w:r>
    </w:p>
    <w:p w:rsidR="00A95A60" w:rsidRDefault="00CA0FDD" w:rsidP="001C7F16">
      <w:pPr>
        <w:pStyle w:val="Style2"/>
        <w:widowControl/>
        <w:tabs>
          <w:tab w:val="left" w:pos="485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z w:val="24"/>
          <w:szCs w:val="24"/>
        </w:rPr>
        <w:t>Товароведческий</w:t>
      </w:r>
      <w:r w:rsidR="001C7F16">
        <w:rPr>
          <w:rStyle w:val="FontStyle11"/>
          <w:sz w:val="24"/>
          <w:szCs w:val="24"/>
        </w:rPr>
        <w:t xml:space="preserve">            </w:t>
      </w:r>
    </w:p>
    <w:p w:rsidR="00A95A60" w:rsidRDefault="001C7F16" w:rsidP="001C7F16">
      <w:pPr>
        <w:pStyle w:val="Style2"/>
        <w:widowControl/>
        <w:tabs>
          <w:tab w:val="left" w:pos="485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Макроскопический</w:t>
      </w:r>
      <w:r>
        <w:rPr>
          <w:rStyle w:val="FontStyle11"/>
          <w:sz w:val="24"/>
          <w:szCs w:val="24"/>
        </w:rPr>
        <w:t xml:space="preserve">     </w:t>
      </w:r>
    </w:p>
    <w:p w:rsidR="001C7F16" w:rsidRPr="001C7F16" w:rsidRDefault="00CA0FDD" w:rsidP="001C7F16">
      <w:pPr>
        <w:pStyle w:val="Style2"/>
        <w:widowControl/>
        <w:tabs>
          <w:tab w:val="left" w:pos="485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B. </w:t>
      </w:r>
      <w:r w:rsidR="001C7F16" w:rsidRPr="001C7F16">
        <w:rPr>
          <w:rStyle w:val="FontStyle11"/>
          <w:sz w:val="24"/>
          <w:szCs w:val="24"/>
        </w:rPr>
        <w:t>Биологический</w:t>
      </w:r>
    </w:p>
    <w:p w:rsidR="001C7F16" w:rsidRPr="001C7F16" w:rsidRDefault="001C7F16" w:rsidP="001C7F16">
      <w:pPr>
        <w:pStyle w:val="Style2"/>
        <w:widowControl/>
        <w:tabs>
          <w:tab w:val="left" w:pos="485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30.Средняя проба получается при квартовании:</w:t>
      </w:r>
    </w:p>
    <w:p w:rsidR="00A95A60" w:rsidRDefault="00CA0FDD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pacing w:val="30"/>
          <w:sz w:val="24"/>
          <w:szCs w:val="24"/>
        </w:rPr>
        <w:t>Из</w:t>
      </w:r>
      <w:r w:rsidR="001C7F16" w:rsidRPr="001C7F16">
        <w:rPr>
          <w:rStyle w:val="FontStyle11"/>
          <w:sz w:val="24"/>
          <w:szCs w:val="24"/>
        </w:rPr>
        <w:t xml:space="preserve"> точечной пробы</w:t>
      </w:r>
      <w:r w:rsidR="001C7F16">
        <w:rPr>
          <w:rStyle w:val="FontStyle11"/>
          <w:sz w:val="24"/>
          <w:szCs w:val="24"/>
        </w:rPr>
        <w:t xml:space="preserve">            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Из объединенной пробы</w:t>
      </w:r>
      <w:r>
        <w:rPr>
          <w:rStyle w:val="FontStyle11"/>
          <w:sz w:val="24"/>
          <w:szCs w:val="24"/>
        </w:rPr>
        <w:t xml:space="preserve">        </w:t>
      </w:r>
    </w:p>
    <w:p w:rsidR="001C7F16" w:rsidRPr="001C7F16" w:rsidRDefault="00CA0FDD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B. </w:t>
      </w:r>
      <w:r w:rsidR="001C7F16" w:rsidRPr="001C7F16">
        <w:rPr>
          <w:rStyle w:val="FontStyle11"/>
          <w:sz w:val="24"/>
          <w:szCs w:val="24"/>
        </w:rPr>
        <w:t>Из всей партии сырья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31.Выберите растения, сырьем у которых являются плоды:</w:t>
      </w:r>
    </w:p>
    <w:p w:rsidR="00A95A60" w:rsidRDefault="00A95A60" w:rsidP="00A95A60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1.</w:t>
      </w:r>
      <w:r w:rsidR="001C7F16" w:rsidRPr="001C7F16">
        <w:rPr>
          <w:rStyle w:val="FontStyle11"/>
          <w:sz w:val="24"/>
          <w:szCs w:val="24"/>
        </w:rPr>
        <w:t xml:space="preserve">черника обыкновенная               </w:t>
      </w:r>
    </w:p>
    <w:p w:rsidR="00A95A60" w:rsidRDefault="001C7F16" w:rsidP="00A95A60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2.смородина черная                </w:t>
      </w:r>
    </w:p>
    <w:p w:rsidR="001C7F16" w:rsidRPr="001C7F16" w:rsidRDefault="001C7F16" w:rsidP="00A95A60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3.барвинок малый</w:t>
      </w:r>
    </w:p>
    <w:p w:rsidR="00A95A60" w:rsidRDefault="001C7F16" w:rsidP="001C7F16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4.рябина обыкновенная                   </w:t>
      </w:r>
    </w:p>
    <w:p w:rsidR="00A95A60" w:rsidRDefault="001C7F16" w:rsidP="001C7F16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5. подорожник большой          </w:t>
      </w:r>
    </w:p>
    <w:p w:rsidR="001C7F16" w:rsidRPr="001C7F16" w:rsidRDefault="001C7F16" w:rsidP="001C7F16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6.боярышник колючий</w:t>
      </w:r>
    </w:p>
    <w:p w:rsidR="001C7F16" w:rsidRPr="001C7F16" w:rsidRDefault="001C7F16" w:rsidP="001C7F16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</w:p>
    <w:p w:rsidR="001C7F16" w:rsidRPr="001C7F16" w:rsidRDefault="00A95A60" w:rsidP="001C7F16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pacing w:val="30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z w:val="24"/>
          <w:szCs w:val="24"/>
        </w:rPr>
        <w:t>Верно 1, 2, 3</w:t>
      </w:r>
      <w:r>
        <w:rPr>
          <w:rStyle w:val="FontStyle11"/>
          <w:sz w:val="24"/>
          <w:szCs w:val="24"/>
        </w:rPr>
        <w:t xml:space="preserve">        </w:t>
      </w:r>
      <w:r w:rsidR="001C7F16" w:rsidRPr="001C7F16">
        <w:rPr>
          <w:rStyle w:val="FontStyle12"/>
          <w:b w:val="0"/>
          <w:sz w:val="24"/>
          <w:szCs w:val="24"/>
        </w:rPr>
        <w:t xml:space="preserve">Б. </w:t>
      </w:r>
      <w:r w:rsidR="001C7F16" w:rsidRPr="001C7F16">
        <w:rPr>
          <w:rStyle w:val="FontStyle11"/>
          <w:sz w:val="24"/>
          <w:szCs w:val="24"/>
        </w:rPr>
        <w:t xml:space="preserve">Верно 1, </w:t>
      </w:r>
      <w:r w:rsidR="001C7F16" w:rsidRPr="001C7F16">
        <w:rPr>
          <w:rStyle w:val="FontStyle11"/>
          <w:spacing w:val="30"/>
          <w:sz w:val="24"/>
          <w:szCs w:val="24"/>
        </w:rPr>
        <w:t>3,4,5</w:t>
      </w:r>
      <w:r>
        <w:rPr>
          <w:rStyle w:val="FontStyle11"/>
          <w:spacing w:val="30"/>
          <w:sz w:val="24"/>
          <w:szCs w:val="24"/>
        </w:rPr>
        <w:t xml:space="preserve">    </w:t>
      </w:r>
      <w:r w:rsidR="001C7F16" w:rsidRPr="001C7F16">
        <w:rPr>
          <w:rStyle w:val="FontStyle11"/>
          <w:sz w:val="24"/>
          <w:szCs w:val="24"/>
        </w:rPr>
        <w:t>B.</w:t>
      </w:r>
      <w:r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Верно 1, 2, 4, 6</w:t>
      </w:r>
      <w:r>
        <w:rPr>
          <w:rStyle w:val="FontStyle11"/>
          <w:sz w:val="24"/>
          <w:szCs w:val="24"/>
        </w:rPr>
        <w:t xml:space="preserve">      </w:t>
      </w:r>
      <w:r w:rsidR="001C7F16" w:rsidRPr="001C7F16">
        <w:rPr>
          <w:rStyle w:val="FontStyle11"/>
          <w:spacing w:val="-20"/>
          <w:sz w:val="24"/>
          <w:szCs w:val="24"/>
        </w:rPr>
        <w:t>Г.</w:t>
      </w:r>
      <w:r w:rsidR="001C7F16" w:rsidRPr="001C7F16">
        <w:rPr>
          <w:rStyle w:val="FontStyle11"/>
          <w:sz w:val="24"/>
          <w:szCs w:val="24"/>
        </w:rPr>
        <w:t xml:space="preserve"> Верно 3, 5, 6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ind w:right="4493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32.Выберите растения, сырьем у которых являются корни:</w:t>
      </w:r>
    </w:p>
    <w:p w:rsidR="00A95A60" w:rsidRDefault="001C7F16" w:rsidP="001C7F16">
      <w:pPr>
        <w:pStyle w:val="Style1"/>
        <w:widowControl/>
        <w:tabs>
          <w:tab w:val="left" w:pos="278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1. хмель обыкновенный               </w:t>
      </w:r>
    </w:p>
    <w:p w:rsidR="00A95A60" w:rsidRDefault="001C7F16" w:rsidP="001C7F16">
      <w:pPr>
        <w:pStyle w:val="Style1"/>
        <w:widowControl/>
        <w:tabs>
          <w:tab w:val="left" w:pos="278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2.стальник пашенный           </w:t>
      </w:r>
    </w:p>
    <w:p w:rsidR="001C7F16" w:rsidRPr="001C7F16" w:rsidRDefault="001C7F16" w:rsidP="001C7F16">
      <w:pPr>
        <w:pStyle w:val="Style1"/>
        <w:widowControl/>
        <w:tabs>
          <w:tab w:val="left" w:pos="278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3.алтей лекарственный</w:t>
      </w:r>
    </w:p>
    <w:p w:rsidR="00A95A60" w:rsidRDefault="001C7F16" w:rsidP="001C7F16">
      <w:pPr>
        <w:pStyle w:val="Style1"/>
        <w:widowControl/>
        <w:tabs>
          <w:tab w:val="left" w:pos="278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4.одуванчик лекарственный                                                       </w:t>
      </w:r>
    </w:p>
    <w:p w:rsidR="001C7F16" w:rsidRPr="001C7F16" w:rsidRDefault="001C7F16" w:rsidP="001C7F16">
      <w:pPr>
        <w:pStyle w:val="Style1"/>
        <w:widowControl/>
        <w:tabs>
          <w:tab w:val="left" w:pos="278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5. Женьшен</w:t>
      </w:r>
      <w:r>
        <w:rPr>
          <w:rStyle w:val="FontStyle11"/>
          <w:sz w:val="24"/>
          <w:szCs w:val="24"/>
        </w:rPr>
        <w:t>ь</w:t>
      </w:r>
    </w:p>
    <w:p w:rsidR="001C7F16" w:rsidRPr="001C7F16" w:rsidRDefault="00A95A60" w:rsidP="001C7F16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A.</w:t>
      </w:r>
      <w:r w:rsidR="001C7F16" w:rsidRPr="001C7F16">
        <w:rPr>
          <w:rStyle w:val="FontStyle11"/>
          <w:sz w:val="24"/>
          <w:szCs w:val="24"/>
        </w:rPr>
        <w:t>Верно1,2,3</w:t>
      </w:r>
      <w:r>
        <w:rPr>
          <w:rStyle w:val="FontStyle11"/>
          <w:sz w:val="24"/>
          <w:szCs w:val="24"/>
        </w:rPr>
        <w:t xml:space="preserve">          </w:t>
      </w:r>
      <w:r w:rsidR="001C7F16" w:rsidRPr="001C7F16">
        <w:rPr>
          <w:rStyle w:val="FontStyle12"/>
          <w:b w:val="0"/>
          <w:sz w:val="24"/>
          <w:szCs w:val="24"/>
        </w:rPr>
        <w:t xml:space="preserve">Б. </w:t>
      </w:r>
      <w:r w:rsidR="001C7F16" w:rsidRPr="001C7F16">
        <w:rPr>
          <w:rStyle w:val="FontStyle11"/>
          <w:sz w:val="24"/>
          <w:szCs w:val="24"/>
        </w:rPr>
        <w:t>Верно 2, 3, 4, 5</w:t>
      </w:r>
      <w:r>
        <w:rPr>
          <w:rStyle w:val="FontStyle11"/>
          <w:sz w:val="24"/>
          <w:szCs w:val="24"/>
        </w:rPr>
        <w:t xml:space="preserve">            </w:t>
      </w:r>
      <w:r w:rsidR="001C7F16" w:rsidRPr="001C7F16">
        <w:rPr>
          <w:rStyle w:val="FontStyle11"/>
          <w:sz w:val="24"/>
          <w:szCs w:val="24"/>
        </w:rPr>
        <w:t>B.</w:t>
      </w:r>
      <w:r w:rsidR="00CA0FDD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Верно 2, 3, 4, 5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33. На накопление биологически активных веществ в лекарственных растениях влияют: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1</w:t>
      </w:r>
      <w:r w:rsidR="00CA0FDD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климат                  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2.  фаза вегетации                 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3. возраст растения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A.</w:t>
      </w:r>
      <w:r w:rsidRPr="001C7F16">
        <w:rPr>
          <w:rStyle w:val="FontStyle11"/>
          <w:sz w:val="24"/>
          <w:szCs w:val="24"/>
        </w:rPr>
        <w:tab/>
        <w:t>Верно все</w:t>
      </w:r>
      <w:r>
        <w:rPr>
          <w:rStyle w:val="FontStyle11"/>
          <w:sz w:val="24"/>
          <w:szCs w:val="24"/>
        </w:rPr>
        <w:t xml:space="preserve">              </w:t>
      </w:r>
      <w:r w:rsidRPr="001C7F16">
        <w:rPr>
          <w:rStyle w:val="FontStyle12"/>
          <w:b w:val="0"/>
          <w:sz w:val="24"/>
          <w:szCs w:val="24"/>
        </w:rPr>
        <w:t>Б. Верно 2</w:t>
      </w:r>
      <w:r>
        <w:rPr>
          <w:rStyle w:val="FontStyle12"/>
          <w:b w:val="0"/>
          <w:sz w:val="24"/>
          <w:szCs w:val="24"/>
        </w:rPr>
        <w:t xml:space="preserve">             </w:t>
      </w:r>
      <w:r w:rsidRPr="001C7F16">
        <w:rPr>
          <w:rStyle w:val="FontStyle11"/>
          <w:sz w:val="24"/>
          <w:szCs w:val="24"/>
        </w:rPr>
        <w:t>B.</w:t>
      </w:r>
      <w:r w:rsidR="00CA0FDD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Верно 1,3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34. Биологически активные вещества, состоящие из углеводной части и агликона, называются:</w:t>
      </w:r>
    </w:p>
    <w:p w:rsidR="00A95A60" w:rsidRDefault="00A95A60" w:rsidP="001C7F16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z w:val="24"/>
          <w:szCs w:val="24"/>
        </w:rPr>
        <w:t>Эфирные масла</w:t>
      </w:r>
      <w:r w:rsidR="001C7F16">
        <w:rPr>
          <w:rStyle w:val="FontStyle11"/>
          <w:sz w:val="24"/>
          <w:szCs w:val="24"/>
        </w:rPr>
        <w:t xml:space="preserve">                  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2"/>
          <w:b w:val="0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>Б. Полисахариды</w:t>
      </w:r>
      <w:r>
        <w:rPr>
          <w:rStyle w:val="FontStyle12"/>
          <w:b w:val="0"/>
          <w:sz w:val="24"/>
          <w:szCs w:val="24"/>
        </w:rPr>
        <w:t xml:space="preserve">             </w:t>
      </w:r>
    </w:p>
    <w:p w:rsidR="001C7F16" w:rsidRPr="001C7F16" w:rsidRDefault="00A95A60" w:rsidP="001C7F16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B. </w:t>
      </w:r>
      <w:r w:rsidR="001C7F16" w:rsidRPr="001C7F16">
        <w:rPr>
          <w:rStyle w:val="FontStyle11"/>
          <w:sz w:val="24"/>
          <w:szCs w:val="24"/>
        </w:rPr>
        <w:t>Гликозиды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35. К жирорастворимым витаминам относят: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Витамин Р</w:t>
      </w:r>
      <w:r>
        <w:rPr>
          <w:rStyle w:val="FontStyle11"/>
          <w:sz w:val="24"/>
          <w:szCs w:val="24"/>
        </w:rPr>
        <w:t xml:space="preserve"> 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Витамин К</w:t>
      </w:r>
      <w:r>
        <w:rPr>
          <w:rStyle w:val="FontStyle11"/>
          <w:sz w:val="24"/>
          <w:szCs w:val="24"/>
        </w:rPr>
        <w:t xml:space="preserve"> 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Витамин С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36. К морфологическим признакам сырья относят: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1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строение эпидермиса</w:t>
      </w:r>
      <w:r>
        <w:rPr>
          <w:rStyle w:val="FontStyle11"/>
          <w:sz w:val="24"/>
          <w:szCs w:val="24"/>
        </w:rPr>
        <w:t xml:space="preserve">  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2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строение цветка</w:t>
      </w:r>
      <w:r>
        <w:rPr>
          <w:rStyle w:val="FontStyle11"/>
          <w:sz w:val="24"/>
          <w:szCs w:val="24"/>
        </w:rPr>
        <w:t xml:space="preserve">  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3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форму стебля</w:t>
      </w:r>
      <w:r>
        <w:rPr>
          <w:rStyle w:val="FontStyle11"/>
          <w:sz w:val="24"/>
          <w:szCs w:val="24"/>
        </w:rPr>
        <w:t xml:space="preserve">   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4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характер излома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</w:t>
      </w:r>
      <w:r w:rsidR="005B0E46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Верно все</w:t>
      </w:r>
      <w:r>
        <w:rPr>
          <w:rStyle w:val="FontStyle11"/>
          <w:sz w:val="24"/>
          <w:szCs w:val="24"/>
        </w:rPr>
        <w:t xml:space="preserve">    </w:t>
      </w:r>
      <w:r w:rsidRPr="001C7F16">
        <w:rPr>
          <w:rStyle w:val="FontStyle11"/>
          <w:sz w:val="24"/>
          <w:szCs w:val="24"/>
        </w:rPr>
        <w:t>Б. Верно 2,3,4</w:t>
      </w:r>
      <w:r>
        <w:rPr>
          <w:rStyle w:val="FontStyle11"/>
          <w:sz w:val="24"/>
          <w:szCs w:val="24"/>
        </w:rPr>
        <w:t xml:space="preserve">           </w:t>
      </w:r>
      <w:r w:rsidRPr="001C7F16">
        <w:rPr>
          <w:rStyle w:val="FontStyle11"/>
          <w:sz w:val="24"/>
          <w:szCs w:val="24"/>
        </w:rPr>
        <w:t>В. Верно 2,3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lastRenderedPageBreak/>
        <w:t>37. К анатомическим признакам сырья относят:</w:t>
      </w:r>
    </w:p>
    <w:p w:rsidR="00A95A60" w:rsidRDefault="00A95A60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z w:val="24"/>
          <w:szCs w:val="24"/>
        </w:rPr>
        <w:t>характер излома корня</w:t>
      </w:r>
      <w:r w:rsidR="001C7F16">
        <w:rPr>
          <w:rStyle w:val="FontStyle11"/>
          <w:sz w:val="24"/>
          <w:szCs w:val="24"/>
        </w:rPr>
        <w:t xml:space="preserve">            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форму стебля</w:t>
      </w:r>
      <w:r>
        <w:rPr>
          <w:rStyle w:val="FontStyle11"/>
          <w:sz w:val="24"/>
          <w:szCs w:val="24"/>
        </w:rPr>
        <w:t xml:space="preserve">             </w:t>
      </w:r>
    </w:p>
    <w:p w:rsidR="001C7F16" w:rsidRPr="001C7F16" w:rsidRDefault="00A95A60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B. </w:t>
      </w:r>
      <w:r w:rsidR="001C7F16" w:rsidRPr="001C7F16">
        <w:rPr>
          <w:rStyle w:val="FontStyle11"/>
          <w:sz w:val="24"/>
          <w:szCs w:val="24"/>
        </w:rPr>
        <w:t>строение эпидермиса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38. Цвет сырья определяют при проведении: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A.   Макроскопического анализа</w:t>
      </w:r>
      <w:r>
        <w:rPr>
          <w:rStyle w:val="FontStyle11"/>
          <w:sz w:val="24"/>
          <w:szCs w:val="24"/>
        </w:rPr>
        <w:t xml:space="preserve">            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>Б.   Определения измельчённости сырья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B.   Микроскопического анализа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39. Выберите растения, сырьем у которых является трава: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1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фиалка трехцветная</w:t>
      </w:r>
      <w:r>
        <w:rPr>
          <w:rStyle w:val="FontStyle11"/>
          <w:sz w:val="24"/>
          <w:szCs w:val="24"/>
        </w:rPr>
        <w:t xml:space="preserve">  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2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душица обыкновенная</w:t>
      </w:r>
      <w:r>
        <w:rPr>
          <w:rStyle w:val="FontStyle11"/>
          <w:sz w:val="24"/>
          <w:szCs w:val="24"/>
        </w:rPr>
        <w:t xml:space="preserve">    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3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первоцвет весенний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4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синюха голубая</w:t>
      </w:r>
      <w:r>
        <w:rPr>
          <w:rStyle w:val="FontStyle11"/>
          <w:sz w:val="24"/>
          <w:szCs w:val="24"/>
        </w:rPr>
        <w:t xml:space="preserve">     </w:t>
      </w:r>
    </w:p>
    <w:p w:rsidR="00A95A60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5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тысячелистник обыкновенный</w:t>
      </w:r>
      <w:r>
        <w:rPr>
          <w:rStyle w:val="FontStyle11"/>
          <w:sz w:val="24"/>
          <w:szCs w:val="24"/>
        </w:rPr>
        <w:t xml:space="preserve">      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6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золототысячник малый</w:t>
      </w:r>
    </w:p>
    <w:p w:rsidR="001C7F16" w:rsidRPr="001C7F16" w:rsidRDefault="001C7F16" w:rsidP="001C7F16">
      <w:pPr>
        <w:pStyle w:val="Style2"/>
        <w:widowControl/>
        <w:tabs>
          <w:tab w:val="left" w:pos="499"/>
        </w:tabs>
        <w:spacing w:line="276" w:lineRule="auto"/>
        <w:ind w:left="426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Верно 1,2,3,5</w:t>
      </w:r>
      <w:r>
        <w:rPr>
          <w:rStyle w:val="FontStyle11"/>
          <w:sz w:val="24"/>
          <w:szCs w:val="24"/>
        </w:rPr>
        <w:t xml:space="preserve">    </w:t>
      </w:r>
      <w:r w:rsidRPr="001C7F16">
        <w:rPr>
          <w:rStyle w:val="FontStyle11"/>
          <w:sz w:val="24"/>
          <w:szCs w:val="24"/>
        </w:rPr>
        <w:t>Б. Верно 1,2,3,</w:t>
      </w:r>
      <w:r>
        <w:rPr>
          <w:rStyle w:val="FontStyle11"/>
          <w:sz w:val="24"/>
          <w:szCs w:val="24"/>
        </w:rPr>
        <w:t xml:space="preserve">    </w:t>
      </w:r>
      <w:r w:rsidRPr="001C7F16">
        <w:rPr>
          <w:rStyle w:val="FontStyle11"/>
          <w:sz w:val="24"/>
          <w:szCs w:val="24"/>
        </w:rPr>
        <w:t>В. Верно 1,2,5,6</w:t>
      </w:r>
      <w:r>
        <w:rPr>
          <w:rStyle w:val="FontStyle11"/>
          <w:sz w:val="24"/>
          <w:szCs w:val="24"/>
        </w:rPr>
        <w:t xml:space="preserve">      </w:t>
      </w:r>
      <w:r w:rsidRPr="001C7F16">
        <w:rPr>
          <w:rStyle w:val="FontStyle11"/>
          <w:sz w:val="24"/>
          <w:szCs w:val="24"/>
        </w:rPr>
        <w:t>Г. Верно 2,4,5,6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40. Выберите растения, сырьем у которых являются листья:</w:t>
      </w:r>
    </w:p>
    <w:p w:rsidR="00A95A60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1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вахта трехлистная</w:t>
      </w:r>
      <w:r>
        <w:rPr>
          <w:rStyle w:val="FontStyle11"/>
          <w:sz w:val="24"/>
          <w:szCs w:val="24"/>
        </w:rPr>
        <w:t xml:space="preserve">     </w:t>
      </w:r>
    </w:p>
    <w:p w:rsidR="00A95A60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2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тимьян ползучий</w:t>
      </w:r>
      <w:r>
        <w:rPr>
          <w:rStyle w:val="FontStyle11"/>
          <w:sz w:val="24"/>
          <w:szCs w:val="24"/>
        </w:rPr>
        <w:t xml:space="preserve">       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3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шалфей лекарственный</w:t>
      </w:r>
    </w:p>
    <w:p w:rsidR="00A95A60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4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сосна обыкновенная</w:t>
      </w:r>
      <w:r>
        <w:rPr>
          <w:rStyle w:val="FontStyle11"/>
          <w:sz w:val="24"/>
          <w:szCs w:val="24"/>
        </w:rPr>
        <w:t xml:space="preserve">  </w:t>
      </w:r>
    </w:p>
    <w:p w:rsidR="00A95A60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5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черемуха обыкновенная</w:t>
      </w:r>
      <w:r>
        <w:rPr>
          <w:rStyle w:val="FontStyle11"/>
          <w:sz w:val="24"/>
          <w:szCs w:val="24"/>
        </w:rPr>
        <w:t xml:space="preserve">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6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наперстянка шерстистая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Верно 1,2,3,5</w:t>
      </w:r>
      <w:r>
        <w:rPr>
          <w:rStyle w:val="FontStyle11"/>
          <w:sz w:val="24"/>
          <w:szCs w:val="24"/>
        </w:rPr>
        <w:t xml:space="preserve">     </w:t>
      </w:r>
      <w:r w:rsidRPr="001C7F16">
        <w:rPr>
          <w:rStyle w:val="FontStyle11"/>
          <w:sz w:val="24"/>
          <w:szCs w:val="24"/>
        </w:rPr>
        <w:t>Б. Верно 1,3,6</w:t>
      </w:r>
      <w:r>
        <w:rPr>
          <w:rStyle w:val="FontStyle11"/>
          <w:sz w:val="24"/>
          <w:szCs w:val="24"/>
        </w:rPr>
        <w:t xml:space="preserve">          </w:t>
      </w:r>
      <w:r w:rsidRPr="001C7F16">
        <w:rPr>
          <w:rStyle w:val="FontStyle11"/>
          <w:sz w:val="24"/>
          <w:szCs w:val="24"/>
        </w:rPr>
        <w:t>В. Верно 1,3,4,5,6</w:t>
      </w:r>
      <w:r>
        <w:rPr>
          <w:rStyle w:val="FontStyle11"/>
          <w:sz w:val="24"/>
          <w:szCs w:val="24"/>
        </w:rPr>
        <w:t xml:space="preserve">            </w:t>
      </w:r>
      <w:r w:rsidRPr="001C7F16">
        <w:rPr>
          <w:rStyle w:val="FontStyle11"/>
          <w:sz w:val="24"/>
          <w:szCs w:val="24"/>
        </w:rPr>
        <w:t>Г. Верно 2,4,6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41. Для хранения гигроскопического сырья используют:</w:t>
      </w:r>
    </w:p>
    <w:p w:rsidR="00A95A60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Мешки</w:t>
      </w:r>
      <w:r>
        <w:rPr>
          <w:rStyle w:val="FontStyle11"/>
          <w:sz w:val="24"/>
          <w:szCs w:val="24"/>
        </w:rPr>
        <w:t xml:space="preserve">       </w:t>
      </w:r>
    </w:p>
    <w:p w:rsidR="00A95A60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Коробки</w:t>
      </w:r>
      <w:r>
        <w:rPr>
          <w:rStyle w:val="FontStyle11"/>
          <w:sz w:val="24"/>
          <w:szCs w:val="24"/>
        </w:rPr>
        <w:t xml:space="preserve">           </w:t>
      </w:r>
    </w:p>
    <w:p w:rsidR="00A95A60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Тюки</w:t>
      </w:r>
      <w:r>
        <w:rPr>
          <w:rStyle w:val="FontStyle11"/>
          <w:sz w:val="24"/>
          <w:szCs w:val="24"/>
        </w:rPr>
        <w:t xml:space="preserve">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Г. Жестяные банки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42. Лекарственное сырьё </w:t>
      </w:r>
      <w:r w:rsidRPr="001C7F16">
        <w:rPr>
          <w:rStyle w:val="FontStyle11"/>
          <w:b/>
          <w:sz w:val="24"/>
          <w:szCs w:val="24"/>
          <w:lang w:val="en-US"/>
        </w:rPr>
        <w:t>I</w:t>
      </w:r>
      <w:r w:rsidRPr="001C7F16">
        <w:rPr>
          <w:rStyle w:val="FontStyle11"/>
          <w:b/>
          <w:sz w:val="24"/>
          <w:szCs w:val="24"/>
        </w:rPr>
        <w:t xml:space="preserve"> степени зараженности амбарными вредителями:</w:t>
      </w:r>
    </w:p>
    <w:p w:rsidR="00A95A60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Сжигают</w:t>
      </w:r>
      <w:r>
        <w:rPr>
          <w:rStyle w:val="FontStyle11"/>
          <w:sz w:val="24"/>
          <w:szCs w:val="24"/>
        </w:rPr>
        <w:t xml:space="preserve">                  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Используют без ограничений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После дезинсекции может быть использовано в медицине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Г. Используют только для получения индивидуальных веществ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43. Лекарственное сырьё </w:t>
      </w:r>
      <w:r w:rsidRPr="001C7F16">
        <w:rPr>
          <w:rStyle w:val="FontStyle11"/>
          <w:b/>
          <w:sz w:val="24"/>
          <w:szCs w:val="24"/>
          <w:lang w:val="en-US"/>
        </w:rPr>
        <w:t>III</w:t>
      </w:r>
      <w:r w:rsidRPr="001C7F16">
        <w:rPr>
          <w:rStyle w:val="FontStyle11"/>
          <w:b/>
          <w:sz w:val="24"/>
          <w:szCs w:val="24"/>
        </w:rPr>
        <w:t xml:space="preserve"> степени зараженности амбарными вредителями:</w:t>
      </w:r>
    </w:p>
    <w:p w:rsidR="00A95A60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Сжигают</w:t>
      </w:r>
      <w:r>
        <w:rPr>
          <w:rStyle w:val="FontStyle11"/>
          <w:sz w:val="24"/>
          <w:szCs w:val="24"/>
        </w:rPr>
        <w:t xml:space="preserve">    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Используют без ограничений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Может быть использовано в исключительных случаях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Г.</w:t>
      </w:r>
      <w:r w:rsidR="00A95A60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После дезинсекции используют для приготовления настоев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44. 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Althaea</w:t>
      </w:r>
      <w:r>
        <w:rPr>
          <w:rStyle w:val="FontStyle11"/>
          <w:b/>
          <w:i/>
          <w:sz w:val="24"/>
          <w:szCs w:val="24"/>
        </w:rPr>
        <w:t xml:space="preserve">     </w:t>
      </w:r>
      <w:r w:rsidRPr="001C7F16">
        <w:rPr>
          <w:rStyle w:val="FontStyle11"/>
          <w:b/>
          <w:i/>
          <w:sz w:val="24"/>
          <w:szCs w:val="24"/>
          <w:lang w:val="en-US"/>
        </w:rPr>
        <w:t>officinalis</w:t>
      </w:r>
      <w:r>
        <w:rPr>
          <w:rStyle w:val="FontStyle11"/>
          <w:b/>
          <w:i/>
          <w:sz w:val="24"/>
          <w:szCs w:val="24"/>
        </w:rPr>
        <w:t xml:space="preserve"> 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1B33B5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Корни</w:t>
      </w:r>
      <w:r>
        <w:rPr>
          <w:rStyle w:val="FontStyle11"/>
          <w:sz w:val="24"/>
          <w:szCs w:val="24"/>
        </w:rPr>
        <w:t xml:space="preserve">                  </w:t>
      </w:r>
    </w:p>
    <w:p w:rsidR="001B33B5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Плоды</w:t>
      </w:r>
      <w:r>
        <w:rPr>
          <w:rStyle w:val="FontStyle11"/>
          <w:sz w:val="24"/>
          <w:szCs w:val="24"/>
        </w:rPr>
        <w:t xml:space="preserve">       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Цветки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45. У растения  </w:t>
      </w:r>
      <w:r w:rsidRPr="001C7F16">
        <w:rPr>
          <w:rStyle w:val="FontStyle11"/>
          <w:b/>
          <w:i/>
          <w:sz w:val="24"/>
          <w:szCs w:val="24"/>
          <w:lang w:val="en-US"/>
        </w:rPr>
        <w:t>Quercus</w:t>
      </w:r>
      <w:r w:rsidR="00F7270C">
        <w:rPr>
          <w:rStyle w:val="FontStyle11"/>
          <w:b/>
          <w:i/>
          <w:sz w:val="24"/>
          <w:szCs w:val="24"/>
        </w:rPr>
        <w:t xml:space="preserve">    </w:t>
      </w:r>
      <w:r w:rsidRPr="001C7F16">
        <w:rPr>
          <w:rStyle w:val="FontStyle11"/>
          <w:b/>
          <w:i/>
          <w:sz w:val="24"/>
          <w:szCs w:val="24"/>
          <w:lang w:val="en-US"/>
        </w:rPr>
        <w:t>robur</w:t>
      </w:r>
      <w:r w:rsidRPr="001C7F16">
        <w:rPr>
          <w:rStyle w:val="FontStyle11"/>
          <w:b/>
          <w:sz w:val="24"/>
          <w:szCs w:val="24"/>
        </w:rPr>
        <w:t xml:space="preserve"> </w:t>
      </w:r>
      <w:r>
        <w:rPr>
          <w:rStyle w:val="FontStyle11"/>
          <w:b/>
          <w:sz w:val="24"/>
          <w:szCs w:val="24"/>
        </w:rPr>
        <w:t xml:space="preserve"> 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1B33B5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A. Корни</w:t>
      </w:r>
      <w:r>
        <w:rPr>
          <w:rStyle w:val="FontStyle11"/>
          <w:sz w:val="24"/>
          <w:szCs w:val="24"/>
        </w:rPr>
        <w:t xml:space="preserve">              </w:t>
      </w:r>
    </w:p>
    <w:p w:rsidR="001B33B5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Плоды</w:t>
      </w:r>
      <w:r>
        <w:rPr>
          <w:rStyle w:val="FontStyle11"/>
          <w:sz w:val="24"/>
          <w:szCs w:val="24"/>
        </w:rPr>
        <w:t xml:space="preserve">      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B. Кора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46. 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Potentillae</w:t>
      </w:r>
      <w:r w:rsidR="00F7270C">
        <w:rPr>
          <w:rStyle w:val="FontStyle11"/>
          <w:b/>
          <w:i/>
          <w:sz w:val="24"/>
          <w:szCs w:val="24"/>
        </w:rPr>
        <w:t xml:space="preserve">  </w:t>
      </w:r>
      <w:r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recta</w:t>
      </w:r>
      <w:r w:rsidR="00F7270C">
        <w:rPr>
          <w:rStyle w:val="FontStyle11"/>
          <w:b/>
          <w:i/>
          <w:sz w:val="24"/>
          <w:szCs w:val="24"/>
        </w:rPr>
        <w:t xml:space="preserve">  </w:t>
      </w:r>
      <w:r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1B33B5" w:rsidRDefault="001B33B5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z w:val="24"/>
          <w:szCs w:val="24"/>
        </w:rPr>
        <w:t>Корни</w:t>
      </w:r>
      <w:r w:rsidR="001C7F16">
        <w:rPr>
          <w:rStyle w:val="FontStyle11"/>
          <w:sz w:val="24"/>
          <w:szCs w:val="24"/>
        </w:rPr>
        <w:t xml:space="preserve">              </w:t>
      </w:r>
    </w:p>
    <w:p w:rsidR="001B33B5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>Б.</w:t>
      </w:r>
      <w:r w:rsidR="001B33B5">
        <w:rPr>
          <w:rStyle w:val="FontStyle12"/>
          <w:b w:val="0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Корневища</w:t>
      </w:r>
      <w:r>
        <w:rPr>
          <w:rStyle w:val="FontStyle11"/>
          <w:sz w:val="24"/>
          <w:szCs w:val="24"/>
        </w:rPr>
        <w:t xml:space="preserve">                </w:t>
      </w:r>
    </w:p>
    <w:p w:rsidR="001C7F16" w:rsidRPr="001C7F16" w:rsidRDefault="001B33B5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B. </w:t>
      </w:r>
      <w:r w:rsidR="001C7F16" w:rsidRPr="001C7F16">
        <w:rPr>
          <w:rStyle w:val="FontStyle11"/>
          <w:sz w:val="24"/>
          <w:szCs w:val="24"/>
        </w:rPr>
        <w:t>Корневища с корнями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47. У растения  </w:t>
      </w:r>
      <w:r w:rsidRPr="001C7F16">
        <w:rPr>
          <w:rStyle w:val="FontStyle11"/>
          <w:b/>
          <w:i/>
          <w:sz w:val="24"/>
          <w:szCs w:val="24"/>
          <w:lang w:val="en-US"/>
        </w:rPr>
        <w:t>Sanguisorba</w:t>
      </w:r>
      <w:r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officinalis</w:t>
      </w:r>
      <w:r w:rsidRPr="001C7F16">
        <w:rPr>
          <w:rStyle w:val="FontStyle11"/>
          <w:b/>
          <w:sz w:val="24"/>
          <w:szCs w:val="24"/>
        </w:rPr>
        <w:t xml:space="preserve"> сырьем являются:</w:t>
      </w:r>
    </w:p>
    <w:p w:rsidR="001B33B5" w:rsidRDefault="001B33B5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z w:val="24"/>
          <w:szCs w:val="24"/>
        </w:rPr>
        <w:t>Корни</w:t>
      </w:r>
      <w:r w:rsidR="001C7F16">
        <w:rPr>
          <w:rStyle w:val="FontStyle11"/>
          <w:sz w:val="24"/>
          <w:szCs w:val="24"/>
        </w:rPr>
        <w:t xml:space="preserve">                </w:t>
      </w:r>
    </w:p>
    <w:p w:rsidR="001B33B5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Корневища</w:t>
      </w:r>
      <w:r>
        <w:rPr>
          <w:rStyle w:val="FontStyle11"/>
          <w:sz w:val="24"/>
          <w:szCs w:val="24"/>
        </w:rPr>
        <w:t xml:space="preserve">                      </w:t>
      </w:r>
    </w:p>
    <w:p w:rsidR="001C7F16" w:rsidRPr="001C7F16" w:rsidRDefault="001B33B5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B. </w:t>
      </w:r>
      <w:r w:rsidR="001C7F16" w:rsidRPr="001C7F16">
        <w:rPr>
          <w:rStyle w:val="FontStyle11"/>
          <w:sz w:val="24"/>
          <w:szCs w:val="24"/>
        </w:rPr>
        <w:t>Корневища и корни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48. 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Padus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avium</w:t>
      </w:r>
      <w:r>
        <w:rPr>
          <w:rStyle w:val="FontStyle11"/>
          <w:b/>
          <w:i/>
          <w:sz w:val="24"/>
          <w:szCs w:val="24"/>
        </w:rPr>
        <w:t xml:space="preserve">          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1B33B5" w:rsidRDefault="001B33B5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z w:val="24"/>
          <w:szCs w:val="24"/>
        </w:rPr>
        <w:t>Трава</w:t>
      </w:r>
      <w:r w:rsidR="001C7F16">
        <w:rPr>
          <w:rStyle w:val="FontStyle11"/>
          <w:sz w:val="24"/>
          <w:szCs w:val="24"/>
        </w:rPr>
        <w:t xml:space="preserve">                        </w:t>
      </w:r>
    </w:p>
    <w:p w:rsidR="001B33B5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Плоды</w:t>
      </w:r>
      <w:r>
        <w:rPr>
          <w:rStyle w:val="FontStyle11"/>
          <w:sz w:val="24"/>
          <w:szCs w:val="24"/>
        </w:rPr>
        <w:t xml:space="preserve">                         </w:t>
      </w:r>
    </w:p>
    <w:p w:rsidR="001C7F16" w:rsidRPr="001C7F16" w:rsidRDefault="001B33B5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B. </w:t>
      </w:r>
      <w:r w:rsidR="001C7F16" w:rsidRPr="001C7F16">
        <w:rPr>
          <w:rStyle w:val="FontStyle11"/>
          <w:sz w:val="24"/>
          <w:szCs w:val="24"/>
        </w:rPr>
        <w:t>Корни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49.У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Alnus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incana</w:t>
      </w:r>
      <w:r>
        <w:rPr>
          <w:rStyle w:val="FontStyle11"/>
          <w:b/>
          <w:i/>
          <w:sz w:val="24"/>
          <w:szCs w:val="24"/>
        </w:rPr>
        <w:t xml:space="preserve"> 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1B33B5" w:rsidRDefault="001B33B5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A.</w:t>
      </w:r>
      <w:r w:rsidR="00EB6371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Трава</w:t>
      </w:r>
      <w:r w:rsidR="001C7F16">
        <w:rPr>
          <w:rStyle w:val="FontStyle11"/>
          <w:sz w:val="24"/>
          <w:szCs w:val="24"/>
        </w:rPr>
        <w:t xml:space="preserve">                  </w:t>
      </w:r>
    </w:p>
    <w:p w:rsidR="001B33B5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Соплодия</w:t>
      </w:r>
      <w:r>
        <w:rPr>
          <w:rStyle w:val="FontStyle11"/>
          <w:sz w:val="24"/>
          <w:szCs w:val="24"/>
        </w:rPr>
        <w:t xml:space="preserve">                 </w:t>
      </w:r>
    </w:p>
    <w:p w:rsidR="001C7F16" w:rsidRPr="001C7F16" w:rsidRDefault="001B33B5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B.</w:t>
      </w:r>
      <w:r w:rsidR="00EB6371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Корни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50. </w:t>
      </w:r>
      <w:r w:rsidRPr="001C7F16">
        <w:rPr>
          <w:rStyle w:val="FontStyle11"/>
          <w:b/>
          <w:sz w:val="24"/>
          <w:szCs w:val="24"/>
        </w:rPr>
        <w:t xml:space="preserve">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Eucaliptus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viminalis</w:t>
      </w:r>
      <w:r>
        <w:rPr>
          <w:rStyle w:val="FontStyle11"/>
          <w:b/>
          <w:i/>
          <w:sz w:val="24"/>
          <w:szCs w:val="24"/>
        </w:rPr>
        <w:t xml:space="preserve">   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1B33B5" w:rsidRDefault="001C7F16" w:rsidP="001C7F16">
      <w:pPr>
        <w:pStyle w:val="Style2"/>
        <w:widowControl/>
        <w:tabs>
          <w:tab w:val="left" w:pos="142"/>
          <w:tab w:val="left" w:pos="5103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A.</w:t>
      </w:r>
      <w:r w:rsidR="00EB6371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Листья</w:t>
      </w:r>
      <w:r>
        <w:rPr>
          <w:rStyle w:val="FontStyle11"/>
          <w:sz w:val="24"/>
          <w:szCs w:val="24"/>
        </w:rPr>
        <w:t xml:space="preserve">                   </w:t>
      </w:r>
    </w:p>
    <w:p w:rsidR="001B33B5" w:rsidRDefault="001C7F16" w:rsidP="001C7F16">
      <w:pPr>
        <w:pStyle w:val="Style2"/>
        <w:widowControl/>
        <w:tabs>
          <w:tab w:val="left" w:pos="142"/>
          <w:tab w:val="left" w:pos="5103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 xml:space="preserve">Плоды 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5103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B.</w:t>
      </w:r>
      <w:r w:rsidR="00EB6371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Трава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51. 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Pinus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silvestrys</w:t>
      </w:r>
      <w:r>
        <w:rPr>
          <w:rStyle w:val="FontStyle11"/>
          <w:b/>
          <w:i/>
          <w:sz w:val="24"/>
          <w:szCs w:val="24"/>
        </w:rPr>
        <w:t xml:space="preserve">           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1B33B5" w:rsidRDefault="001B33B5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A.</w:t>
      </w:r>
      <w:r w:rsidR="00EB6371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Кора</w:t>
      </w:r>
      <w:r w:rsidR="001C7F16">
        <w:rPr>
          <w:rStyle w:val="FontStyle11"/>
          <w:sz w:val="24"/>
          <w:szCs w:val="24"/>
        </w:rPr>
        <w:t xml:space="preserve">              </w:t>
      </w:r>
    </w:p>
    <w:p w:rsidR="001B33B5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2"/>
          <w:b w:val="0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>Б. Почки</w:t>
      </w:r>
      <w:r>
        <w:rPr>
          <w:rStyle w:val="FontStyle12"/>
          <w:b w:val="0"/>
          <w:sz w:val="24"/>
          <w:szCs w:val="24"/>
        </w:rPr>
        <w:t xml:space="preserve">               </w:t>
      </w:r>
    </w:p>
    <w:p w:rsidR="001B33B5" w:rsidRDefault="001B33B5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B.</w:t>
      </w:r>
      <w:r w:rsidR="00EB6371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Трава</w:t>
      </w:r>
      <w:r w:rsidR="001C7F16">
        <w:rPr>
          <w:rStyle w:val="FontStyle11"/>
          <w:sz w:val="24"/>
          <w:szCs w:val="24"/>
        </w:rPr>
        <w:t xml:space="preserve">     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Г. Плоды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52.У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Adonis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vernalis</w:t>
      </w:r>
      <w:r>
        <w:rPr>
          <w:rStyle w:val="FontStyle11"/>
          <w:b/>
          <w:i/>
          <w:sz w:val="24"/>
          <w:szCs w:val="24"/>
        </w:rPr>
        <w:t xml:space="preserve">          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9D5764" w:rsidRDefault="009D5764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A.</w:t>
      </w:r>
      <w:r w:rsidR="00EB6371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Трава</w:t>
      </w:r>
      <w:r w:rsidR="001C7F16">
        <w:rPr>
          <w:rStyle w:val="FontStyle11"/>
          <w:sz w:val="24"/>
          <w:szCs w:val="24"/>
        </w:rPr>
        <w:t xml:space="preserve">                 </w:t>
      </w:r>
    </w:p>
    <w:p w:rsidR="009D5764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Листья</w:t>
      </w:r>
      <w:r>
        <w:rPr>
          <w:rStyle w:val="FontStyle11"/>
          <w:sz w:val="24"/>
          <w:szCs w:val="24"/>
        </w:rPr>
        <w:t xml:space="preserve">                </w:t>
      </w:r>
    </w:p>
    <w:p w:rsidR="001C7F16" w:rsidRPr="001C7F16" w:rsidRDefault="009D5764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B.</w:t>
      </w:r>
      <w:r w:rsidR="00EB6371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Корни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lastRenderedPageBreak/>
        <w:t xml:space="preserve">53. У растения      </w:t>
      </w:r>
      <w:r w:rsidRPr="001C7F16">
        <w:rPr>
          <w:rStyle w:val="FontStyle11"/>
          <w:b/>
          <w:i/>
          <w:sz w:val="24"/>
          <w:szCs w:val="24"/>
          <w:lang w:val="en-US"/>
        </w:rPr>
        <w:t>Grataegus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>
        <w:rPr>
          <w:rStyle w:val="FontStyle11"/>
          <w:b/>
          <w:i/>
          <w:sz w:val="24"/>
          <w:szCs w:val="24"/>
          <w:lang w:val="en-US"/>
        </w:rPr>
        <w:t>sanguine</w:t>
      </w:r>
      <w:r>
        <w:rPr>
          <w:rStyle w:val="FontStyle11"/>
          <w:b/>
          <w:i/>
          <w:sz w:val="24"/>
          <w:szCs w:val="24"/>
        </w:rPr>
        <w:t xml:space="preserve">   сырьем </w:t>
      </w:r>
      <w:r w:rsidRPr="001C7F16">
        <w:rPr>
          <w:rStyle w:val="FontStyle11"/>
          <w:b/>
          <w:sz w:val="24"/>
          <w:szCs w:val="24"/>
        </w:rPr>
        <w:t>являются:</w:t>
      </w:r>
    </w:p>
    <w:p w:rsidR="009D5764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1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плоды</w:t>
      </w:r>
      <w:r>
        <w:rPr>
          <w:rStyle w:val="FontStyle11"/>
          <w:sz w:val="24"/>
          <w:szCs w:val="24"/>
        </w:rPr>
        <w:t xml:space="preserve">                        </w:t>
      </w:r>
    </w:p>
    <w:p w:rsidR="009D5764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2</w:t>
      </w:r>
      <w:r w:rsidR="005B0E46">
        <w:rPr>
          <w:rStyle w:val="FontStyle11"/>
          <w:sz w:val="24"/>
          <w:szCs w:val="24"/>
        </w:rPr>
        <w:t>.</w:t>
      </w:r>
      <w:r w:rsidRPr="001C7F16">
        <w:rPr>
          <w:rStyle w:val="FontStyle11"/>
          <w:sz w:val="24"/>
          <w:szCs w:val="24"/>
        </w:rPr>
        <w:t xml:space="preserve"> цветки</w:t>
      </w:r>
      <w:r>
        <w:rPr>
          <w:rStyle w:val="FontStyle11"/>
          <w:sz w:val="24"/>
          <w:szCs w:val="24"/>
        </w:rPr>
        <w:t xml:space="preserve">        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3</w:t>
      </w:r>
      <w:r w:rsidR="005B0E46">
        <w:rPr>
          <w:rStyle w:val="FontStyle11"/>
          <w:sz w:val="24"/>
          <w:szCs w:val="24"/>
        </w:rPr>
        <w:t xml:space="preserve">. </w:t>
      </w:r>
      <w:r w:rsidRPr="001C7F16">
        <w:rPr>
          <w:rStyle w:val="FontStyle11"/>
          <w:sz w:val="24"/>
          <w:szCs w:val="24"/>
        </w:rPr>
        <w:t>трава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szCs w:val="24"/>
        </w:rPr>
      </w:pPr>
      <w:r w:rsidRPr="001C7F16">
        <w:rPr>
          <w:rStyle w:val="FontStyle11"/>
          <w:sz w:val="24"/>
          <w:szCs w:val="24"/>
        </w:rPr>
        <w:t>A.</w:t>
      </w:r>
      <w:r w:rsidRPr="001C7F16">
        <w:rPr>
          <w:rStyle w:val="FontStyle11"/>
          <w:sz w:val="24"/>
          <w:szCs w:val="24"/>
        </w:rPr>
        <w:tab/>
        <w:t>Верно все</w:t>
      </w:r>
      <w:r>
        <w:rPr>
          <w:rStyle w:val="FontStyle11"/>
          <w:sz w:val="24"/>
          <w:szCs w:val="24"/>
        </w:rPr>
        <w:t xml:space="preserve">                    </w:t>
      </w: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Верно 1,2,</w:t>
      </w:r>
      <w:r>
        <w:rPr>
          <w:rStyle w:val="FontStyle11"/>
          <w:sz w:val="24"/>
          <w:szCs w:val="24"/>
        </w:rPr>
        <w:t xml:space="preserve">                     </w:t>
      </w:r>
      <w:r w:rsidRPr="001C7F16">
        <w:rPr>
          <w:rStyle w:val="FontStyle11"/>
          <w:sz w:val="24"/>
          <w:szCs w:val="24"/>
        </w:rPr>
        <w:t>B.Верно 1,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54. 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Tussilago</w:t>
      </w:r>
      <w:r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farfara</w:t>
      </w:r>
      <w:r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9D5764" w:rsidRDefault="00DD4D17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1C7F16" w:rsidRPr="001C7F16">
        <w:rPr>
          <w:rStyle w:val="FontStyle11"/>
          <w:sz w:val="24"/>
          <w:szCs w:val="24"/>
        </w:rPr>
        <w:t>Листья</w:t>
      </w:r>
      <w:r w:rsidR="001C7F16">
        <w:rPr>
          <w:rStyle w:val="FontStyle11"/>
          <w:sz w:val="24"/>
          <w:szCs w:val="24"/>
        </w:rPr>
        <w:t xml:space="preserve">                </w:t>
      </w:r>
    </w:p>
    <w:p w:rsidR="009D5764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Трава</w:t>
      </w:r>
      <w:r>
        <w:rPr>
          <w:rStyle w:val="FontStyle11"/>
          <w:sz w:val="24"/>
          <w:szCs w:val="24"/>
        </w:rPr>
        <w:t xml:space="preserve">        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szCs w:val="24"/>
        </w:rPr>
      </w:pPr>
      <w:r w:rsidRPr="001C7F16">
        <w:rPr>
          <w:rStyle w:val="FontStyle11"/>
          <w:sz w:val="24"/>
          <w:szCs w:val="24"/>
        </w:rPr>
        <w:t>B.</w:t>
      </w:r>
      <w:r w:rsidR="00DD4D17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Цветки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55. 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Glycyrrhiza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glabra</w:t>
      </w:r>
      <w:r>
        <w:rPr>
          <w:rStyle w:val="FontStyle11"/>
          <w:b/>
          <w:i/>
          <w:sz w:val="24"/>
          <w:szCs w:val="24"/>
        </w:rPr>
        <w:t xml:space="preserve">    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9D5764" w:rsidRDefault="009D5764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A.</w:t>
      </w:r>
      <w:r w:rsidR="00DD4D17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Трава</w:t>
      </w:r>
      <w:r w:rsidR="001C7F16">
        <w:rPr>
          <w:rStyle w:val="FontStyle11"/>
          <w:sz w:val="24"/>
          <w:szCs w:val="24"/>
        </w:rPr>
        <w:t xml:space="preserve">                 </w:t>
      </w:r>
    </w:p>
    <w:p w:rsidR="009D5764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Корни</w:t>
      </w:r>
      <w:r>
        <w:rPr>
          <w:rStyle w:val="FontStyle11"/>
          <w:sz w:val="24"/>
          <w:szCs w:val="24"/>
        </w:rPr>
        <w:t xml:space="preserve">        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9D5764">
        <w:rPr>
          <w:rStyle w:val="FontStyle11"/>
          <w:sz w:val="24"/>
          <w:szCs w:val="24"/>
        </w:rPr>
        <w:t>B.</w:t>
      </w:r>
      <w:r w:rsidR="00DD4D17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Плоды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56. 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Arctostaphylos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uva</w:t>
      </w:r>
      <w:r w:rsidRPr="001C7F16">
        <w:rPr>
          <w:rStyle w:val="FontStyle11"/>
          <w:b/>
          <w:i/>
          <w:sz w:val="24"/>
          <w:szCs w:val="24"/>
        </w:rPr>
        <w:t>-</w:t>
      </w:r>
      <w:r w:rsidRPr="001C7F16">
        <w:rPr>
          <w:rStyle w:val="FontStyle11"/>
          <w:b/>
          <w:i/>
          <w:sz w:val="24"/>
          <w:szCs w:val="24"/>
          <w:lang w:val="en-US"/>
        </w:rPr>
        <w:t>ursi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9D5764" w:rsidRDefault="009D5764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A.</w:t>
      </w:r>
      <w:r w:rsidR="00DD4D17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Листья</w:t>
      </w:r>
      <w:r w:rsidR="001C7F16">
        <w:rPr>
          <w:rStyle w:val="FontStyle11"/>
          <w:sz w:val="24"/>
          <w:szCs w:val="24"/>
        </w:rPr>
        <w:t xml:space="preserve">                       </w:t>
      </w:r>
    </w:p>
    <w:p w:rsidR="009D5764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Цветки</w:t>
      </w:r>
      <w:r>
        <w:rPr>
          <w:rStyle w:val="FontStyle11"/>
          <w:sz w:val="24"/>
          <w:szCs w:val="24"/>
        </w:rPr>
        <w:t xml:space="preserve">                        </w:t>
      </w:r>
    </w:p>
    <w:p w:rsidR="001C7F16" w:rsidRPr="001C7F16" w:rsidRDefault="009D5764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B.</w:t>
      </w:r>
      <w:r w:rsidR="00DD4D17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Плоды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57. 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Valeriana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officinalis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9D5764" w:rsidRDefault="009D5764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A.</w:t>
      </w:r>
      <w:r w:rsidR="00DD4D17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Трава</w:t>
      </w:r>
      <w:r w:rsidR="001C7F16">
        <w:rPr>
          <w:rStyle w:val="FontStyle11"/>
          <w:sz w:val="24"/>
          <w:szCs w:val="24"/>
        </w:rPr>
        <w:t xml:space="preserve">                        </w:t>
      </w:r>
    </w:p>
    <w:p w:rsidR="009D5764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Корневища с корнями</w:t>
      </w:r>
      <w:r>
        <w:rPr>
          <w:rStyle w:val="FontStyle11"/>
          <w:sz w:val="24"/>
          <w:szCs w:val="24"/>
        </w:rPr>
        <w:t xml:space="preserve">              </w:t>
      </w:r>
    </w:p>
    <w:p w:rsidR="001C7F16" w:rsidRPr="001C7F16" w:rsidRDefault="009D5764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B.</w:t>
      </w:r>
      <w:r w:rsidR="00DD4D17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Корневища и корни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58. 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Foeniculum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vulgare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9D5764" w:rsidRDefault="009D5764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A.</w:t>
      </w:r>
      <w:r w:rsidR="00DD4D17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Трава</w:t>
      </w:r>
      <w:r w:rsidR="001C7F16">
        <w:rPr>
          <w:rStyle w:val="FontStyle11"/>
          <w:sz w:val="24"/>
          <w:szCs w:val="24"/>
        </w:rPr>
        <w:t xml:space="preserve">                         </w:t>
      </w:r>
    </w:p>
    <w:p w:rsidR="009D5764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Плоды</w:t>
      </w:r>
      <w:r>
        <w:rPr>
          <w:rStyle w:val="FontStyle11"/>
          <w:sz w:val="24"/>
          <w:szCs w:val="24"/>
        </w:rPr>
        <w:t xml:space="preserve">                        </w:t>
      </w:r>
    </w:p>
    <w:p w:rsidR="001C7F16" w:rsidRPr="001C7F16" w:rsidRDefault="009D5764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B</w:t>
      </w:r>
      <w:r w:rsidR="00DD4D17">
        <w:rPr>
          <w:rStyle w:val="FontStyle11"/>
          <w:sz w:val="24"/>
          <w:szCs w:val="24"/>
        </w:rPr>
        <w:t xml:space="preserve">. </w:t>
      </w:r>
      <w:r w:rsidR="001C7F16" w:rsidRPr="001C7F16">
        <w:rPr>
          <w:rStyle w:val="FontStyle11"/>
          <w:sz w:val="24"/>
          <w:szCs w:val="24"/>
        </w:rPr>
        <w:t>Листья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59. У растения   </w:t>
      </w:r>
      <w:r w:rsidRPr="001C7F16">
        <w:rPr>
          <w:rStyle w:val="FontStyle11"/>
          <w:b/>
          <w:i/>
          <w:sz w:val="24"/>
          <w:szCs w:val="24"/>
          <w:lang w:val="en-US"/>
        </w:rPr>
        <w:t>Sorbus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i/>
          <w:sz w:val="24"/>
          <w:szCs w:val="24"/>
          <w:lang w:val="en-US"/>
        </w:rPr>
        <w:t>aucuparia</w:t>
      </w:r>
      <w:r w:rsidRPr="001C7F16">
        <w:rPr>
          <w:rStyle w:val="FontStyle11"/>
          <w:b/>
          <w:i/>
          <w:sz w:val="24"/>
          <w:szCs w:val="24"/>
        </w:rPr>
        <w:t xml:space="preserve"> </w:t>
      </w:r>
      <w:r w:rsidRPr="001C7F16">
        <w:rPr>
          <w:rStyle w:val="FontStyle11"/>
          <w:b/>
          <w:sz w:val="24"/>
          <w:szCs w:val="24"/>
        </w:rPr>
        <w:t>сырьем являются:</w:t>
      </w:r>
    </w:p>
    <w:p w:rsidR="009D5764" w:rsidRDefault="009D5764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A.</w:t>
      </w:r>
      <w:r w:rsidR="00DD4D17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Листья</w:t>
      </w:r>
      <w:r w:rsidR="00A819A5">
        <w:rPr>
          <w:rStyle w:val="FontStyle11"/>
          <w:sz w:val="24"/>
          <w:szCs w:val="24"/>
        </w:rPr>
        <w:t xml:space="preserve">                          </w:t>
      </w:r>
    </w:p>
    <w:p w:rsidR="009D5764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1C7F16">
        <w:rPr>
          <w:rStyle w:val="FontStyle12"/>
          <w:b w:val="0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Плоды</w:t>
      </w:r>
      <w:r w:rsidR="00A819A5">
        <w:rPr>
          <w:rStyle w:val="FontStyle11"/>
          <w:sz w:val="24"/>
          <w:szCs w:val="24"/>
        </w:rPr>
        <w:t xml:space="preserve">                    </w:t>
      </w:r>
    </w:p>
    <w:p w:rsidR="001C7F16" w:rsidRPr="001C7F16" w:rsidRDefault="009D5764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B.</w:t>
      </w:r>
      <w:r w:rsidR="00DD4D17"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Корни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60. Траву зверобоя заготавливают:</w:t>
      </w:r>
    </w:p>
    <w:p w:rsidR="00A819A5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В период цветения до появления зрелых плодов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В период цветения и созревания плодов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61. Корневища лапчатки заготавливают: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В начале вегетации</w:t>
      </w:r>
      <w:r w:rsidR="00A819A5">
        <w:rPr>
          <w:rFonts w:ascii="Times New Roman" w:hAnsi="Times New Roman"/>
          <w:sz w:val="24"/>
          <w:szCs w:val="24"/>
        </w:rPr>
        <w:t xml:space="preserve">     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В период цветения</w:t>
      </w:r>
      <w:r w:rsidR="00A819A5">
        <w:rPr>
          <w:rFonts w:ascii="Times New Roman" w:hAnsi="Times New Roman"/>
          <w:sz w:val="24"/>
          <w:szCs w:val="24"/>
        </w:rPr>
        <w:t xml:space="preserve">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В период увядания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62. Листья мать-и-мачехи заготавливают:</w:t>
      </w:r>
    </w:p>
    <w:p w:rsidR="00A819A5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lastRenderedPageBreak/>
        <w:t>А.В период цветения</w:t>
      </w:r>
    </w:p>
    <w:p w:rsidR="00A819A5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Б.В период плодоношения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</w:t>
      </w:r>
      <w:r w:rsidR="00DD4D17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После цветения в первой половине лета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63. Сырье толокнянки заготавливают: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1) ранней весной до цветения</w:t>
      </w:r>
      <w:r w:rsidR="00A819A5">
        <w:rPr>
          <w:rStyle w:val="FontStyle11"/>
          <w:sz w:val="24"/>
          <w:szCs w:val="24"/>
        </w:rPr>
        <w:t xml:space="preserve">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2) в период цветения</w:t>
      </w:r>
      <w:r w:rsidR="00A819A5">
        <w:rPr>
          <w:rStyle w:val="FontStyle11"/>
          <w:sz w:val="24"/>
          <w:szCs w:val="24"/>
        </w:rPr>
        <w:t xml:space="preserve">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3) в период созревания плодов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Верно 1</w:t>
      </w:r>
      <w:r w:rsidR="00A819A5">
        <w:rPr>
          <w:rFonts w:ascii="Times New Roman" w:hAnsi="Times New Roman"/>
          <w:sz w:val="24"/>
          <w:szCs w:val="24"/>
        </w:rPr>
        <w:t xml:space="preserve">                 </w:t>
      </w:r>
      <w:r w:rsidRPr="001C7F16">
        <w:rPr>
          <w:rFonts w:ascii="Times New Roman" w:hAnsi="Times New Roman"/>
          <w:sz w:val="24"/>
          <w:szCs w:val="24"/>
        </w:rPr>
        <w:t>Б. Верно 2</w:t>
      </w:r>
      <w:r w:rsidR="00A819A5">
        <w:rPr>
          <w:rFonts w:ascii="Times New Roman" w:hAnsi="Times New Roman"/>
          <w:sz w:val="24"/>
          <w:szCs w:val="24"/>
        </w:rPr>
        <w:t xml:space="preserve">           </w:t>
      </w:r>
      <w:r w:rsidRPr="001C7F16">
        <w:rPr>
          <w:rStyle w:val="FontStyle11"/>
          <w:sz w:val="24"/>
          <w:szCs w:val="24"/>
        </w:rPr>
        <w:t>В. Верно 3</w:t>
      </w:r>
      <w:r w:rsidR="00A819A5">
        <w:rPr>
          <w:rStyle w:val="FontStyle11"/>
          <w:sz w:val="24"/>
          <w:szCs w:val="24"/>
        </w:rPr>
        <w:t xml:space="preserve">           </w:t>
      </w:r>
      <w:r w:rsidRPr="001C7F16">
        <w:rPr>
          <w:rStyle w:val="FontStyle11"/>
          <w:sz w:val="24"/>
          <w:szCs w:val="24"/>
        </w:rPr>
        <w:t>Г. Верно1,3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64. Сырье пустырника заготавливают:</w:t>
      </w:r>
    </w:p>
    <w:p w:rsidR="00A819A5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А.В период полного цветения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В период цветения нижних цветков и соцветий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В. </w:t>
      </w:r>
      <w:r w:rsidRPr="001C7F16">
        <w:rPr>
          <w:rFonts w:ascii="Times New Roman" w:hAnsi="Times New Roman"/>
          <w:sz w:val="24"/>
          <w:szCs w:val="24"/>
        </w:rPr>
        <w:t>В период цветения верхних цветков и соцветий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65. Сырье шиповника заготавливают:</w:t>
      </w:r>
    </w:p>
    <w:p w:rsidR="00A819A5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В период созревания до заморозков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В период созревания после заморозков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Заморозки не влияют на время сбора сырья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66. Сырье синюхи заготавливают: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В течение лета</w:t>
      </w:r>
      <w:r w:rsidR="00A819A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В период созревания плодов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67.Сырье крушины ольховидной заготавливают: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В период сокодвижения</w:t>
      </w:r>
      <w:r w:rsidR="00A819A5">
        <w:rPr>
          <w:rFonts w:ascii="Times New Roman" w:hAnsi="Times New Roman"/>
          <w:sz w:val="24"/>
          <w:szCs w:val="24"/>
        </w:rPr>
        <w:t xml:space="preserve">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Б. В период цветения </w:t>
      </w:r>
      <w:r w:rsidR="00A819A5">
        <w:rPr>
          <w:rFonts w:ascii="Times New Roman" w:hAnsi="Times New Roman"/>
          <w:sz w:val="24"/>
          <w:szCs w:val="24"/>
        </w:rPr>
        <w:t xml:space="preserve">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В. </w:t>
      </w:r>
      <w:r w:rsidRPr="001C7F16">
        <w:rPr>
          <w:rFonts w:ascii="Times New Roman" w:hAnsi="Times New Roman"/>
          <w:sz w:val="24"/>
          <w:szCs w:val="24"/>
        </w:rPr>
        <w:t>В период плодоношения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68. Сырье сушеницы топяной заготавливают: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Ранней весной</w:t>
      </w:r>
      <w:r w:rsidR="00A819A5">
        <w:rPr>
          <w:rFonts w:ascii="Times New Roman" w:hAnsi="Times New Roman"/>
          <w:sz w:val="24"/>
          <w:szCs w:val="24"/>
        </w:rPr>
        <w:t xml:space="preserve">    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В период цветения</w:t>
      </w:r>
      <w:r w:rsidR="00A819A5">
        <w:rPr>
          <w:rFonts w:ascii="Times New Roman" w:hAnsi="Times New Roman"/>
          <w:sz w:val="24"/>
          <w:szCs w:val="24"/>
        </w:rPr>
        <w:t xml:space="preserve">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В период увядания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69. Сырье багульника болотного заготавливают: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В период бутонизации</w:t>
      </w:r>
      <w:r w:rsidR="00A819A5">
        <w:rPr>
          <w:rFonts w:ascii="Times New Roman" w:hAnsi="Times New Roman"/>
          <w:sz w:val="24"/>
          <w:szCs w:val="24"/>
        </w:rPr>
        <w:t xml:space="preserve"> 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В период цветения</w:t>
      </w:r>
      <w:r w:rsidR="00A819A5">
        <w:rPr>
          <w:rFonts w:ascii="Times New Roman" w:hAnsi="Times New Roman"/>
          <w:sz w:val="24"/>
          <w:szCs w:val="24"/>
        </w:rPr>
        <w:t xml:space="preserve">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В. </w:t>
      </w:r>
      <w:r w:rsidRPr="001C7F16">
        <w:rPr>
          <w:rFonts w:ascii="Times New Roman" w:hAnsi="Times New Roman"/>
          <w:sz w:val="24"/>
          <w:szCs w:val="24"/>
        </w:rPr>
        <w:t>В период плодоношения</w:t>
      </w: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70. Сырье вахты трехлистной заготавливают:</w:t>
      </w:r>
    </w:p>
    <w:p w:rsidR="009D5764" w:rsidRDefault="001C7F16" w:rsidP="001C7F16">
      <w:pPr>
        <w:pStyle w:val="afd"/>
        <w:tabs>
          <w:tab w:val="left" w:pos="142"/>
          <w:tab w:val="left" w:pos="106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В период бутонизации</w:t>
      </w:r>
      <w:r w:rsidR="00A819A5">
        <w:rPr>
          <w:rFonts w:ascii="Times New Roman" w:hAnsi="Times New Roman"/>
          <w:sz w:val="24"/>
          <w:szCs w:val="24"/>
        </w:rPr>
        <w:t xml:space="preserve">                  </w:t>
      </w:r>
    </w:p>
    <w:p w:rsidR="009D5764" w:rsidRDefault="001C7F16" w:rsidP="001C7F16">
      <w:pPr>
        <w:pStyle w:val="afd"/>
        <w:tabs>
          <w:tab w:val="left" w:pos="142"/>
          <w:tab w:val="left" w:pos="106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В период цветения</w:t>
      </w:r>
      <w:r w:rsidR="00A819A5">
        <w:rPr>
          <w:rFonts w:ascii="Times New Roman" w:hAnsi="Times New Roman"/>
          <w:sz w:val="24"/>
          <w:szCs w:val="24"/>
        </w:rPr>
        <w:t xml:space="preserve">         </w:t>
      </w:r>
    </w:p>
    <w:p w:rsidR="001C7F16" w:rsidRPr="001C7F16" w:rsidRDefault="001C7F16" w:rsidP="001C7F16">
      <w:pPr>
        <w:pStyle w:val="afd"/>
        <w:tabs>
          <w:tab w:val="left" w:pos="142"/>
          <w:tab w:val="left" w:pos="106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В. </w:t>
      </w:r>
      <w:r w:rsidRPr="001C7F16">
        <w:rPr>
          <w:rFonts w:ascii="Times New Roman" w:hAnsi="Times New Roman"/>
          <w:sz w:val="24"/>
          <w:szCs w:val="24"/>
        </w:rPr>
        <w:t>После цветения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71. Сырье крапивы заготавливают: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В период цветения</w:t>
      </w:r>
      <w:r w:rsidR="00A819A5">
        <w:rPr>
          <w:rFonts w:ascii="Times New Roman" w:hAnsi="Times New Roman"/>
          <w:sz w:val="24"/>
          <w:szCs w:val="24"/>
        </w:rPr>
        <w:t xml:space="preserve">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lastRenderedPageBreak/>
        <w:t>Б. В период увядания</w:t>
      </w:r>
      <w:r w:rsidR="00A819A5">
        <w:rPr>
          <w:rFonts w:ascii="Times New Roman" w:hAnsi="Times New Roman"/>
          <w:sz w:val="24"/>
          <w:szCs w:val="24"/>
        </w:rPr>
        <w:t xml:space="preserve">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Ранней весной в начале вегетации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72. Срок сбора листьев брусники:</w:t>
      </w:r>
    </w:p>
    <w:p w:rsidR="00A819A5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Время цветения</w:t>
      </w:r>
    </w:p>
    <w:p w:rsidR="00A819A5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В период после цветения</w:t>
      </w:r>
    </w:p>
    <w:p w:rsidR="00A819A5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В. </w:t>
      </w:r>
      <w:r w:rsidRPr="001C7F16">
        <w:rPr>
          <w:rFonts w:ascii="Times New Roman" w:hAnsi="Times New Roman"/>
          <w:sz w:val="24"/>
          <w:szCs w:val="24"/>
        </w:rPr>
        <w:t>В период созревания плодов</w:t>
      </w:r>
    </w:p>
    <w:p w:rsid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Г.</w:t>
      </w:r>
      <w:r w:rsidR="00DD4D17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Все лето</w:t>
      </w:r>
    </w:p>
    <w:p w:rsidR="00A819A5" w:rsidRPr="001C7F16" w:rsidRDefault="00A819A5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73. В период бутонизации заготавливают: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1C7F16">
        <w:rPr>
          <w:rFonts w:ascii="Times New Roman" w:hAnsi="Times New Roman"/>
          <w:sz w:val="24"/>
          <w:szCs w:val="24"/>
        </w:rPr>
        <w:t>А</w:t>
      </w:r>
      <w:r w:rsidRPr="00A819A5">
        <w:rPr>
          <w:rFonts w:ascii="Times New Roman" w:hAnsi="Times New Roman"/>
          <w:sz w:val="24"/>
          <w:szCs w:val="24"/>
          <w:lang w:val="en-US"/>
        </w:rPr>
        <w:t>.</w:t>
      </w:r>
      <w:r w:rsidR="00997A03" w:rsidRPr="00997A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Herba</w:t>
      </w:r>
      <w:r w:rsidR="00DD4D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bidentis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    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1C7F16">
        <w:rPr>
          <w:rFonts w:ascii="Times New Roman" w:hAnsi="Times New Roman"/>
          <w:sz w:val="24"/>
          <w:szCs w:val="24"/>
        </w:rPr>
        <w:t>Б</w:t>
      </w:r>
      <w:r w:rsidRPr="00A819A5">
        <w:rPr>
          <w:rFonts w:ascii="Times New Roman" w:hAnsi="Times New Roman"/>
          <w:sz w:val="24"/>
          <w:szCs w:val="24"/>
          <w:lang w:val="en-US"/>
        </w:rPr>
        <w:t>.</w:t>
      </w:r>
      <w:r w:rsidR="00997A03" w:rsidRPr="00997A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Herba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serpylli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                  </w:t>
      </w:r>
    </w:p>
    <w:p w:rsidR="001C7F16" w:rsidRPr="00D23D66" w:rsidRDefault="00A819A5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A819A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C7F16" w:rsidRPr="001C7F16">
        <w:rPr>
          <w:rStyle w:val="FontStyle11"/>
          <w:sz w:val="24"/>
          <w:szCs w:val="24"/>
        </w:rPr>
        <w:t>В</w:t>
      </w:r>
      <w:r w:rsidR="001C7F16" w:rsidRPr="00D23D66">
        <w:rPr>
          <w:rStyle w:val="FontStyle11"/>
          <w:sz w:val="24"/>
          <w:szCs w:val="24"/>
        </w:rPr>
        <w:t xml:space="preserve">. </w:t>
      </w:r>
      <w:r w:rsidR="001C7F16" w:rsidRPr="001C7F16">
        <w:rPr>
          <w:rFonts w:ascii="Times New Roman" w:hAnsi="Times New Roman"/>
          <w:i/>
          <w:sz w:val="24"/>
          <w:szCs w:val="24"/>
          <w:lang w:val="en-US"/>
        </w:rPr>
        <w:t>Herba</w:t>
      </w:r>
      <w:r w:rsidRPr="00D23D66">
        <w:rPr>
          <w:rFonts w:ascii="Times New Roman" w:hAnsi="Times New Roman"/>
          <w:i/>
          <w:sz w:val="24"/>
          <w:szCs w:val="24"/>
        </w:rPr>
        <w:t xml:space="preserve"> </w:t>
      </w:r>
      <w:r w:rsidR="001C7F16" w:rsidRPr="001C7F16">
        <w:rPr>
          <w:rFonts w:ascii="Times New Roman" w:hAnsi="Times New Roman"/>
          <w:i/>
          <w:sz w:val="24"/>
          <w:szCs w:val="24"/>
          <w:lang w:val="en-US"/>
        </w:rPr>
        <w:t>violae</w:t>
      </w:r>
    </w:p>
    <w:p w:rsidR="001C7F16" w:rsidRPr="00D23D6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D23D6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D23D66">
        <w:rPr>
          <w:rStyle w:val="FontStyle11"/>
          <w:b/>
          <w:sz w:val="24"/>
          <w:szCs w:val="24"/>
        </w:rPr>
        <w:t xml:space="preserve">74.  </w:t>
      </w:r>
      <w:r w:rsidRPr="001C7F16">
        <w:rPr>
          <w:rStyle w:val="FontStyle11"/>
          <w:b/>
          <w:sz w:val="24"/>
          <w:szCs w:val="24"/>
        </w:rPr>
        <w:t>После</w:t>
      </w:r>
      <w:r w:rsidRPr="00D23D66">
        <w:rPr>
          <w:rStyle w:val="FontStyle11"/>
          <w:b/>
          <w:sz w:val="24"/>
          <w:szCs w:val="24"/>
        </w:rPr>
        <w:t xml:space="preserve"> </w:t>
      </w:r>
      <w:r w:rsidRPr="001C7F16">
        <w:rPr>
          <w:rStyle w:val="FontStyle11"/>
          <w:b/>
          <w:sz w:val="24"/>
          <w:szCs w:val="24"/>
        </w:rPr>
        <w:t>цветения</w:t>
      </w:r>
      <w:r w:rsidRPr="00D23D66">
        <w:rPr>
          <w:rStyle w:val="FontStyle11"/>
          <w:b/>
          <w:sz w:val="24"/>
          <w:szCs w:val="24"/>
        </w:rPr>
        <w:t xml:space="preserve"> </w:t>
      </w:r>
      <w:r w:rsidRPr="001C7F16">
        <w:rPr>
          <w:rStyle w:val="FontStyle11"/>
          <w:b/>
          <w:sz w:val="24"/>
          <w:szCs w:val="24"/>
        </w:rPr>
        <w:t>заготавливают</w:t>
      </w:r>
      <w:r w:rsidRPr="00D23D66">
        <w:rPr>
          <w:rStyle w:val="FontStyle11"/>
          <w:b/>
          <w:sz w:val="24"/>
          <w:szCs w:val="24"/>
        </w:rPr>
        <w:t>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1C7F16">
        <w:rPr>
          <w:rFonts w:ascii="Times New Roman" w:hAnsi="Times New Roman"/>
          <w:sz w:val="24"/>
          <w:szCs w:val="24"/>
        </w:rPr>
        <w:t>А</w:t>
      </w:r>
      <w:r w:rsidRPr="00A819A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Plantago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major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1C7F16">
        <w:rPr>
          <w:rFonts w:ascii="Times New Roman" w:hAnsi="Times New Roman"/>
          <w:sz w:val="24"/>
          <w:szCs w:val="24"/>
        </w:rPr>
        <w:t>Б</w:t>
      </w:r>
      <w:r w:rsidRPr="00A819A5">
        <w:rPr>
          <w:rFonts w:ascii="Times New Roman" w:hAnsi="Times New Roman"/>
          <w:sz w:val="24"/>
          <w:szCs w:val="24"/>
          <w:lang w:val="en-US"/>
        </w:rPr>
        <w:t>.</w:t>
      </w:r>
      <w:r w:rsidR="00997A03" w:rsidRPr="00997A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Primul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averis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                 </w:t>
      </w:r>
    </w:p>
    <w:p w:rsidR="001C7F16" w:rsidRPr="00D23D6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i/>
          <w:sz w:val="24"/>
          <w:szCs w:val="24"/>
        </w:rPr>
      </w:pPr>
      <w:r w:rsidRPr="001C7F16">
        <w:rPr>
          <w:rStyle w:val="FontStyle11"/>
          <w:sz w:val="24"/>
          <w:szCs w:val="24"/>
        </w:rPr>
        <w:t>В</w:t>
      </w:r>
      <w:r w:rsidRPr="00D23D66">
        <w:rPr>
          <w:rStyle w:val="FontStyle11"/>
          <w:sz w:val="24"/>
          <w:szCs w:val="24"/>
        </w:rPr>
        <w:t>.</w:t>
      </w:r>
      <w:r w:rsidR="00997A03" w:rsidRPr="00D23D66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i/>
          <w:sz w:val="24"/>
          <w:szCs w:val="24"/>
          <w:lang w:val="en-US"/>
        </w:rPr>
        <w:t>Tussilago</w:t>
      </w:r>
      <w:r w:rsidR="00A819A5" w:rsidRPr="00D23D66">
        <w:rPr>
          <w:rStyle w:val="FontStyle11"/>
          <w:i/>
          <w:sz w:val="24"/>
          <w:szCs w:val="24"/>
        </w:rPr>
        <w:t xml:space="preserve">   </w:t>
      </w:r>
      <w:r w:rsidRPr="001C7F16">
        <w:rPr>
          <w:rStyle w:val="FontStyle11"/>
          <w:i/>
          <w:sz w:val="24"/>
          <w:szCs w:val="24"/>
          <w:lang w:val="en-US"/>
        </w:rPr>
        <w:t>farfara</w:t>
      </w:r>
    </w:p>
    <w:p w:rsidR="001C7F16" w:rsidRPr="00D23D6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i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jc w:val="both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75. Выберите лекарственное растение, которое не встречается в России в диком виде, но повсеместно культивируется: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1C7F16">
        <w:rPr>
          <w:rFonts w:ascii="Times New Roman" w:hAnsi="Times New Roman"/>
          <w:sz w:val="24"/>
          <w:szCs w:val="24"/>
        </w:rPr>
        <w:t>А</w:t>
      </w:r>
      <w:r w:rsidRPr="001C7F1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Calendula officinalis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              </w:t>
      </w:r>
    </w:p>
    <w:p w:rsidR="009D5764" w:rsidRDefault="00A819A5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A819A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C7F16" w:rsidRPr="001C7F16">
        <w:rPr>
          <w:rFonts w:ascii="Times New Roman" w:hAnsi="Times New Roman"/>
          <w:sz w:val="24"/>
          <w:szCs w:val="24"/>
        </w:rPr>
        <w:t>Б</w:t>
      </w:r>
      <w:r w:rsidR="001C7F16" w:rsidRPr="001C7F16">
        <w:rPr>
          <w:rFonts w:ascii="Times New Roman" w:hAnsi="Times New Roman"/>
          <w:sz w:val="24"/>
          <w:szCs w:val="24"/>
          <w:lang w:val="en-US"/>
        </w:rPr>
        <w:t>.</w:t>
      </w:r>
      <w:r w:rsidR="001C7F16" w:rsidRPr="001C7F16">
        <w:rPr>
          <w:rFonts w:ascii="Times New Roman" w:hAnsi="Times New Roman"/>
          <w:i/>
          <w:sz w:val="24"/>
          <w:szCs w:val="24"/>
          <w:lang w:val="en-US"/>
        </w:rPr>
        <w:t xml:space="preserve"> Adonis vernalis</w:t>
      </w:r>
      <w:r w:rsidRPr="00A819A5">
        <w:rPr>
          <w:rFonts w:ascii="Times New Roman" w:hAnsi="Times New Roman"/>
          <w:i/>
          <w:sz w:val="24"/>
          <w:szCs w:val="24"/>
          <w:lang w:val="en-US"/>
        </w:rPr>
        <w:t xml:space="preserve">              </w:t>
      </w:r>
    </w:p>
    <w:p w:rsidR="001C7F16" w:rsidRPr="00454B01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i/>
          <w:sz w:val="24"/>
          <w:szCs w:val="24"/>
        </w:rPr>
      </w:pPr>
      <w:r w:rsidRPr="001C7F16">
        <w:rPr>
          <w:rStyle w:val="FontStyle11"/>
          <w:sz w:val="24"/>
          <w:szCs w:val="24"/>
        </w:rPr>
        <w:t>В</w:t>
      </w:r>
      <w:r w:rsidRPr="00454B01">
        <w:rPr>
          <w:rStyle w:val="FontStyle11"/>
          <w:sz w:val="24"/>
          <w:szCs w:val="24"/>
        </w:rPr>
        <w:t xml:space="preserve">. </w:t>
      </w:r>
      <w:r w:rsidRPr="001C7F16">
        <w:rPr>
          <w:rStyle w:val="FontStyle11"/>
          <w:i/>
          <w:sz w:val="24"/>
          <w:szCs w:val="24"/>
          <w:lang w:val="en-US"/>
        </w:rPr>
        <w:t>Polygonumaviculare</w:t>
      </w:r>
    </w:p>
    <w:p w:rsidR="001C7F16" w:rsidRPr="00454B01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i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jc w:val="both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76. Выберите лекарственное растение,</w:t>
      </w:r>
      <w:r w:rsidR="00A819A5">
        <w:rPr>
          <w:rStyle w:val="FontStyle11"/>
          <w:b/>
          <w:sz w:val="24"/>
          <w:szCs w:val="24"/>
        </w:rPr>
        <w:t xml:space="preserve"> </w:t>
      </w:r>
      <w:r w:rsidRPr="001C7F16">
        <w:rPr>
          <w:rStyle w:val="FontStyle11"/>
          <w:b/>
          <w:sz w:val="24"/>
          <w:szCs w:val="24"/>
        </w:rPr>
        <w:t>трава и семена которого допущены к заготовке, но обладают разным фармакологическим действием: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1C7F16">
        <w:rPr>
          <w:rFonts w:ascii="Times New Roman" w:hAnsi="Times New Roman"/>
          <w:sz w:val="24"/>
          <w:szCs w:val="24"/>
        </w:rPr>
        <w:t>А</w:t>
      </w:r>
      <w:r w:rsidRPr="00A819A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Termopsis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 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lanceolata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1C7F16">
        <w:rPr>
          <w:rFonts w:ascii="Times New Roman" w:hAnsi="Times New Roman"/>
          <w:sz w:val="24"/>
          <w:szCs w:val="24"/>
        </w:rPr>
        <w:t>Б</w:t>
      </w:r>
      <w:r w:rsidRPr="00A819A5">
        <w:rPr>
          <w:rFonts w:ascii="Times New Roman" w:hAnsi="Times New Roman"/>
          <w:sz w:val="24"/>
          <w:szCs w:val="24"/>
          <w:lang w:val="en-US"/>
        </w:rPr>
        <w:t>.</w:t>
      </w:r>
      <w:r w:rsidR="00997A03" w:rsidRPr="006018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Convallaria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1C7F16">
        <w:rPr>
          <w:rFonts w:ascii="Times New Roman" w:hAnsi="Times New Roman"/>
          <w:i/>
          <w:sz w:val="24"/>
          <w:szCs w:val="24"/>
          <w:lang w:val="en-US"/>
        </w:rPr>
        <w:t>majalis</w:t>
      </w:r>
      <w:r w:rsidR="00A819A5" w:rsidRPr="00A819A5">
        <w:rPr>
          <w:rFonts w:ascii="Times New Roman" w:hAnsi="Times New Roman"/>
          <w:i/>
          <w:sz w:val="24"/>
          <w:szCs w:val="24"/>
          <w:lang w:val="en-US"/>
        </w:rPr>
        <w:t xml:space="preserve">            </w:t>
      </w:r>
    </w:p>
    <w:p w:rsidR="001C7F16" w:rsidRPr="00A819A5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i/>
          <w:sz w:val="24"/>
          <w:szCs w:val="24"/>
          <w:lang w:val="en-US"/>
        </w:rPr>
      </w:pPr>
      <w:r w:rsidRPr="001C7F16">
        <w:rPr>
          <w:rStyle w:val="FontStyle11"/>
          <w:sz w:val="24"/>
          <w:szCs w:val="24"/>
        </w:rPr>
        <w:t>В</w:t>
      </w:r>
      <w:r w:rsidRPr="00A819A5">
        <w:rPr>
          <w:rStyle w:val="FontStyle11"/>
          <w:sz w:val="24"/>
          <w:szCs w:val="24"/>
          <w:lang w:val="en-US"/>
        </w:rPr>
        <w:t>.</w:t>
      </w:r>
      <w:r w:rsidRPr="001C7F16">
        <w:rPr>
          <w:rStyle w:val="FontStyle11"/>
          <w:i/>
          <w:sz w:val="24"/>
          <w:szCs w:val="24"/>
          <w:lang w:val="en-US"/>
        </w:rPr>
        <w:t>Tanacetum</w:t>
      </w:r>
      <w:r w:rsidRPr="00A819A5">
        <w:rPr>
          <w:rStyle w:val="FontStyle11"/>
          <w:i/>
          <w:sz w:val="24"/>
          <w:szCs w:val="24"/>
          <w:lang w:val="en-US"/>
        </w:rPr>
        <w:t xml:space="preserve"> </w:t>
      </w:r>
      <w:r w:rsidRPr="001C7F16">
        <w:rPr>
          <w:rStyle w:val="FontStyle11"/>
          <w:i/>
          <w:sz w:val="24"/>
          <w:szCs w:val="24"/>
          <w:lang w:val="en-US"/>
        </w:rPr>
        <w:t>vulgare</w:t>
      </w:r>
    </w:p>
    <w:p w:rsidR="001C7F16" w:rsidRPr="00A819A5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i/>
          <w:sz w:val="24"/>
          <w:szCs w:val="24"/>
          <w:lang w:val="en-US"/>
        </w:rPr>
      </w:pPr>
    </w:p>
    <w:p w:rsidR="001C7F16" w:rsidRPr="00D23D6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  <w:lang w:val="en-US"/>
        </w:rPr>
      </w:pPr>
      <w:r w:rsidRPr="00D23D66">
        <w:rPr>
          <w:rStyle w:val="FontStyle11"/>
          <w:b/>
          <w:sz w:val="24"/>
          <w:szCs w:val="24"/>
          <w:lang w:val="en-US"/>
        </w:rPr>
        <w:t xml:space="preserve">77. </w:t>
      </w:r>
      <w:r w:rsidRPr="001C7F16">
        <w:rPr>
          <w:rStyle w:val="FontStyle11"/>
          <w:b/>
          <w:sz w:val="24"/>
          <w:szCs w:val="24"/>
        </w:rPr>
        <w:t>Возможные</w:t>
      </w:r>
      <w:r w:rsidR="00A819A5" w:rsidRPr="00D23D66">
        <w:rPr>
          <w:rStyle w:val="FontStyle11"/>
          <w:b/>
          <w:sz w:val="24"/>
          <w:szCs w:val="24"/>
          <w:lang w:val="en-US"/>
        </w:rPr>
        <w:t xml:space="preserve">  </w:t>
      </w:r>
      <w:r w:rsidRPr="001C7F16">
        <w:rPr>
          <w:rStyle w:val="FontStyle11"/>
          <w:b/>
          <w:sz w:val="24"/>
          <w:szCs w:val="24"/>
        </w:rPr>
        <w:t>примеси</w:t>
      </w:r>
      <w:r w:rsidR="00A819A5" w:rsidRPr="00D23D66">
        <w:rPr>
          <w:rStyle w:val="FontStyle11"/>
          <w:b/>
          <w:sz w:val="24"/>
          <w:szCs w:val="24"/>
          <w:lang w:val="en-US"/>
        </w:rPr>
        <w:t xml:space="preserve"> </w:t>
      </w:r>
      <w:r w:rsidRPr="001C7F16">
        <w:rPr>
          <w:rStyle w:val="FontStyle11"/>
          <w:b/>
          <w:sz w:val="24"/>
          <w:szCs w:val="24"/>
        </w:rPr>
        <w:t>к</w:t>
      </w:r>
      <w:r w:rsidR="00A819A5" w:rsidRPr="00D23D66">
        <w:rPr>
          <w:rStyle w:val="FontStyle11"/>
          <w:b/>
          <w:sz w:val="24"/>
          <w:szCs w:val="24"/>
          <w:lang w:val="en-US"/>
        </w:rPr>
        <w:t xml:space="preserve">  </w:t>
      </w:r>
      <w:r w:rsidRPr="001C7F16">
        <w:rPr>
          <w:rStyle w:val="FontStyle11"/>
          <w:b/>
          <w:i/>
          <w:sz w:val="24"/>
          <w:szCs w:val="24"/>
          <w:lang w:val="en-US"/>
        </w:rPr>
        <w:t>Artemisia</w:t>
      </w:r>
      <w:r w:rsidR="00A819A5" w:rsidRPr="00D23D66">
        <w:rPr>
          <w:rStyle w:val="FontStyle11"/>
          <w:b/>
          <w:i/>
          <w:sz w:val="24"/>
          <w:szCs w:val="24"/>
          <w:lang w:val="en-US"/>
        </w:rPr>
        <w:t xml:space="preserve">  </w:t>
      </w:r>
      <w:r w:rsidRPr="001C7F16">
        <w:rPr>
          <w:rStyle w:val="FontStyle11"/>
          <w:b/>
          <w:i/>
          <w:sz w:val="24"/>
          <w:szCs w:val="24"/>
          <w:lang w:val="en-US"/>
        </w:rPr>
        <w:t>absinthium</w:t>
      </w:r>
      <w:r w:rsidRPr="00D23D66">
        <w:rPr>
          <w:rStyle w:val="FontStyle11"/>
          <w:b/>
          <w:sz w:val="24"/>
          <w:szCs w:val="24"/>
          <w:lang w:val="en-US"/>
        </w:rPr>
        <w:t>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Чернобыльник</w:t>
      </w:r>
      <w:r w:rsidR="00A819A5">
        <w:rPr>
          <w:rFonts w:ascii="Times New Roman" w:hAnsi="Times New Roman"/>
          <w:sz w:val="24"/>
          <w:szCs w:val="24"/>
        </w:rPr>
        <w:t xml:space="preserve">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Белокопытник</w:t>
      </w:r>
      <w:r w:rsidR="00A819A5">
        <w:rPr>
          <w:rFonts w:ascii="Times New Roman" w:hAnsi="Times New Roman"/>
          <w:sz w:val="24"/>
          <w:szCs w:val="24"/>
        </w:rPr>
        <w:t xml:space="preserve">  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Купена лекарственная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78. Возможные примеси к</w:t>
      </w:r>
      <w:r w:rsidR="00A819A5">
        <w:rPr>
          <w:rStyle w:val="FontStyle11"/>
          <w:b/>
          <w:sz w:val="24"/>
          <w:szCs w:val="24"/>
        </w:rPr>
        <w:t xml:space="preserve">  </w:t>
      </w:r>
      <w:r w:rsidRPr="001C7F16">
        <w:rPr>
          <w:rStyle w:val="FontStyle11"/>
          <w:b/>
          <w:i/>
          <w:sz w:val="24"/>
          <w:szCs w:val="24"/>
          <w:lang w:val="en-US"/>
        </w:rPr>
        <w:t>Urtica</w:t>
      </w:r>
      <w:r w:rsidR="00A819A5">
        <w:rPr>
          <w:rStyle w:val="FontStyle11"/>
          <w:b/>
          <w:i/>
          <w:sz w:val="24"/>
          <w:szCs w:val="24"/>
        </w:rPr>
        <w:t xml:space="preserve">   </w:t>
      </w:r>
      <w:r w:rsidRPr="001C7F16">
        <w:rPr>
          <w:rStyle w:val="FontStyle11"/>
          <w:b/>
          <w:i/>
          <w:sz w:val="24"/>
          <w:szCs w:val="24"/>
          <w:lang w:val="en-US"/>
        </w:rPr>
        <w:t>dioica</w:t>
      </w:r>
      <w:r w:rsidRPr="001C7F16">
        <w:rPr>
          <w:rStyle w:val="FontStyle11"/>
          <w:b/>
          <w:sz w:val="24"/>
          <w:szCs w:val="24"/>
        </w:rPr>
        <w:t>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Яснотка белая</w:t>
      </w:r>
      <w:r w:rsidR="00A819A5">
        <w:rPr>
          <w:rFonts w:ascii="Times New Roman" w:hAnsi="Times New Roman"/>
          <w:sz w:val="24"/>
          <w:szCs w:val="24"/>
        </w:rPr>
        <w:t xml:space="preserve">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 xml:space="preserve">Б. </w:t>
      </w:r>
      <w:r w:rsidRPr="001C7F16">
        <w:rPr>
          <w:rStyle w:val="FontStyle11"/>
          <w:sz w:val="24"/>
          <w:szCs w:val="24"/>
        </w:rPr>
        <w:t>Купена лекарственная</w:t>
      </w:r>
      <w:r w:rsidR="00A819A5">
        <w:rPr>
          <w:rStyle w:val="FontStyle11"/>
          <w:sz w:val="24"/>
          <w:szCs w:val="24"/>
        </w:rPr>
        <w:t xml:space="preserve">             </w:t>
      </w:r>
    </w:p>
    <w:p w:rsidR="001C7F16" w:rsidRPr="001C7F16" w:rsidRDefault="00A819A5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В.</w:t>
      </w:r>
      <w:r w:rsidR="00997A03">
        <w:rPr>
          <w:rStyle w:val="FontStyle11"/>
          <w:sz w:val="24"/>
          <w:szCs w:val="24"/>
        </w:rPr>
        <w:t xml:space="preserve"> </w:t>
      </w:r>
      <w:r w:rsidR="001C7F16" w:rsidRPr="001C7F16">
        <w:rPr>
          <w:rFonts w:ascii="Times New Roman" w:hAnsi="Times New Roman"/>
          <w:sz w:val="24"/>
          <w:szCs w:val="24"/>
        </w:rPr>
        <w:t>Чернобыльник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 xml:space="preserve">79.Признаки  </w:t>
      </w:r>
      <w:r w:rsidRPr="001C7F16">
        <w:rPr>
          <w:rStyle w:val="FontStyle11"/>
          <w:b/>
          <w:i/>
          <w:sz w:val="24"/>
          <w:szCs w:val="24"/>
          <w:lang w:val="en-US"/>
        </w:rPr>
        <w:t>Potentillae</w:t>
      </w:r>
      <w:r w:rsidR="00A819A5">
        <w:rPr>
          <w:rStyle w:val="FontStyle11"/>
          <w:b/>
          <w:i/>
          <w:sz w:val="24"/>
          <w:szCs w:val="24"/>
        </w:rPr>
        <w:t xml:space="preserve">   </w:t>
      </w:r>
      <w:r w:rsidRPr="001C7F16">
        <w:rPr>
          <w:rStyle w:val="FontStyle11"/>
          <w:b/>
          <w:i/>
          <w:sz w:val="24"/>
          <w:szCs w:val="24"/>
          <w:lang w:val="en-US"/>
        </w:rPr>
        <w:t>recta</w:t>
      </w:r>
      <w:r w:rsidRPr="001C7F16">
        <w:rPr>
          <w:rStyle w:val="FontStyle11"/>
          <w:b/>
          <w:sz w:val="24"/>
          <w:szCs w:val="24"/>
        </w:rPr>
        <w:t>, отличающие её от других видов: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Тип плода – семянка</w:t>
      </w:r>
      <w:r w:rsidR="00A819A5">
        <w:rPr>
          <w:rFonts w:ascii="Times New Roman" w:hAnsi="Times New Roman"/>
          <w:sz w:val="24"/>
          <w:szCs w:val="24"/>
        </w:rPr>
        <w:t xml:space="preserve">         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Тип плода - костянка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Строение цветка- четырехлепестной венчик</w:t>
      </w:r>
      <w:r w:rsidR="00A819A5">
        <w:rPr>
          <w:rStyle w:val="FontStyle11"/>
          <w:sz w:val="24"/>
          <w:szCs w:val="24"/>
        </w:rPr>
        <w:t xml:space="preserve">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Г.</w:t>
      </w:r>
      <w:r w:rsidR="00997A03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Строение цветка-пятилепестной венчик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lastRenderedPageBreak/>
        <w:t>80. Регламентируемая длина стеблей травы зверобоя: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До 20 см</w:t>
      </w:r>
      <w:r w:rsidR="00A819A5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До 30 см</w:t>
      </w:r>
      <w:r w:rsidR="00A819A5">
        <w:rPr>
          <w:rFonts w:ascii="Times New Roman" w:hAnsi="Times New Roman"/>
          <w:sz w:val="24"/>
          <w:szCs w:val="24"/>
        </w:rPr>
        <w:t xml:space="preserve">   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</w:t>
      </w:r>
      <w:r w:rsidRPr="001C7F16">
        <w:rPr>
          <w:rFonts w:ascii="Times New Roman" w:hAnsi="Times New Roman"/>
          <w:sz w:val="24"/>
          <w:szCs w:val="24"/>
        </w:rPr>
        <w:t>До 40 см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81. У липы сырьем являются:</w:t>
      </w:r>
    </w:p>
    <w:p w:rsidR="001D7082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Отдельные цветки</w:t>
      </w:r>
      <w:r w:rsidR="001D7082">
        <w:rPr>
          <w:rFonts w:ascii="Times New Roman" w:hAnsi="Times New Roman"/>
          <w:sz w:val="24"/>
          <w:szCs w:val="24"/>
        </w:rPr>
        <w:t xml:space="preserve">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Соцветие с остатком цветоноса до 3 см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Соцветие с прицветным листом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82. Остаток черешки у листьев мать-и-мачехи: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До 3 см</w:t>
      </w:r>
      <w:r w:rsidR="001D7082">
        <w:rPr>
          <w:rFonts w:ascii="Times New Roman" w:hAnsi="Times New Roman"/>
          <w:sz w:val="24"/>
          <w:szCs w:val="24"/>
        </w:rPr>
        <w:t xml:space="preserve"> 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До 5 см</w:t>
      </w:r>
      <w:r w:rsidR="001D7082">
        <w:rPr>
          <w:rFonts w:ascii="Times New Roman" w:hAnsi="Times New Roman"/>
          <w:sz w:val="24"/>
          <w:szCs w:val="24"/>
        </w:rPr>
        <w:t xml:space="preserve">    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Не нормируется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83. Длина травы душицы нормируется: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До 15 см</w:t>
      </w:r>
      <w:r w:rsidR="001D7082">
        <w:rPr>
          <w:rFonts w:ascii="Times New Roman" w:hAnsi="Times New Roman"/>
          <w:sz w:val="24"/>
          <w:szCs w:val="24"/>
        </w:rPr>
        <w:t xml:space="preserve">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До 20 см</w:t>
      </w:r>
      <w:r w:rsidR="001D7082">
        <w:rPr>
          <w:rFonts w:ascii="Times New Roman" w:hAnsi="Times New Roman"/>
          <w:sz w:val="24"/>
          <w:szCs w:val="24"/>
        </w:rPr>
        <w:t xml:space="preserve">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В. </w:t>
      </w:r>
      <w:r w:rsidRPr="001C7F16">
        <w:rPr>
          <w:rFonts w:ascii="Times New Roman" w:hAnsi="Times New Roman"/>
          <w:sz w:val="24"/>
          <w:szCs w:val="24"/>
        </w:rPr>
        <w:t>До 30 см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84. У багульника болотного заготавливают:</w:t>
      </w:r>
    </w:p>
    <w:p w:rsidR="001D7082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Надземную часть</w:t>
      </w:r>
    </w:p>
    <w:p w:rsidR="001D7082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Верхушки длинной до 20 см</w:t>
      </w:r>
      <w:r w:rsidR="001D7082">
        <w:rPr>
          <w:rFonts w:ascii="Times New Roman" w:hAnsi="Times New Roman"/>
          <w:sz w:val="24"/>
          <w:szCs w:val="24"/>
        </w:rPr>
        <w:t xml:space="preserve">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В. Неодревесневшие побеги текущего года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85. Длина травы пустырника: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До 20 см</w:t>
      </w:r>
      <w:r w:rsidR="001D7082">
        <w:rPr>
          <w:rFonts w:ascii="Times New Roman" w:hAnsi="Times New Roman"/>
          <w:sz w:val="24"/>
          <w:szCs w:val="24"/>
        </w:rPr>
        <w:t xml:space="preserve">      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До 30 см</w:t>
      </w:r>
      <w:r w:rsidR="001D7082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Style w:val="FontStyle11"/>
          <w:sz w:val="24"/>
          <w:szCs w:val="24"/>
        </w:rPr>
        <w:t xml:space="preserve">В. </w:t>
      </w:r>
      <w:r w:rsidRPr="001C7F16">
        <w:rPr>
          <w:rFonts w:ascii="Times New Roman" w:hAnsi="Times New Roman"/>
          <w:sz w:val="24"/>
          <w:szCs w:val="24"/>
        </w:rPr>
        <w:t>До 40 см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86. Плоды малины заготавливают: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А. Вместе с цветоложем</w:t>
      </w:r>
      <w:r w:rsidR="001D7082">
        <w:rPr>
          <w:rFonts w:ascii="Times New Roman" w:hAnsi="Times New Roman"/>
          <w:sz w:val="24"/>
          <w:szCs w:val="24"/>
        </w:rPr>
        <w:t xml:space="preserve">      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Б. Без цветоложа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87. Сырьё шиповника сушат при температуре: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А.30-40</w:t>
      </w:r>
      <w:r w:rsidRPr="001C7F16">
        <w:rPr>
          <w:rStyle w:val="FontStyle11"/>
          <w:sz w:val="24"/>
          <w:szCs w:val="24"/>
          <w:vertAlign w:val="superscript"/>
        </w:rPr>
        <w:t>0</w:t>
      </w:r>
      <w:r w:rsidRPr="001C7F16">
        <w:rPr>
          <w:rStyle w:val="FontStyle11"/>
          <w:sz w:val="24"/>
          <w:szCs w:val="24"/>
        </w:rPr>
        <w:t>С</w:t>
      </w:r>
      <w:r w:rsidR="001D7082">
        <w:rPr>
          <w:rStyle w:val="FontStyle11"/>
          <w:sz w:val="24"/>
          <w:szCs w:val="24"/>
        </w:rPr>
        <w:t xml:space="preserve">     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Б.50-60</w:t>
      </w:r>
      <w:r w:rsidRPr="001C7F16">
        <w:rPr>
          <w:rStyle w:val="FontStyle11"/>
          <w:sz w:val="24"/>
          <w:szCs w:val="24"/>
          <w:vertAlign w:val="superscript"/>
        </w:rPr>
        <w:t>0</w:t>
      </w:r>
      <w:r w:rsidRPr="001C7F16">
        <w:rPr>
          <w:rStyle w:val="FontStyle11"/>
          <w:sz w:val="24"/>
          <w:szCs w:val="24"/>
        </w:rPr>
        <w:t>С</w:t>
      </w:r>
      <w:r w:rsidR="001D7082">
        <w:rPr>
          <w:rStyle w:val="FontStyle11"/>
          <w:sz w:val="24"/>
          <w:szCs w:val="24"/>
        </w:rPr>
        <w:t xml:space="preserve">   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В.80-90</w:t>
      </w:r>
      <w:r w:rsidRPr="001C7F16">
        <w:rPr>
          <w:rStyle w:val="FontStyle11"/>
          <w:sz w:val="24"/>
          <w:szCs w:val="24"/>
          <w:vertAlign w:val="superscript"/>
        </w:rPr>
        <w:t>0</w:t>
      </w:r>
      <w:r w:rsidRPr="001C7F16">
        <w:rPr>
          <w:rStyle w:val="FontStyle11"/>
          <w:sz w:val="24"/>
          <w:szCs w:val="24"/>
        </w:rPr>
        <w:t>С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88. Сырьё сосны сушат:</w:t>
      </w:r>
    </w:p>
    <w:p w:rsidR="001D7082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При температуре 35-40</w:t>
      </w:r>
      <w:r w:rsidRPr="001C7F16">
        <w:rPr>
          <w:rStyle w:val="FontStyle11"/>
          <w:sz w:val="24"/>
          <w:szCs w:val="24"/>
          <w:vertAlign w:val="superscript"/>
        </w:rPr>
        <w:t>0</w:t>
      </w:r>
      <w:r w:rsidRPr="001C7F16">
        <w:rPr>
          <w:rStyle w:val="FontStyle11"/>
          <w:sz w:val="24"/>
          <w:szCs w:val="24"/>
        </w:rPr>
        <w:t>С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В прохладных помещениях или под навесами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В теплых помещениях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89. Сырьё облепихи сушат:</w:t>
      </w:r>
    </w:p>
    <w:p w:rsidR="001D7082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При температуре 35-40</w:t>
      </w:r>
      <w:r w:rsidRPr="001C7F16">
        <w:rPr>
          <w:rStyle w:val="FontStyle11"/>
          <w:sz w:val="24"/>
          <w:szCs w:val="24"/>
          <w:vertAlign w:val="superscript"/>
        </w:rPr>
        <w:t>0</w:t>
      </w:r>
      <w:r w:rsidRPr="001C7F16">
        <w:rPr>
          <w:rStyle w:val="FontStyle11"/>
          <w:sz w:val="24"/>
          <w:szCs w:val="24"/>
        </w:rPr>
        <w:t>С</w:t>
      </w:r>
    </w:p>
    <w:p w:rsidR="001D7082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При температуре 50-60</w:t>
      </w:r>
      <w:r w:rsidRPr="001C7F16">
        <w:rPr>
          <w:rStyle w:val="FontStyle11"/>
          <w:sz w:val="24"/>
          <w:szCs w:val="24"/>
          <w:vertAlign w:val="superscript"/>
        </w:rPr>
        <w:t>0</w:t>
      </w:r>
      <w:r w:rsidRPr="001C7F16">
        <w:rPr>
          <w:rStyle w:val="FontStyle11"/>
          <w:sz w:val="24"/>
          <w:szCs w:val="24"/>
        </w:rPr>
        <w:t>С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lastRenderedPageBreak/>
        <w:t>В. Сырье сушке не подвергают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90. Сырьё лапчатки прямостоячей сушат при температуре: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70-90</w:t>
      </w:r>
      <w:r w:rsidRPr="001C7F16">
        <w:rPr>
          <w:rStyle w:val="FontStyle11"/>
          <w:sz w:val="24"/>
          <w:szCs w:val="24"/>
          <w:vertAlign w:val="superscript"/>
        </w:rPr>
        <w:t>0</w:t>
      </w:r>
      <w:r w:rsidRPr="001C7F16">
        <w:rPr>
          <w:rStyle w:val="FontStyle11"/>
          <w:sz w:val="24"/>
          <w:szCs w:val="24"/>
        </w:rPr>
        <w:t>С</w:t>
      </w:r>
      <w:r w:rsidR="001D7082">
        <w:rPr>
          <w:rStyle w:val="FontStyle11"/>
          <w:sz w:val="24"/>
          <w:szCs w:val="24"/>
        </w:rPr>
        <w:t xml:space="preserve">    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50-60</w:t>
      </w:r>
      <w:r w:rsidRPr="001C7F16">
        <w:rPr>
          <w:rStyle w:val="FontStyle11"/>
          <w:sz w:val="24"/>
          <w:szCs w:val="24"/>
          <w:vertAlign w:val="superscript"/>
        </w:rPr>
        <w:t>0</w:t>
      </w:r>
      <w:r w:rsidRPr="001C7F16">
        <w:rPr>
          <w:rStyle w:val="FontStyle11"/>
          <w:sz w:val="24"/>
          <w:szCs w:val="24"/>
        </w:rPr>
        <w:t>С</w:t>
      </w:r>
      <w:r w:rsidR="001D7082">
        <w:rPr>
          <w:rStyle w:val="FontStyle11"/>
          <w:sz w:val="24"/>
          <w:szCs w:val="24"/>
        </w:rPr>
        <w:t xml:space="preserve">   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25-35</w:t>
      </w:r>
      <w:r w:rsidRPr="001C7F16">
        <w:rPr>
          <w:rStyle w:val="FontStyle11"/>
          <w:sz w:val="24"/>
          <w:szCs w:val="24"/>
          <w:vertAlign w:val="superscript"/>
        </w:rPr>
        <w:t>0</w:t>
      </w:r>
      <w:r w:rsidRPr="001C7F16">
        <w:rPr>
          <w:rStyle w:val="FontStyle11"/>
          <w:sz w:val="24"/>
          <w:szCs w:val="24"/>
        </w:rPr>
        <w:t>С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91. Одним из диагностических признаков травы горца перечного является: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Ось соцветия тонкая, поникающая, цветки располагаются прерывисто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Плотная, прямостоячая колосовидная кисть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Соцветия нет, цветки по 2-5 в пазухах листьев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92. Заготавливают сырье от хвоща: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Полевого</w:t>
      </w:r>
      <w:r w:rsidR="001D7082">
        <w:rPr>
          <w:rStyle w:val="FontStyle11"/>
          <w:sz w:val="24"/>
          <w:szCs w:val="24"/>
        </w:rPr>
        <w:t xml:space="preserve"> 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Лесного</w:t>
      </w:r>
      <w:r w:rsidR="001D7082">
        <w:rPr>
          <w:rStyle w:val="FontStyle11"/>
          <w:sz w:val="24"/>
          <w:szCs w:val="24"/>
        </w:rPr>
        <w:t xml:space="preserve">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Лугового</w:t>
      </w:r>
      <w:r w:rsidR="001D7082">
        <w:rPr>
          <w:rFonts w:ascii="Times New Roman" w:hAnsi="Times New Roman"/>
          <w:sz w:val="24"/>
          <w:szCs w:val="24"/>
        </w:rPr>
        <w:t xml:space="preserve">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Г. Болотного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93. Заготавливают сырье от крапивы: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Двудомной</w:t>
      </w:r>
      <w:r w:rsidR="001D7082">
        <w:rPr>
          <w:rStyle w:val="FontStyle11"/>
          <w:sz w:val="24"/>
          <w:szCs w:val="24"/>
        </w:rPr>
        <w:t xml:space="preserve">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Жгучей</w:t>
      </w:r>
      <w:r w:rsidR="001D7082">
        <w:rPr>
          <w:rStyle w:val="FontStyle11"/>
          <w:sz w:val="24"/>
          <w:szCs w:val="24"/>
        </w:rPr>
        <w:t xml:space="preserve">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Глухой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94. Заготавливают сырье от лапчатки: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Прямостоячей</w:t>
      </w:r>
      <w:r w:rsidR="001D7082">
        <w:rPr>
          <w:rStyle w:val="FontStyle11"/>
          <w:sz w:val="24"/>
          <w:szCs w:val="24"/>
        </w:rPr>
        <w:t xml:space="preserve">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Серебристой</w:t>
      </w:r>
      <w:r w:rsidR="001D7082">
        <w:rPr>
          <w:rStyle w:val="FontStyle11"/>
          <w:sz w:val="24"/>
          <w:szCs w:val="24"/>
        </w:rPr>
        <w:t xml:space="preserve">                </w:t>
      </w:r>
    </w:p>
    <w:p w:rsid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Гусиной</w:t>
      </w:r>
    </w:p>
    <w:p w:rsidR="001D7082" w:rsidRPr="001C7F16" w:rsidRDefault="001D7082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Default="001C7F16" w:rsidP="001C7F16">
      <w:pPr>
        <w:tabs>
          <w:tab w:val="left" w:pos="142"/>
        </w:tabs>
        <w:spacing w:after="0"/>
        <w:contextualSpacing/>
        <w:jc w:val="both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95. Цилиндрические, слегка продольно-морщинистые, излом светло-желтый, волокнистый, вкус сладкий, приторный – это корни:</w:t>
      </w:r>
    </w:p>
    <w:p w:rsidR="009D5764" w:rsidRDefault="001C7F16" w:rsidP="001C7F16">
      <w:pPr>
        <w:tabs>
          <w:tab w:val="left" w:pos="142"/>
        </w:tabs>
        <w:spacing w:after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</w:t>
      </w:r>
      <w:r w:rsidR="00997A03">
        <w:rPr>
          <w:rStyle w:val="FontStyle11"/>
          <w:sz w:val="24"/>
          <w:szCs w:val="24"/>
        </w:rPr>
        <w:t xml:space="preserve"> </w:t>
      </w:r>
      <w:r w:rsidRPr="001C7F16">
        <w:rPr>
          <w:rStyle w:val="FontStyle11"/>
          <w:sz w:val="24"/>
          <w:szCs w:val="24"/>
        </w:rPr>
        <w:t>Одуванчика</w:t>
      </w:r>
      <w:r w:rsidR="001D7082">
        <w:rPr>
          <w:rStyle w:val="FontStyle11"/>
          <w:sz w:val="24"/>
          <w:szCs w:val="24"/>
        </w:rPr>
        <w:t xml:space="preserve">                </w:t>
      </w:r>
    </w:p>
    <w:p w:rsidR="009D5764" w:rsidRDefault="001C7F16" w:rsidP="001C7F16">
      <w:pPr>
        <w:tabs>
          <w:tab w:val="left" w:pos="142"/>
        </w:tabs>
        <w:spacing w:after="0"/>
        <w:contextualSpacing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Солодки</w:t>
      </w:r>
      <w:r w:rsidR="001D7082">
        <w:rPr>
          <w:rStyle w:val="FontStyle11"/>
          <w:sz w:val="24"/>
          <w:szCs w:val="24"/>
        </w:rPr>
        <w:t xml:space="preserve">                       </w:t>
      </w:r>
    </w:p>
    <w:p w:rsidR="001C7F16" w:rsidRPr="001C7F16" w:rsidRDefault="001C7F16" w:rsidP="001C7F16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В. Алтея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jc w:val="both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96. Змеевидно изогнутые, с кольчатыми утолщениями, излом ровный розоватый или розовато-бурый, вкус сильно вяжущий – это корневища: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Лапчатки</w:t>
      </w:r>
      <w:r w:rsidR="001D7082">
        <w:rPr>
          <w:rStyle w:val="FontStyle11"/>
          <w:sz w:val="24"/>
          <w:szCs w:val="24"/>
        </w:rPr>
        <w:t xml:space="preserve">                       </w:t>
      </w:r>
    </w:p>
    <w:p w:rsidR="009D5764" w:rsidRDefault="001D7082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1C7F16" w:rsidRPr="001C7F16">
        <w:rPr>
          <w:rStyle w:val="FontStyle11"/>
          <w:sz w:val="24"/>
          <w:szCs w:val="24"/>
        </w:rPr>
        <w:t>Б. Змеевика</w:t>
      </w:r>
      <w:r>
        <w:rPr>
          <w:rStyle w:val="FontStyle11"/>
          <w:sz w:val="24"/>
          <w:szCs w:val="24"/>
        </w:rPr>
        <w:t xml:space="preserve">                   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Бадана</w:t>
      </w: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142"/>
        </w:tabs>
        <w:spacing w:after="0"/>
        <w:ind w:left="0"/>
        <w:jc w:val="both"/>
        <w:rPr>
          <w:rStyle w:val="FontStyle11"/>
          <w:b/>
          <w:sz w:val="24"/>
          <w:szCs w:val="24"/>
        </w:rPr>
      </w:pPr>
      <w:r w:rsidRPr="001C7F16">
        <w:rPr>
          <w:rStyle w:val="FontStyle11"/>
          <w:b/>
          <w:sz w:val="24"/>
          <w:szCs w:val="24"/>
        </w:rPr>
        <w:t>97.  Листья плотные, кожистые, цельнокрайные, овальные с перисто-нервным жилкованием, снизу с темными железками – это сырьё: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А. Толокнянки</w:t>
      </w:r>
      <w:r w:rsidR="001D7082">
        <w:rPr>
          <w:rStyle w:val="FontStyle11"/>
          <w:sz w:val="24"/>
          <w:szCs w:val="24"/>
        </w:rPr>
        <w:t xml:space="preserve">                   </w:t>
      </w:r>
    </w:p>
    <w:p w:rsidR="009D5764" w:rsidRDefault="001C7F16" w:rsidP="001C7F16">
      <w:pPr>
        <w:pStyle w:val="afd"/>
        <w:tabs>
          <w:tab w:val="left" w:pos="142"/>
        </w:tabs>
        <w:spacing w:after="0"/>
        <w:ind w:left="0"/>
        <w:rPr>
          <w:rStyle w:val="FontStyle11"/>
          <w:sz w:val="24"/>
          <w:szCs w:val="24"/>
        </w:rPr>
      </w:pPr>
      <w:r w:rsidRPr="001C7F16">
        <w:rPr>
          <w:rStyle w:val="FontStyle11"/>
          <w:sz w:val="24"/>
          <w:szCs w:val="24"/>
        </w:rPr>
        <w:t>Б. Брусники</w:t>
      </w:r>
      <w:r w:rsidR="001D7082">
        <w:rPr>
          <w:rStyle w:val="FontStyle11"/>
          <w:sz w:val="24"/>
          <w:szCs w:val="24"/>
        </w:rPr>
        <w:t xml:space="preserve">                   </w:t>
      </w:r>
    </w:p>
    <w:p w:rsidR="001C7F16" w:rsidRDefault="001C7F16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sz w:val="24"/>
          <w:szCs w:val="24"/>
        </w:rPr>
        <w:t>В. Подорожника</w:t>
      </w:r>
    </w:p>
    <w:p w:rsidR="001D7082" w:rsidRPr="001C7F16" w:rsidRDefault="001D7082" w:rsidP="001C7F16">
      <w:pPr>
        <w:pStyle w:val="afd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</w:tabs>
        <w:spacing w:line="276" w:lineRule="auto"/>
        <w:contextualSpacing/>
        <w:jc w:val="both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lastRenderedPageBreak/>
        <w:t xml:space="preserve">98. Цветочные корзинки полушаровидной формы с вдавленной серединой, состоящие из трубчатых цветков, окруженных обверткой - это сырье: </w:t>
      </w:r>
    </w:p>
    <w:p w:rsidR="009D5764" w:rsidRDefault="001C7F16" w:rsidP="001C7F16">
      <w:pPr>
        <w:pStyle w:val="Style2"/>
        <w:widowControl/>
        <w:tabs>
          <w:tab w:val="left" w:pos="142"/>
          <w:tab w:val="left" w:pos="426"/>
          <w:tab w:val="left" w:pos="586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A. Пижмы</w:t>
      </w:r>
      <w:r w:rsidR="001D7082">
        <w:rPr>
          <w:rStyle w:val="FontStyle17"/>
          <w:sz w:val="24"/>
          <w:szCs w:val="24"/>
        </w:rPr>
        <w:t xml:space="preserve">                  </w:t>
      </w:r>
    </w:p>
    <w:p w:rsidR="009D5764" w:rsidRDefault="001C7F16" w:rsidP="001C7F16">
      <w:pPr>
        <w:pStyle w:val="Style2"/>
        <w:widowControl/>
        <w:tabs>
          <w:tab w:val="left" w:pos="142"/>
          <w:tab w:val="left" w:pos="426"/>
          <w:tab w:val="left" w:pos="586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Б. Календулы</w:t>
      </w:r>
      <w:r w:rsidR="001D7082">
        <w:rPr>
          <w:rStyle w:val="FontStyle17"/>
          <w:sz w:val="24"/>
          <w:szCs w:val="24"/>
        </w:rPr>
        <w:t xml:space="preserve">                     </w:t>
      </w:r>
    </w:p>
    <w:p w:rsidR="001C7F16" w:rsidRPr="001C7F16" w:rsidRDefault="009D5764" w:rsidP="001C7F16">
      <w:pPr>
        <w:pStyle w:val="Style2"/>
        <w:widowControl/>
        <w:tabs>
          <w:tab w:val="left" w:pos="142"/>
          <w:tab w:val="left" w:pos="426"/>
          <w:tab w:val="left" w:pos="586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r w:rsidR="001C7F16" w:rsidRPr="001C7F16">
        <w:rPr>
          <w:rStyle w:val="FontStyle17"/>
          <w:sz w:val="24"/>
          <w:szCs w:val="24"/>
        </w:rPr>
        <w:t>Боярышника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426"/>
          <w:tab w:val="left" w:pos="586"/>
        </w:tabs>
        <w:spacing w:line="276" w:lineRule="auto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426"/>
        </w:tabs>
        <w:spacing w:line="276" w:lineRule="auto"/>
        <w:contextualSpacing/>
        <w:jc w:val="both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99. Костянки шарообразной или яйцевидной формы, морщинистые, безплодоножки, с белым рубцом на месте ее опадания, внутри одна плотная   косточка, цвет черный - это плоды:</w:t>
      </w:r>
    </w:p>
    <w:p w:rsidR="009D5764" w:rsidRDefault="001C7F16" w:rsidP="001C7F16">
      <w:pPr>
        <w:pStyle w:val="Style2"/>
        <w:widowControl/>
        <w:tabs>
          <w:tab w:val="left" w:pos="142"/>
          <w:tab w:val="left" w:pos="284"/>
          <w:tab w:val="left" w:pos="426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A.</w:t>
      </w:r>
      <w:r w:rsidR="001D7082">
        <w:rPr>
          <w:rStyle w:val="FontStyle17"/>
          <w:sz w:val="24"/>
          <w:szCs w:val="24"/>
        </w:rPr>
        <w:t xml:space="preserve"> </w:t>
      </w:r>
      <w:r w:rsidRPr="001C7F16">
        <w:rPr>
          <w:rStyle w:val="FontStyle17"/>
          <w:sz w:val="24"/>
          <w:szCs w:val="24"/>
        </w:rPr>
        <w:t xml:space="preserve">Черники                                   </w:t>
      </w:r>
    </w:p>
    <w:p w:rsidR="009D5764" w:rsidRDefault="001C7F16" w:rsidP="001C7F16">
      <w:pPr>
        <w:pStyle w:val="Style2"/>
        <w:widowControl/>
        <w:tabs>
          <w:tab w:val="left" w:pos="142"/>
          <w:tab w:val="left" w:pos="284"/>
          <w:tab w:val="left" w:pos="426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Б. Черемухи</w:t>
      </w:r>
      <w:r w:rsidR="001D7082">
        <w:rPr>
          <w:rStyle w:val="FontStyle17"/>
          <w:sz w:val="24"/>
          <w:szCs w:val="24"/>
        </w:rPr>
        <w:t xml:space="preserve">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284"/>
          <w:tab w:val="left" w:pos="426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B. Жостера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426"/>
          <w:tab w:val="left" w:pos="566"/>
        </w:tabs>
        <w:spacing w:line="276" w:lineRule="auto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426"/>
        </w:tabs>
        <w:spacing w:line="276" w:lineRule="auto"/>
        <w:contextualSpacing/>
        <w:jc w:val="both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100. Округлые, сплюснутые с двух сторон, сморщенные, блестящие плоды-костянки, в мякоти одна плоская сердцевидной формы косточка, цвет</w:t>
      </w:r>
      <w:r w:rsidR="001D7082">
        <w:rPr>
          <w:rStyle w:val="FontStyle17"/>
          <w:b/>
          <w:sz w:val="24"/>
          <w:szCs w:val="24"/>
        </w:rPr>
        <w:t xml:space="preserve"> </w:t>
      </w:r>
      <w:r w:rsidRPr="001C7F16">
        <w:rPr>
          <w:rStyle w:val="FontStyle17"/>
          <w:b/>
          <w:sz w:val="24"/>
          <w:szCs w:val="24"/>
        </w:rPr>
        <w:t>тёмно-красный — это плоды:</w:t>
      </w:r>
    </w:p>
    <w:p w:rsidR="009D5764" w:rsidRDefault="001C7F16" w:rsidP="001C7F16">
      <w:pPr>
        <w:pStyle w:val="Style2"/>
        <w:widowControl/>
        <w:tabs>
          <w:tab w:val="left" w:pos="142"/>
          <w:tab w:val="left" w:pos="426"/>
          <w:tab w:val="left" w:pos="562"/>
        </w:tabs>
        <w:spacing w:line="276" w:lineRule="auto"/>
        <w:ind w:right="-1" w:hanging="33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A.</w:t>
      </w:r>
      <w:r w:rsidR="001D7082">
        <w:rPr>
          <w:rStyle w:val="FontStyle17"/>
          <w:sz w:val="24"/>
          <w:szCs w:val="24"/>
        </w:rPr>
        <w:t xml:space="preserve"> </w:t>
      </w:r>
      <w:r w:rsidRPr="001C7F16">
        <w:rPr>
          <w:rStyle w:val="FontStyle17"/>
          <w:sz w:val="24"/>
          <w:szCs w:val="24"/>
        </w:rPr>
        <w:t xml:space="preserve">Рябины                                               </w:t>
      </w:r>
    </w:p>
    <w:p w:rsidR="009D5764" w:rsidRDefault="001C7F16" w:rsidP="001C7F16">
      <w:pPr>
        <w:pStyle w:val="Style2"/>
        <w:widowControl/>
        <w:tabs>
          <w:tab w:val="left" w:pos="142"/>
          <w:tab w:val="left" w:pos="426"/>
          <w:tab w:val="left" w:pos="562"/>
        </w:tabs>
        <w:spacing w:line="276" w:lineRule="auto"/>
        <w:ind w:right="-1" w:hanging="33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Б. Калины</w:t>
      </w:r>
      <w:r w:rsidR="001D7082">
        <w:rPr>
          <w:rStyle w:val="FontStyle17"/>
          <w:sz w:val="24"/>
          <w:szCs w:val="24"/>
        </w:rPr>
        <w:t xml:space="preserve">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426"/>
          <w:tab w:val="left" w:pos="562"/>
        </w:tabs>
        <w:spacing w:line="276" w:lineRule="auto"/>
        <w:ind w:right="-1" w:hanging="33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B.</w:t>
      </w:r>
      <w:r w:rsidR="001D7082">
        <w:rPr>
          <w:rStyle w:val="FontStyle17"/>
          <w:sz w:val="24"/>
          <w:szCs w:val="24"/>
        </w:rPr>
        <w:t xml:space="preserve"> </w:t>
      </w:r>
      <w:r w:rsidRPr="001C7F16">
        <w:rPr>
          <w:rStyle w:val="FontStyle17"/>
          <w:sz w:val="24"/>
          <w:szCs w:val="24"/>
        </w:rPr>
        <w:t>Боярышника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426"/>
          <w:tab w:val="left" w:pos="562"/>
        </w:tabs>
        <w:spacing w:line="276" w:lineRule="auto"/>
        <w:ind w:hanging="33"/>
        <w:contextualSpacing/>
        <w:rPr>
          <w:rStyle w:val="FontStyle17"/>
          <w:sz w:val="24"/>
          <w:szCs w:val="24"/>
        </w:rPr>
      </w:pPr>
    </w:p>
    <w:p w:rsidR="009D5764" w:rsidRDefault="001C7F16" w:rsidP="001C7F16">
      <w:pPr>
        <w:pStyle w:val="Style4"/>
        <w:widowControl/>
        <w:tabs>
          <w:tab w:val="left" w:pos="142"/>
          <w:tab w:val="left" w:pos="426"/>
        </w:tabs>
        <w:spacing w:line="276" w:lineRule="auto"/>
        <w:ind w:right="2554" w:hanging="33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 xml:space="preserve"> 101. Зрелые плоды в траве пастушьей сумки:</w:t>
      </w:r>
      <w:r w:rsidRPr="001C7F16">
        <w:rPr>
          <w:rStyle w:val="FontStyle17"/>
          <w:sz w:val="24"/>
          <w:szCs w:val="24"/>
        </w:rPr>
        <w:br/>
        <w:t xml:space="preserve">А. Допускаются  </w:t>
      </w:r>
      <w:r w:rsidR="001D7082">
        <w:rPr>
          <w:rStyle w:val="FontStyle17"/>
          <w:sz w:val="24"/>
          <w:szCs w:val="24"/>
        </w:rPr>
        <w:t xml:space="preserve">                       </w:t>
      </w: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426"/>
        </w:tabs>
        <w:spacing w:line="276" w:lineRule="auto"/>
        <w:ind w:right="2554" w:hanging="33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Б. Не допускаются</w:t>
      </w:r>
    </w:p>
    <w:p w:rsidR="001C7F16" w:rsidRPr="001C7F16" w:rsidRDefault="001C7F16" w:rsidP="001C7F16">
      <w:pPr>
        <w:pStyle w:val="Style5"/>
        <w:widowControl/>
        <w:tabs>
          <w:tab w:val="left" w:pos="142"/>
          <w:tab w:val="left" w:pos="426"/>
        </w:tabs>
        <w:spacing w:line="276" w:lineRule="auto"/>
        <w:ind w:hanging="33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426"/>
        </w:tabs>
        <w:spacing w:line="276" w:lineRule="auto"/>
        <w:ind w:hanging="33"/>
        <w:contextualSpacing/>
        <w:jc w:val="both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102. Верхние части растения с цветками золотисто-желтого цвета с бурымиточками и незрелыми трехгнездными коробочками, стебель цилиндрический с 2—4 ребрышками -  это трава:</w:t>
      </w:r>
    </w:p>
    <w:p w:rsidR="009D5764" w:rsidRDefault="001C7F16" w:rsidP="001C7F16">
      <w:pPr>
        <w:pStyle w:val="Style1"/>
        <w:widowControl/>
        <w:tabs>
          <w:tab w:val="left" w:pos="142"/>
          <w:tab w:val="left" w:pos="426"/>
          <w:tab w:val="left" w:pos="538"/>
        </w:tabs>
        <w:spacing w:line="276" w:lineRule="auto"/>
        <w:ind w:right="-1" w:hanging="33"/>
        <w:contextualSpacing/>
        <w:rPr>
          <w:rStyle w:val="FontStyle18"/>
          <w:b w:val="0"/>
          <w:sz w:val="24"/>
          <w:szCs w:val="24"/>
          <w:lang w:val="en-US" w:eastAsia="en-US"/>
        </w:rPr>
      </w:pPr>
      <w:r w:rsidRPr="001C7F16">
        <w:rPr>
          <w:rStyle w:val="FontStyle17"/>
          <w:sz w:val="24"/>
          <w:szCs w:val="24"/>
          <w:lang w:val="en-US" w:eastAsia="en-US"/>
        </w:rPr>
        <w:t xml:space="preserve">A.  </w:t>
      </w:r>
      <w:r w:rsidRPr="001C7F16">
        <w:rPr>
          <w:rStyle w:val="FontStyle18"/>
          <w:b w:val="0"/>
          <w:sz w:val="24"/>
          <w:szCs w:val="24"/>
          <w:lang w:val="en-US" w:eastAsia="en-US"/>
        </w:rPr>
        <w:t>Herba</w:t>
      </w:r>
      <w:r w:rsidR="001D7082" w:rsidRPr="001D7082">
        <w:rPr>
          <w:rStyle w:val="FontStyle18"/>
          <w:b w:val="0"/>
          <w:sz w:val="24"/>
          <w:szCs w:val="24"/>
          <w:lang w:val="en-US" w:eastAsia="en-US"/>
        </w:rPr>
        <w:t xml:space="preserve">  </w:t>
      </w:r>
      <w:r w:rsidRPr="001C7F16">
        <w:rPr>
          <w:rStyle w:val="FontStyle18"/>
          <w:b w:val="0"/>
          <w:sz w:val="24"/>
          <w:szCs w:val="24"/>
          <w:lang w:val="en-US" w:eastAsia="en-US"/>
        </w:rPr>
        <w:t xml:space="preserve">Hyperici               </w:t>
      </w:r>
    </w:p>
    <w:p w:rsidR="009D5764" w:rsidRDefault="001C7F16" w:rsidP="001C7F16">
      <w:pPr>
        <w:pStyle w:val="Style1"/>
        <w:widowControl/>
        <w:tabs>
          <w:tab w:val="left" w:pos="142"/>
          <w:tab w:val="left" w:pos="426"/>
          <w:tab w:val="left" w:pos="538"/>
        </w:tabs>
        <w:spacing w:line="276" w:lineRule="auto"/>
        <w:ind w:right="-1" w:hanging="33"/>
        <w:contextualSpacing/>
        <w:rPr>
          <w:rStyle w:val="FontStyle18"/>
          <w:b w:val="0"/>
          <w:sz w:val="24"/>
          <w:szCs w:val="24"/>
          <w:lang w:val="en-US" w:eastAsia="en-US"/>
        </w:rPr>
      </w:pPr>
      <w:r w:rsidRPr="001C7F16">
        <w:rPr>
          <w:rStyle w:val="FontStyle17"/>
          <w:sz w:val="24"/>
          <w:szCs w:val="24"/>
          <w:lang w:eastAsia="en-US"/>
        </w:rPr>
        <w:t>Б</w:t>
      </w:r>
      <w:r w:rsidRPr="001C7F16">
        <w:rPr>
          <w:rStyle w:val="FontStyle17"/>
          <w:sz w:val="24"/>
          <w:szCs w:val="24"/>
          <w:lang w:val="en-US" w:eastAsia="en-US"/>
        </w:rPr>
        <w:t>.</w:t>
      </w:r>
      <w:r w:rsidRPr="001C7F16">
        <w:rPr>
          <w:rStyle w:val="FontStyle18"/>
          <w:b w:val="0"/>
          <w:sz w:val="24"/>
          <w:szCs w:val="24"/>
          <w:lang w:val="en-US" w:eastAsia="en-US"/>
        </w:rPr>
        <w:t>Herba</w:t>
      </w:r>
      <w:r w:rsidR="001D7082" w:rsidRPr="001D7082">
        <w:rPr>
          <w:rStyle w:val="FontStyle18"/>
          <w:b w:val="0"/>
          <w:sz w:val="24"/>
          <w:szCs w:val="24"/>
          <w:lang w:val="en-US" w:eastAsia="en-US"/>
        </w:rPr>
        <w:t xml:space="preserve"> </w:t>
      </w:r>
      <w:r w:rsidRPr="001C7F16">
        <w:rPr>
          <w:rStyle w:val="FontStyle18"/>
          <w:b w:val="0"/>
          <w:sz w:val="24"/>
          <w:szCs w:val="24"/>
          <w:lang w:val="en-US" w:eastAsia="en-US"/>
        </w:rPr>
        <w:t xml:space="preserve">Chelidonii           </w:t>
      </w:r>
    </w:p>
    <w:p w:rsidR="001C7F16" w:rsidRPr="00D23D66" w:rsidRDefault="001C7F16" w:rsidP="001C7F16">
      <w:pPr>
        <w:pStyle w:val="Style1"/>
        <w:widowControl/>
        <w:tabs>
          <w:tab w:val="left" w:pos="142"/>
          <w:tab w:val="left" w:pos="426"/>
          <w:tab w:val="left" w:pos="538"/>
        </w:tabs>
        <w:spacing w:line="276" w:lineRule="auto"/>
        <w:ind w:right="-1" w:hanging="33"/>
        <w:contextualSpacing/>
        <w:rPr>
          <w:rStyle w:val="FontStyle18"/>
          <w:sz w:val="24"/>
          <w:szCs w:val="24"/>
          <w:lang w:val="en-US" w:eastAsia="en-US"/>
        </w:rPr>
      </w:pPr>
      <w:r w:rsidRPr="001C7F16">
        <w:rPr>
          <w:rStyle w:val="FontStyle18"/>
          <w:b w:val="0"/>
          <w:sz w:val="24"/>
          <w:szCs w:val="24"/>
          <w:lang w:val="en-US" w:eastAsia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B</w:t>
      </w:r>
      <w:r w:rsidRPr="00D23D66">
        <w:rPr>
          <w:rStyle w:val="FontStyle17"/>
          <w:sz w:val="24"/>
          <w:szCs w:val="24"/>
          <w:lang w:val="en-US"/>
        </w:rPr>
        <w:t>.</w:t>
      </w:r>
      <w:r w:rsidR="001D7082" w:rsidRPr="00D23D66">
        <w:rPr>
          <w:rStyle w:val="FontStyle17"/>
          <w:sz w:val="24"/>
          <w:szCs w:val="24"/>
          <w:lang w:val="en-US"/>
        </w:rPr>
        <w:t xml:space="preserve"> </w:t>
      </w:r>
      <w:r w:rsidRPr="001C7F16">
        <w:rPr>
          <w:rStyle w:val="FontStyle18"/>
          <w:b w:val="0"/>
          <w:sz w:val="24"/>
          <w:szCs w:val="24"/>
          <w:lang w:val="en-US"/>
        </w:rPr>
        <w:t>Herba</w:t>
      </w:r>
      <w:r w:rsidR="001D7082" w:rsidRPr="00D23D66">
        <w:rPr>
          <w:rStyle w:val="FontStyle18"/>
          <w:b w:val="0"/>
          <w:sz w:val="24"/>
          <w:szCs w:val="24"/>
          <w:lang w:val="en-US"/>
        </w:rPr>
        <w:t xml:space="preserve">   </w:t>
      </w:r>
      <w:r w:rsidRPr="001C7F16">
        <w:rPr>
          <w:rStyle w:val="FontStyle18"/>
          <w:b w:val="0"/>
          <w:sz w:val="24"/>
          <w:szCs w:val="24"/>
          <w:lang w:val="en-US"/>
        </w:rPr>
        <w:t>Origani</w:t>
      </w:r>
    </w:p>
    <w:p w:rsidR="001C7F16" w:rsidRPr="00D23D66" w:rsidRDefault="001C7F16" w:rsidP="001C7F16">
      <w:pPr>
        <w:pStyle w:val="Style1"/>
        <w:widowControl/>
        <w:tabs>
          <w:tab w:val="left" w:pos="142"/>
          <w:tab w:val="left" w:pos="426"/>
          <w:tab w:val="left" w:pos="538"/>
        </w:tabs>
        <w:spacing w:line="276" w:lineRule="auto"/>
        <w:ind w:hanging="33"/>
        <w:contextualSpacing/>
        <w:rPr>
          <w:rStyle w:val="FontStyle18"/>
          <w:b w:val="0"/>
          <w:sz w:val="24"/>
          <w:szCs w:val="24"/>
          <w:lang w:val="en-US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426"/>
        </w:tabs>
        <w:spacing w:line="276" w:lineRule="auto"/>
        <w:ind w:hanging="33"/>
        <w:contextualSpacing/>
        <w:jc w:val="both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103. Щитковидные соцветия с остатком стебля до 15 см, листья дваждыперисто-рассеченные, цветки в мелких корзинках, краевые цветки белые или розовые, запах ароматный, своеобразный, вкус горьковатый - это:</w:t>
      </w:r>
    </w:p>
    <w:p w:rsidR="009D5764" w:rsidRDefault="00997A03" w:rsidP="001C7F16">
      <w:pPr>
        <w:pStyle w:val="Style1"/>
        <w:widowControl/>
        <w:tabs>
          <w:tab w:val="left" w:pos="142"/>
          <w:tab w:val="left" w:pos="426"/>
          <w:tab w:val="left" w:pos="528"/>
        </w:tabs>
        <w:spacing w:line="276" w:lineRule="auto"/>
        <w:ind w:right="-1" w:hanging="33"/>
        <w:contextualSpacing/>
        <w:rPr>
          <w:rStyle w:val="FontStyle18"/>
          <w:b w:val="0"/>
          <w:sz w:val="24"/>
          <w:szCs w:val="24"/>
          <w:lang w:val="en-US" w:eastAsia="en-US"/>
        </w:rPr>
      </w:pPr>
      <w:r>
        <w:rPr>
          <w:rStyle w:val="FontStyle17"/>
          <w:sz w:val="24"/>
          <w:szCs w:val="24"/>
          <w:lang w:val="en-US" w:eastAsia="en-US"/>
        </w:rPr>
        <w:t xml:space="preserve">A. </w:t>
      </w:r>
      <w:r w:rsidR="001C7F16" w:rsidRPr="001C7F16">
        <w:rPr>
          <w:rStyle w:val="FontStyle18"/>
          <w:b w:val="0"/>
          <w:sz w:val="24"/>
          <w:szCs w:val="24"/>
          <w:lang w:val="en-US" w:eastAsia="en-US"/>
        </w:rPr>
        <w:t>Herba</w:t>
      </w:r>
      <w:r w:rsidR="001D7082" w:rsidRPr="001D7082">
        <w:rPr>
          <w:rStyle w:val="FontStyle18"/>
          <w:b w:val="0"/>
          <w:sz w:val="24"/>
          <w:szCs w:val="24"/>
          <w:lang w:val="en-US" w:eastAsia="en-US"/>
        </w:rPr>
        <w:t xml:space="preserve">  </w:t>
      </w:r>
      <w:r w:rsidR="001C7F16" w:rsidRPr="001C7F16">
        <w:rPr>
          <w:rStyle w:val="FontStyle18"/>
          <w:b w:val="0"/>
          <w:sz w:val="24"/>
          <w:szCs w:val="24"/>
          <w:lang w:val="en-US" w:eastAsia="en-US"/>
        </w:rPr>
        <w:t xml:space="preserve">Bursae pastoris           </w:t>
      </w:r>
    </w:p>
    <w:p w:rsidR="009D5764" w:rsidRDefault="001C7F16" w:rsidP="001C7F16">
      <w:pPr>
        <w:pStyle w:val="Style1"/>
        <w:widowControl/>
        <w:tabs>
          <w:tab w:val="left" w:pos="142"/>
          <w:tab w:val="left" w:pos="426"/>
          <w:tab w:val="left" w:pos="528"/>
        </w:tabs>
        <w:spacing w:line="276" w:lineRule="auto"/>
        <w:ind w:right="-1" w:hanging="33"/>
        <w:contextualSpacing/>
        <w:rPr>
          <w:rStyle w:val="FontStyle18"/>
          <w:b w:val="0"/>
          <w:sz w:val="24"/>
          <w:szCs w:val="24"/>
          <w:lang w:val="en-US" w:eastAsia="en-US"/>
        </w:rPr>
      </w:pPr>
      <w:r w:rsidRPr="001C7F16">
        <w:rPr>
          <w:rStyle w:val="FontStyle17"/>
          <w:sz w:val="24"/>
          <w:szCs w:val="24"/>
          <w:lang w:eastAsia="en-US"/>
        </w:rPr>
        <w:t>Б</w:t>
      </w:r>
      <w:r w:rsidRPr="001C7F16">
        <w:rPr>
          <w:rStyle w:val="FontStyle17"/>
          <w:sz w:val="24"/>
          <w:szCs w:val="24"/>
          <w:lang w:val="en-US" w:eastAsia="en-US"/>
        </w:rPr>
        <w:t xml:space="preserve">. </w:t>
      </w:r>
      <w:r w:rsidRPr="001C7F16">
        <w:rPr>
          <w:rStyle w:val="FontStyle18"/>
          <w:b w:val="0"/>
          <w:sz w:val="24"/>
          <w:szCs w:val="24"/>
          <w:lang w:val="en-US" w:eastAsia="en-US"/>
        </w:rPr>
        <w:t>Herba</w:t>
      </w:r>
      <w:r w:rsidR="001D7082" w:rsidRPr="001D7082">
        <w:rPr>
          <w:rStyle w:val="FontStyle18"/>
          <w:b w:val="0"/>
          <w:sz w:val="24"/>
          <w:szCs w:val="24"/>
          <w:lang w:val="en-US" w:eastAsia="en-US"/>
        </w:rPr>
        <w:t xml:space="preserve"> </w:t>
      </w:r>
      <w:r w:rsidRPr="001C7F16">
        <w:rPr>
          <w:rStyle w:val="FontStyle18"/>
          <w:b w:val="0"/>
          <w:sz w:val="24"/>
          <w:szCs w:val="24"/>
          <w:lang w:val="en-US" w:eastAsia="en-US"/>
        </w:rPr>
        <w:t xml:space="preserve">Millefolii              </w:t>
      </w:r>
    </w:p>
    <w:p w:rsidR="001C7F16" w:rsidRPr="009D5764" w:rsidRDefault="001C7F16" w:rsidP="001C7F16">
      <w:pPr>
        <w:pStyle w:val="Style1"/>
        <w:widowControl/>
        <w:tabs>
          <w:tab w:val="left" w:pos="142"/>
          <w:tab w:val="left" w:pos="426"/>
          <w:tab w:val="left" w:pos="528"/>
        </w:tabs>
        <w:spacing w:line="276" w:lineRule="auto"/>
        <w:ind w:right="-1" w:hanging="33"/>
        <w:contextualSpacing/>
        <w:rPr>
          <w:rStyle w:val="FontStyle18"/>
          <w:sz w:val="24"/>
          <w:szCs w:val="24"/>
          <w:lang w:eastAsia="en-US"/>
        </w:rPr>
      </w:pPr>
      <w:r w:rsidRPr="00454B01">
        <w:rPr>
          <w:rStyle w:val="FontStyle18"/>
          <w:b w:val="0"/>
          <w:sz w:val="24"/>
          <w:szCs w:val="24"/>
          <w:lang w:val="en-US" w:eastAsia="en-US"/>
        </w:rPr>
        <w:t xml:space="preserve"> </w:t>
      </w:r>
      <w:r w:rsidR="009D5764">
        <w:rPr>
          <w:rStyle w:val="FontStyle17"/>
          <w:sz w:val="24"/>
          <w:szCs w:val="24"/>
          <w:lang w:val="en-US"/>
        </w:rPr>
        <w:t>B</w:t>
      </w:r>
      <w:r w:rsidR="009D5764" w:rsidRPr="009D5764">
        <w:rPr>
          <w:rStyle w:val="FontStyle17"/>
          <w:sz w:val="24"/>
          <w:szCs w:val="24"/>
        </w:rPr>
        <w:t xml:space="preserve">. </w:t>
      </w:r>
      <w:r w:rsidRPr="001C7F16">
        <w:rPr>
          <w:rStyle w:val="FontStyle18"/>
          <w:b w:val="0"/>
          <w:sz w:val="24"/>
          <w:szCs w:val="24"/>
          <w:lang w:val="en-US"/>
        </w:rPr>
        <w:t>Herba</w:t>
      </w:r>
      <w:r w:rsidR="001D7082" w:rsidRPr="009D5764">
        <w:rPr>
          <w:rStyle w:val="FontStyle18"/>
          <w:b w:val="0"/>
          <w:sz w:val="24"/>
          <w:szCs w:val="24"/>
        </w:rPr>
        <w:t xml:space="preserve"> </w:t>
      </w:r>
      <w:r w:rsidRPr="001C7F16">
        <w:rPr>
          <w:rStyle w:val="FontStyle18"/>
          <w:b w:val="0"/>
          <w:sz w:val="24"/>
          <w:szCs w:val="24"/>
          <w:lang w:val="en-US"/>
        </w:rPr>
        <w:t>Origani</w:t>
      </w:r>
      <w:r w:rsidR="001D7082" w:rsidRPr="009D5764">
        <w:rPr>
          <w:rStyle w:val="FontStyle18"/>
          <w:b w:val="0"/>
          <w:sz w:val="24"/>
          <w:szCs w:val="24"/>
        </w:rPr>
        <w:t xml:space="preserve"> </w:t>
      </w:r>
      <w:r w:rsidRPr="001C7F16">
        <w:rPr>
          <w:rStyle w:val="FontStyle18"/>
          <w:b w:val="0"/>
          <w:sz w:val="24"/>
          <w:szCs w:val="24"/>
          <w:lang w:val="en-US"/>
        </w:rPr>
        <w:t>vulgaris</w:t>
      </w:r>
    </w:p>
    <w:p w:rsidR="001C7F16" w:rsidRPr="009D5764" w:rsidRDefault="001C7F16" w:rsidP="001C7F16">
      <w:pPr>
        <w:pStyle w:val="Style1"/>
        <w:widowControl/>
        <w:tabs>
          <w:tab w:val="left" w:pos="142"/>
          <w:tab w:val="left" w:pos="426"/>
          <w:tab w:val="left" w:pos="528"/>
        </w:tabs>
        <w:spacing w:line="276" w:lineRule="auto"/>
        <w:ind w:hanging="33"/>
        <w:contextualSpacing/>
        <w:rPr>
          <w:rStyle w:val="FontStyle18"/>
          <w:b w:val="0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426"/>
        </w:tabs>
        <w:spacing w:line="276" w:lineRule="auto"/>
        <w:ind w:hanging="33"/>
        <w:contextualSpacing/>
        <w:jc w:val="both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104. Куски корней и корневищ снаружи морщинистые, светло-бурые, внутри</w:t>
      </w:r>
      <w:r w:rsidR="001D7082">
        <w:rPr>
          <w:rStyle w:val="FontStyle17"/>
          <w:b/>
          <w:sz w:val="24"/>
          <w:szCs w:val="24"/>
        </w:rPr>
        <w:t xml:space="preserve"> </w:t>
      </w:r>
      <w:r w:rsidRPr="001C7F16">
        <w:rPr>
          <w:rStyle w:val="FontStyle17"/>
          <w:b/>
          <w:sz w:val="24"/>
          <w:szCs w:val="24"/>
        </w:rPr>
        <w:t>желтоватые с бурыми блестящими точками, запах своеобразный, ароматный, вкус горько-пряный  - это сырье:</w:t>
      </w:r>
    </w:p>
    <w:p w:rsidR="009D5764" w:rsidRDefault="001C7F16" w:rsidP="001C7F16">
      <w:pPr>
        <w:pStyle w:val="Style2"/>
        <w:widowControl/>
        <w:tabs>
          <w:tab w:val="left" w:pos="142"/>
          <w:tab w:val="left" w:pos="426"/>
          <w:tab w:val="left" w:pos="533"/>
        </w:tabs>
        <w:spacing w:line="276" w:lineRule="auto"/>
        <w:ind w:right="-1" w:hanging="33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A.</w:t>
      </w:r>
      <w:r w:rsidRPr="001C7F16">
        <w:rPr>
          <w:rStyle w:val="FontStyle17"/>
          <w:sz w:val="24"/>
          <w:szCs w:val="24"/>
        </w:rPr>
        <w:tab/>
        <w:t xml:space="preserve">Кровохлебки                      </w:t>
      </w:r>
    </w:p>
    <w:p w:rsidR="009D5764" w:rsidRDefault="001C7F16" w:rsidP="001C7F16">
      <w:pPr>
        <w:pStyle w:val="Style2"/>
        <w:widowControl/>
        <w:tabs>
          <w:tab w:val="left" w:pos="142"/>
          <w:tab w:val="left" w:pos="426"/>
          <w:tab w:val="left" w:pos="533"/>
        </w:tabs>
        <w:spacing w:line="276" w:lineRule="auto"/>
        <w:ind w:right="-1" w:hanging="33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Б. Одуванчика</w:t>
      </w:r>
      <w:r w:rsidR="001D7082">
        <w:rPr>
          <w:rStyle w:val="FontStyle17"/>
          <w:sz w:val="24"/>
          <w:szCs w:val="24"/>
        </w:rPr>
        <w:t xml:space="preserve">   </w:t>
      </w:r>
    </w:p>
    <w:p w:rsidR="009D5764" w:rsidRDefault="00DD4D17" w:rsidP="001C7F16">
      <w:pPr>
        <w:pStyle w:val="Style2"/>
        <w:widowControl/>
        <w:tabs>
          <w:tab w:val="left" w:pos="142"/>
          <w:tab w:val="left" w:pos="426"/>
          <w:tab w:val="left" w:pos="533"/>
        </w:tabs>
        <w:spacing w:line="276" w:lineRule="auto"/>
        <w:ind w:right="-1" w:hanging="33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r w:rsidR="001D7082">
        <w:rPr>
          <w:rStyle w:val="FontStyle17"/>
          <w:sz w:val="24"/>
          <w:szCs w:val="24"/>
        </w:rPr>
        <w:t xml:space="preserve">Лапчатки      </w:t>
      </w:r>
    </w:p>
    <w:p w:rsidR="009D5764" w:rsidRDefault="001D7082" w:rsidP="001C7F16">
      <w:pPr>
        <w:pStyle w:val="Style2"/>
        <w:widowControl/>
        <w:tabs>
          <w:tab w:val="left" w:pos="142"/>
          <w:tab w:val="left" w:pos="426"/>
          <w:tab w:val="left" w:pos="533"/>
        </w:tabs>
        <w:spacing w:line="276" w:lineRule="auto"/>
        <w:ind w:right="-1" w:hanging="33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Г.</w:t>
      </w:r>
      <w:r w:rsidR="00DD4D17">
        <w:rPr>
          <w:rStyle w:val="FontStyle17"/>
          <w:sz w:val="24"/>
          <w:szCs w:val="24"/>
        </w:rPr>
        <w:t xml:space="preserve"> </w:t>
      </w:r>
      <w:r w:rsidR="001C7F16" w:rsidRPr="001C7F16">
        <w:rPr>
          <w:rStyle w:val="FontStyle17"/>
          <w:sz w:val="24"/>
          <w:szCs w:val="24"/>
        </w:rPr>
        <w:t xml:space="preserve">Девясила    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426"/>
          <w:tab w:val="left" w:pos="533"/>
        </w:tabs>
        <w:spacing w:line="276" w:lineRule="auto"/>
        <w:ind w:right="-1" w:hanging="33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Д. Алтея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426"/>
          <w:tab w:val="left" w:pos="533"/>
        </w:tabs>
        <w:spacing w:line="276" w:lineRule="auto"/>
        <w:ind w:right="4930" w:hanging="33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426"/>
        </w:tabs>
        <w:spacing w:line="276" w:lineRule="auto"/>
        <w:ind w:hanging="33"/>
        <w:contextualSpacing/>
        <w:jc w:val="both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lastRenderedPageBreak/>
        <w:t>105.Олиственные цветоносные стебли длиной до 40 см, стебель четырехгранный, опушенный, полый. Листья супротивные, нижние трех-, пятилопастные, в соцветии ланцетовидные. Соцветие колосовидное, прерванное. Цветки в мутовках в пазухах листьев,</w:t>
      </w:r>
      <w:r w:rsidR="00997A03">
        <w:rPr>
          <w:rStyle w:val="FontStyle17"/>
          <w:b/>
          <w:sz w:val="24"/>
          <w:szCs w:val="24"/>
        </w:rPr>
        <w:t xml:space="preserve"> </w:t>
      </w:r>
      <w:r w:rsidRPr="001C7F16">
        <w:rPr>
          <w:rStyle w:val="FontStyle17"/>
          <w:b/>
          <w:sz w:val="24"/>
          <w:szCs w:val="24"/>
        </w:rPr>
        <w:t>венчик двугубый. Запах</w:t>
      </w:r>
      <w:r w:rsidR="001D7082">
        <w:rPr>
          <w:rStyle w:val="FontStyle17"/>
          <w:b/>
          <w:sz w:val="24"/>
          <w:szCs w:val="24"/>
        </w:rPr>
        <w:t xml:space="preserve"> </w:t>
      </w:r>
      <w:r w:rsidRPr="001C7F16">
        <w:rPr>
          <w:rStyle w:val="FontStyle17"/>
          <w:b/>
          <w:sz w:val="24"/>
          <w:szCs w:val="24"/>
        </w:rPr>
        <w:t>слабый, вкус горьковатый -  это трава:</w:t>
      </w:r>
    </w:p>
    <w:p w:rsidR="009D5764" w:rsidRDefault="009D5764" w:rsidP="001C7F16">
      <w:pPr>
        <w:pStyle w:val="Style2"/>
        <w:widowControl/>
        <w:tabs>
          <w:tab w:val="left" w:pos="142"/>
          <w:tab w:val="left" w:pos="538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A.</w:t>
      </w:r>
      <w:r w:rsidR="00997A03">
        <w:rPr>
          <w:rStyle w:val="FontStyle17"/>
          <w:sz w:val="24"/>
          <w:szCs w:val="24"/>
        </w:rPr>
        <w:t xml:space="preserve"> </w:t>
      </w:r>
      <w:r w:rsidR="001C7F16" w:rsidRPr="001C7F16">
        <w:rPr>
          <w:rStyle w:val="FontStyle17"/>
          <w:sz w:val="24"/>
          <w:szCs w:val="24"/>
        </w:rPr>
        <w:t xml:space="preserve">Зверобоя      </w:t>
      </w:r>
    </w:p>
    <w:p w:rsidR="009D5764" w:rsidRDefault="001C7F16" w:rsidP="001C7F16">
      <w:pPr>
        <w:pStyle w:val="Style2"/>
        <w:widowControl/>
        <w:tabs>
          <w:tab w:val="left" w:pos="142"/>
          <w:tab w:val="left" w:pos="538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 xml:space="preserve">Б. Пустырника                     </w:t>
      </w:r>
    </w:p>
    <w:p w:rsidR="009D5764" w:rsidRDefault="009D5764" w:rsidP="001C7F16">
      <w:pPr>
        <w:pStyle w:val="Style2"/>
        <w:widowControl/>
        <w:tabs>
          <w:tab w:val="left" w:pos="142"/>
          <w:tab w:val="left" w:pos="538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r w:rsidR="001C7F16" w:rsidRPr="001C7F16">
        <w:rPr>
          <w:rStyle w:val="FontStyle17"/>
          <w:sz w:val="24"/>
          <w:szCs w:val="24"/>
        </w:rPr>
        <w:t xml:space="preserve">Тысячелистника     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538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Г. Душицы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538"/>
        </w:tabs>
        <w:spacing w:line="276" w:lineRule="auto"/>
        <w:ind w:right="4147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317"/>
        </w:tabs>
        <w:spacing w:line="276" w:lineRule="auto"/>
        <w:contextualSpacing/>
        <w:jc w:val="both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106. Листья обратнояйцевидной формы, суженные к основанию, коротко-черешковые, цельнокрайные, кожистые, жилкование сетчатое, цвет темно-зеленый, снизу светлее - это сырье:</w:t>
      </w:r>
    </w:p>
    <w:p w:rsidR="009D5764" w:rsidRDefault="009070CF" w:rsidP="001C7F16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A. </w:t>
      </w:r>
      <w:r w:rsidR="001C7F16" w:rsidRPr="001C7F16">
        <w:rPr>
          <w:rStyle w:val="FontStyle17"/>
          <w:sz w:val="24"/>
          <w:szCs w:val="24"/>
        </w:rPr>
        <w:t xml:space="preserve">Мяты      </w:t>
      </w:r>
    </w:p>
    <w:p w:rsidR="009D5764" w:rsidRDefault="001C7F16" w:rsidP="001C7F16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 xml:space="preserve">Б. Толокнянки                </w:t>
      </w:r>
    </w:p>
    <w:p w:rsidR="009D5764" w:rsidRDefault="009070CF" w:rsidP="001C7F16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r w:rsidR="001C7F16" w:rsidRPr="001C7F16">
        <w:rPr>
          <w:rStyle w:val="FontStyle17"/>
          <w:sz w:val="24"/>
          <w:szCs w:val="24"/>
        </w:rPr>
        <w:t xml:space="preserve">Брусники     </w:t>
      </w:r>
    </w:p>
    <w:p w:rsidR="009D5764" w:rsidRDefault="001C7F16" w:rsidP="001C7F16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 xml:space="preserve">Г. Крапивы 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Д. Вахты</w:t>
      </w:r>
    </w:p>
    <w:p w:rsidR="001C7F16" w:rsidRPr="001C7F16" w:rsidRDefault="001C7F16" w:rsidP="001C7F16">
      <w:pPr>
        <w:pStyle w:val="Style6"/>
        <w:widowControl/>
        <w:tabs>
          <w:tab w:val="left" w:pos="142"/>
          <w:tab w:val="left" w:pos="547"/>
        </w:tabs>
        <w:spacing w:line="276" w:lineRule="auto"/>
        <w:ind w:right="4838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317"/>
        </w:tabs>
        <w:spacing w:line="276" w:lineRule="auto"/>
        <w:contextualSpacing/>
        <w:jc w:val="both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107. Корни цилиндрические, продольно-морщинистые, иногда спирально перекрученные, светло-бурые, на изломе в центре желтая древесина,окруженная серо-белой корой, вкус горьковатый со сладким привкусом - это сырье:</w:t>
      </w:r>
    </w:p>
    <w:p w:rsidR="009D5764" w:rsidRDefault="001C7F16" w:rsidP="001C7F16">
      <w:pPr>
        <w:pStyle w:val="Style2"/>
        <w:widowControl/>
        <w:tabs>
          <w:tab w:val="left" w:pos="142"/>
          <w:tab w:val="left" w:pos="542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A.</w:t>
      </w:r>
      <w:r w:rsidRPr="001C7F16">
        <w:rPr>
          <w:rStyle w:val="FontStyle17"/>
          <w:sz w:val="24"/>
          <w:szCs w:val="24"/>
        </w:rPr>
        <w:tab/>
        <w:t xml:space="preserve">Алтея           </w:t>
      </w:r>
    </w:p>
    <w:p w:rsidR="009D5764" w:rsidRDefault="001C7F16" w:rsidP="001C7F16">
      <w:pPr>
        <w:pStyle w:val="Style2"/>
        <w:widowControl/>
        <w:tabs>
          <w:tab w:val="left" w:pos="142"/>
          <w:tab w:val="left" w:pos="542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 xml:space="preserve">Б. Солодки              </w:t>
      </w:r>
    </w:p>
    <w:p w:rsidR="009D5764" w:rsidRDefault="009D5764" w:rsidP="001C7F16">
      <w:pPr>
        <w:pStyle w:val="Style2"/>
        <w:widowControl/>
        <w:tabs>
          <w:tab w:val="left" w:pos="142"/>
          <w:tab w:val="left" w:pos="542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B.</w:t>
      </w:r>
      <w:r w:rsidR="00DD4D17">
        <w:rPr>
          <w:rStyle w:val="FontStyle17"/>
          <w:sz w:val="24"/>
          <w:szCs w:val="24"/>
        </w:rPr>
        <w:t xml:space="preserve"> </w:t>
      </w:r>
      <w:r w:rsidR="001C7F16" w:rsidRPr="001C7F16">
        <w:rPr>
          <w:rStyle w:val="FontStyle17"/>
          <w:sz w:val="24"/>
          <w:szCs w:val="24"/>
        </w:rPr>
        <w:t xml:space="preserve">Одуванчика                  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542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Г. Девясила</w:t>
      </w:r>
    </w:p>
    <w:p w:rsidR="001C7F16" w:rsidRPr="001C7F16" w:rsidRDefault="001C7F16" w:rsidP="001C7F16">
      <w:pPr>
        <w:pStyle w:val="Style6"/>
        <w:widowControl/>
        <w:tabs>
          <w:tab w:val="left" w:pos="142"/>
          <w:tab w:val="left" w:pos="542"/>
        </w:tabs>
        <w:spacing w:line="276" w:lineRule="auto"/>
        <w:ind w:right="4493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317"/>
        </w:tabs>
        <w:spacing w:line="276" w:lineRule="auto"/>
        <w:contextualSpacing/>
        <w:jc w:val="left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108. Диагностические признаки сырья горицвета весеннего:</w:t>
      </w:r>
    </w:p>
    <w:p w:rsidR="001C7F16" w:rsidRPr="001C7F16" w:rsidRDefault="001C7F16" w:rsidP="001C7F16">
      <w:pPr>
        <w:pStyle w:val="Style10"/>
        <w:widowControl/>
        <w:tabs>
          <w:tab w:val="left" w:pos="142"/>
          <w:tab w:val="left" w:pos="542"/>
        </w:tabs>
        <w:spacing w:line="276" w:lineRule="auto"/>
        <w:ind w:firstLine="0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A.</w:t>
      </w:r>
      <w:r w:rsidRPr="001C7F16">
        <w:rPr>
          <w:rStyle w:val="FontStyle17"/>
          <w:sz w:val="24"/>
          <w:szCs w:val="24"/>
        </w:rPr>
        <w:tab/>
        <w:t>Листья пальчато-рассеченные, цветки одиночные, правильные, золотисто-желтые</w:t>
      </w:r>
    </w:p>
    <w:p w:rsidR="001C7F16" w:rsidRPr="001C7F16" w:rsidRDefault="001C7F16" w:rsidP="001C7F16">
      <w:pPr>
        <w:pStyle w:val="Style5"/>
        <w:widowControl/>
        <w:tabs>
          <w:tab w:val="left" w:pos="142"/>
        </w:tabs>
        <w:spacing w:line="276" w:lineRule="auto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Б. Листья перисто-рассеченные, цветки желтые в соцветии корзинка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542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B.</w:t>
      </w:r>
      <w:r w:rsidRPr="001C7F16">
        <w:rPr>
          <w:rStyle w:val="FontStyle17"/>
          <w:sz w:val="24"/>
          <w:szCs w:val="24"/>
        </w:rPr>
        <w:tab/>
        <w:t>Листья простые, ланцетовидные, цветки одиночные желтого цвета</w:t>
      </w:r>
    </w:p>
    <w:p w:rsidR="001C7F16" w:rsidRPr="001C7F16" w:rsidRDefault="001C7F16" w:rsidP="001C7F16">
      <w:pPr>
        <w:pStyle w:val="Style7"/>
        <w:widowControl/>
        <w:tabs>
          <w:tab w:val="left" w:pos="142"/>
        </w:tabs>
        <w:spacing w:line="276" w:lineRule="auto"/>
        <w:ind w:firstLine="0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Г. Листья яйцевидной формы с дугонервным жилкованием, край пиль</w:t>
      </w:r>
      <w:r w:rsidRPr="001C7F16">
        <w:rPr>
          <w:rStyle w:val="FontStyle17"/>
          <w:sz w:val="24"/>
          <w:szCs w:val="24"/>
        </w:rPr>
        <w:softHyphen/>
        <w:t>чатый, венчик колокольчатый</w:t>
      </w:r>
    </w:p>
    <w:p w:rsidR="001C7F16" w:rsidRPr="001C7F16" w:rsidRDefault="001C7F16" w:rsidP="001C7F16">
      <w:pPr>
        <w:pStyle w:val="Style7"/>
        <w:widowControl/>
        <w:tabs>
          <w:tab w:val="left" w:pos="142"/>
        </w:tabs>
        <w:spacing w:line="276" w:lineRule="auto"/>
        <w:ind w:firstLine="0"/>
        <w:contextualSpacing/>
        <w:rPr>
          <w:rStyle w:val="FontStyle17"/>
          <w:sz w:val="24"/>
          <w:szCs w:val="24"/>
        </w:rPr>
      </w:pPr>
    </w:p>
    <w:p w:rsidR="001D7082" w:rsidRDefault="001C7F16" w:rsidP="001C7F16">
      <w:pPr>
        <w:pStyle w:val="Style4"/>
        <w:widowControl/>
        <w:tabs>
          <w:tab w:val="left" w:pos="142"/>
          <w:tab w:val="left" w:pos="317"/>
        </w:tabs>
        <w:spacing w:line="276" w:lineRule="auto"/>
        <w:ind w:right="1382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 xml:space="preserve">109. Диагностические признаки сырья </w:t>
      </w:r>
      <w:r w:rsidRPr="001C7F16">
        <w:rPr>
          <w:rStyle w:val="FontStyle18"/>
          <w:i w:val="0"/>
          <w:sz w:val="24"/>
          <w:szCs w:val="24"/>
          <w:lang w:val="en-US"/>
        </w:rPr>
        <w:t>FloresChamomillae</w:t>
      </w:r>
      <w:r w:rsidRPr="001C7F16">
        <w:rPr>
          <w:rStyle w:val="FontStyle18"/>
          <w:i w:val="0"/>
          <w:sz w:val="24"/>
          <w:szCs w:val="24"/>
        </w:rPr>
        <w:t>:</w:t>
      </w:r>
      <w:r w:rsidRPr="001C7F16">
        <w:rPr>
          <w:rStyle w:val="FontStyle18"/>
          <w:b w:val="0"/>
          <w:sz w:val="24"/>
          <w:szCs w:val="24"/>
        </w:rPr>
        <w:br/>
      </w:r>
      <w:r w:rsidRPr="001C7F16">
        <w:rPr>
          <w:rStyle w:val="FontStyle17"/>
          <w:sz w:val="24"/>
          <w:szCs w:val="24"/>
        </w:rPr>
        <w:t>А. Отсутствие запаха</w:t>
      </w:r>
    </w:p>
    <w:p w:rsidR="001D7082" w:rsidRDefault="001C7F16" w:rsidP="001C7F16">
      <w:pPr>
        <w:pStyle w:val="Style4"/>
        <w:widowControl/>
        <w:tabs>
          <w:tab w:val="left" w:pos="142"/>
          <w:tab w:val="left" w:pos="317"/>
        </w:tabs>
        <w:spacing w:line="276" w:lineRule="auto"/>
        <w:ind w:right="1382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Б. Неприятный запах</w:t>
      </w:r>
      <w:r w:rsidR="001D7082">
        <w:rPr>
          <w:rStyle w:val="FontStyle17"/>
          <w:sz w:val="24"/>
          <w:szCs w:val="24"/>
        </w:rPr>
        <w:t xml:space="preserve">         </w:t>
      </w: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317"/>
        </w:tabs>
        <w:spacing w:line="276" w:lineRule="auto"/>
        <w:ind w:right="1382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В. Сплошное внутри цветоложе</w:t>
      </w:r>
    </w:p>
    <w:p w:rsidR="001C7F16" w:rsidRPr="001C7F16" w:rsidRDefault="001C7F16" w:rsidP="001C7F16">
      <w:pPr>
        <w:pStyle w:val="Style5"/>
        <w:widowControl/>
        <w:tabs>
          <w:tab w:val="left" w:pos="142"/>
        </w:tabs>
        <w:spacing w:line="276" w:lineRule="auto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Г. Специфический, приятный запах, полое коническое цветоложе</w:t>
      </w:r>
    </w:p>
    <w:p w:rsidR="001C7F16" w:rsidRPr="001C7F16" w:rsidRDefault="001C7F16" w:rsidP="001C7F16">
      <w:pPr>
        <w:pStyle w:val="Style5"/>
        <w:widowControl/>
        <w:tabs>
          <w:tab w:val="left" w:pos="142"/>
        </w:tabs>
        <w:spacing w:line="276" w:lineRule="auto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5"/>
        <w:widowControl/>
        <w:tabs>
          <w:tab w:val="left" w:pos="142"/>
        </w:tabs>
        <w:spacing w:line="276" w:lineRule="auto"/>
        <w:contextualSpacing/>
        <w:jc w:val="left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110. Сырье крушины содержит:</w:t>
      </w:r>
    </w:p>
    <w:p w:rsidR="00DD4D17" w:rsidRDefault="00DD4D17" w:rsidP="001C7F16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A. </w:t>
      </w:r>
      <w:r w:rsidR="001C7F16" w:rsidRPr="001C7F16">
        <w:rPr>
          <w:rStyle w:val="FontStyle17"/>
          <w:sz w:val="24"/>
          <w:szCs w:val="24"/>
        </w:rPr>
        <w:t>Антрагликозиды</w:t>
      </w:r>
      <w:r w:rsidR="001D7082">
        <w:rPr>
          <w:rStyle w:val="FontStyle17"/>
          <w:sz w:val="24"/>
          <w:szCs w:val="24"/>
        </w:rPr>
        <w:t xml:space="preserve">      </w:t>
      </w:r>
    </w:p>
    <w:p w:rsidR="00DD4D17" w:rsidRDefault="001C7F16" w:rsidP="001C7F16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Б. Дубильные вещества</w:t>
      </w:r>
      <w:r w:rsidR="001D7082">
        <w:rPr>
          <w:rStyle w:val="FontStyle17"/>
          <w:sz w:val="24"/>
          <w:szCs w:val="24"/>
        </w:rPr>
        <w:t xml:space="preserve">        </w:t>
      </w:r>
    </w:p>
    <w:p w:rsidR="001C7F16" w:rsidRPr="001C7F16" w:rsidRDefault="00DD4D17" w:rsidP="001C7F16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r w:rsidR="001C7F16" w:rsidRPr="001C7F16">
        <w:rPr>
          <w:rStyle w:val="FontStyle17"/>
          <w:sz w:val="24"/>
          <w:szCs w:val="24"/>
        </w:rPr>
        <w:t>Слизи</w:t>
      </w:r>
    </w:p>
    <w:p w:rsidR="001C7F16" w:rsidRPr="001C7F16" w:rsidRDefault="001C7F16" w:rsidP="001C7F16">
      <w:pPr>
        <w:pStyle w:val="Style5"/>
        <w:widowControl/>
        <w:tabs>
          <w:tab w:val="left" w:pos="142"/>
        </w:tabs>
        <w:spacing w:line="276" w:lineRule="auto"/>
        <w:contextualSpacing/>
        <w:jc w:val="left"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5"/>
        <w:widowControl/>
        <w:tabs>
          <w:tab w:val="left" w:pos="142"/>
        </w:tabs>
        <w:spacing w:line="276" w:lineRule="auto"/>
        <w:contextualSpacing/>
        <w:jc w:val="left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111.Листландыша содержит:</w:t>
      </w:r>
    </w:p>
    <w:p w:rsidR="001D7082" w:rsidRDefault="001C7F16" w:rsidP="001C7F16">
      <w:pPr>
        <w:pStyle w:val="Style2"/>
        <w:widowControl/>
        <w:tabs>
          <w:tab w:val="left" w:pos="142"/>
          <w:tab w:val="left" w:pos="547"/>
          <w:tab w:val="left" w:pos="7371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A.</w:t>
      </w:r>
      <w:r w:rsidR="001D7082">
        <w:rPr>
          <w:rStyle w:val="FontStyle17"/>
          <w:sz w:val="24"/>
          <w:szCs w:val="24"/>
        </w:rPr>
        <w:t xml:space="preserve"> </w:t>
      </w:r>
      <w:r w:rsidRPr="001C7F16">
        <w:rPr>
          <w:rStyle w:val="FontStyle17"/>
          <w:sz w:val="24"/>
          <w:szCs w:val="24"/>
        </w:rPr>
        <w:t xml:space="preserve">Тритерпеновые сапонины, флавоноиды          </w:t>
      </w:r>
    </w:p>
    <w:p w:rsidR="001D7082" w:rsidRDefault="001C7F16" w:rsidP="001C7F16">
      <w:pPr>
        <w:pStyle w:val="Style2"/>
        <w:widowControl/>
        <w:tabs>
          <w:tab w:val="left" w:pos="142"/>
          <w:tab w:val="left" w:pos="547"/>
          <w:tab w:val="left" w:pos="7371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 xml:space="preserve">Б. Сердечные гликозиды </w:t>
      </w:r>
      <w:r w:rsidR="001D7082">
        <w:rPr>
          <w:rStyle w:val="FontStyle17"/>
          <w:sz w:val="24"/>
          <w:szCs w:val="24"/>
        </w:rPr>
        <w:t xml:space="preserve"> 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547"/>
          <w:tab w:val="left" w:pos="7371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lastRenderedPageBreak/>
        <w:t>B.Эфирное масло, флавоноиды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  <w:tab w:val="left" w:pos="317"/>
        </w:tabs>
        <w:spacing w:line="276" w:lineRule="auto"/>
        <w:contextualSpacing/>
        <w:jc w:val="left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112. Сырье чистотела содержит:</w:t>
      </w:r>
    </w:p>
    <w:p w:rsidR="001D7082" w:rsidRDefault="001C7F16" w:rsidP="001C7F16">
      <w:pPr>
        <w:pStyle w:val="Style2"/>
        <w:widowControl/>
        <w:tabs>
          <w:tab w:val="left" w:pos="142"/>
          <w:tab w:val="left" w:pos="547"/>
          <w:tab w:val="left" w:pos="6804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A.</w:t>
      </w:r>
      <w:r w:rsidR="001D7082">
        <w:rPr>
          <w:rStyle w:val="FontStyle17"/>
          <w:sz w:val="24"/>
          <w:szCs w:val="24"/>
        </w:rPr>
        <w:t xml:space="preserve"> </w:t>
      </w:r>
      <w:r w:rsidRPr="001C7F16">
        <w:rPr>
          <w:rStyle w:val="FontStyle17"/>
          <w:sz w:val="24"/>
          <w:szCs w:val="24"/>
        </w:rPr>
        <w:t xml:space="preserve">Флавоноиды, микроэлементы      </w:t>
      </w:r>
    </w:p>
    <w:p w:rsidR="001D7082" w:rsidRDefault="001C7F16" w:rsidP="001C7F16">
      <w:pPr>
        <w:pStyle w:val="Style2"/>
        <w:widowControl/>
        <w:tabs>
          <w:tab w:val="left" w:pos="142"/>
          <w:tab w:val="left" w:pos="547"/>
          <w:tab w:val="left" w:pos="6804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 xml:space="preserve">Б. Алкалоиды, флавоноиды      </w:t>
      </w:r>
    </w:p>
    <w:p w:rsidR="001C7F16" w:rsidRPr="001C7F16" w:rsidRDefault="001C7F16" w:rsidP="001C7F16">
      <w:pPr>
        <w:pStyle w:val="Style2"/>
        <w:widowControl/>
        <w:tabs>
          <w:tab w:val="left" w:pos="142"/>
          <w:tab w:val="left" w:pos="547"/>
          <w:tab w:val="left" w:pos="6804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B.</w:t>
      </w:r>
      <w:r w:rsidR="009070CF">
        <w:rPr>
          <w:rStyle w:val="FontStyle17"/>
          <w:sz w:val="24"/>
          <w:szCs w:val="24"/>
        </w:rPr>
        <w:t xml:space="preserve"> </w:t>
      </w:r>
      <w:r w:rsidRPr="001C7F16">
        <w:rPr>
          <w:rStyle w:val="FontStyle17"/>
          <w:sz w:val="24"/>
          <w:szCs w:val="24"/>
        </w:rPr>
        <w:t>Сапонины, органические кислоты</w:t>
      </w:r>
    </w:p>
    <w:p w:rsidR="001C7F16" w:rsidRPr="001C7F16" w:rsidRDefault="001C7F16" w:rsidP="001C7F16">
      <w:pPr>
        <w:pStyle w:val="Style2"/>
        <w:widowControl/>
        <w:tabs>
          <w:tab w:val="left" w:pos="547"/>
        </w:tabs>
        <w:spacing w:line="276" w:lineRule="auto"/>
        <w:ind w:left="426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142"/>
        </w:tabs>
        <w:spacing w:line="276" w:lineRule="auto"/>
        <w:contextualSpacing/>
        <w:jc w:val="left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113. Сырье крапивы содержит:</w:t>
      </w:r>
    </w:p>
    <w:p w:rsidR="001C7F16" w:rsidRPr="001C7F16" w:rsidRDefault="00DD4D17" w:rsidP="00DD4D17">
      <w:pPr>
        <w:pStyle w:val="Style2"/>
        <w:widowControl/>
        <w:tabs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A. </w:t>
      </w:r>
      <w:r w:rsidR="001C7F16" w:rsidRPr="001C7F16">
        <w:rPr>
          <w:rStyle w:val="FontStyle17"/>
          <w:sz w:val="24"/>
          <w:szCs w:val="24"/>
        </w:rPr>
        <w:t>Витамины К, С, микроэлементы, хлорофилл</w:t>
      </w:r>
    </w:p>
    <w:p w:rsidR="001C7F16" w:rsidRPr="001C7F16" w:rsidRDefault="001C7F16" w:rsidP="00DD4D17">
      <w:pPr>
        <w:pStyle w:val="Style5"/>
        <w:widowControl/>
        <w:spacing w:line="276" w:lineRule="auto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Б. Витамин С, дубильные вещества, микроэлементы</w:t>
      </w:r>
    </w:p>
    <w:p w:rsidR="001C7F16" w:rsidRPr="001C7F16" w:rsidRDefault="00DD4D17" w:rsidP="00DD4D17">
      <w:pPr>
        <w:pStyle w:val="Style2"/>
        <w:widowControl/>
        <w:tabs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r w:rsidR="001C7F16" w:rsidRPr="001C7F16">
        <w:rPr>
          <w:rStyle w:val="FontStyle17"/>
          <w:sz w:val="24"/>
          <w:szCs w:val="24"/>
        </w:rPr>
        <w:t>Флавоноиды, хлорофилл</w:t>
      </w:r>
    </w:p>
    <w:p w:rsidR="001C7F16" w:rsidRPr="001C7F16" w:rsidRDefault="001C7F16" w:rsidP="001C7F16">
      <w:pPr>
        <w:pStyle w:val="Style2"/>
        <w:widowControl/>
        <w:tabs>
          <w:tab w:val="left" w:pos="547"/>
        </w:tabs>
        <w:spacing w:line="276" w:lineRule="auto"/>
        <w:ind w:left="426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114. Сырье мяты содержит эфирное масло, главным компонентом которого является:</w:t>
      </w:r>
    </w:p>
    <w:p w:rsidR="00AD43D7" w:rsidRDefault="001C7F16" w:rsidP="001C7F16">
      <w:pPr>
        <w:pStyle w:val="Style2"/>
        <w:widowControl/>
        <w:tabs>
          <w:tab w:val="left" w:pos="426"/>
          <w:tab w:val="left" w:pos="554"/>
        </w:tabs>
        <w:spacing w:line="276" w:lineRule="auto"/>
        <w:ind w:left="426" w:right="-1" w:hanging="426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A.</w:t>
      </w:r>
      <w:r w:rsidRPr="001C7F16">
        <w:rPr>
          <w:rStyle w:val="FontStyle17"/>
          <w:sz w:val="24"/>
          <w:szCs w:val="24"/>
        </w:rPr>
        <w:tab/>
        <w:t xml:space="preserve">Ментол               </w:t>
      </w:r>
    </w:p>
    <w:p w:rsidR="00AD43D7" w:rsidRDefault="001C7F16" w:rsidP="001C7F16">
      <w:pPr>
        <w:pStyle w:val="Style2"/>
        <w:widowControl/>
        <w:tabs>
          <w:tab w:val="left" w:pos="426"/>
          <w:tab w:val="left" w:pos="554"/>
        </w:tabs>
        <w:spacing w:line="276" w:lineRule="auto"/>
        <w:ind w:left="426" w:right="-1" w:hanging="426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Б. Тимол</w:t>
      </w:r>
      <w:r w:rsidR="001D7082">
        <w:rPr>
          <w:rStyle w:val="FontStyle17"/>
          <w:sz w:val="24"/>
          <w:szCs w:val="24"/>
        </w:rPr>
        <w:t xml:space="preserve">                      </w:t>
      </w:r>
    </w:p>
    <w:p w:rsidR="001C7F16" w:rsidRPr="001C7F16" w:rsidRDefault="00DD4D17" w:rsidP="001C7F16">
      <w:pPr>
        <w:pStyle w:val="Style2"/>
        <w:widowControl/>
        <w:tabs>
          <w:tab w:val="left" w:pos="426"/>
          <w:tab w:val="left" w:pos="554"/>
        </w:tabs>
        <w:spacing w:line="276" w:lineRule="auto"/>
        <w:ind w:left="426" w:right="-1" w:hanging="426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r w:rsidR="001C7F16" w:rsidRPr="001C7F16">
        <w:rPr>
          <w:rStyle w:val="FontStyle17"/>
          <w:sz w:val="24"/>
          <w:szCs w:val="24"/>
        </w:rPr>
        <w:t>Цинеол</w:t>
      </w: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554"/>
        </w:tabs>
        <w:spacing w:line="276" w:lineRule="auto"/>
        <w:ind w:left="426" w:hanging="426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115. Лист красавки содержит алкалоид:</w:t>
      </w:r>
    </w:p>
    <w:p w:rsidR="00AD43D7" w:rsidRDefault="009070CF" w:rsidP="001C7F16">
      <w:pPr>
        <w:pStyle w:val="Style2"/>
        <w:widowControl/>
        <w:tabs>
          <w:tab w:val="left" w:pos="426"/>
          <w:tab w:val="left" w:pos="526"/>
        </w:tabs>
        <w:spacing w:line="276" w:lineRule="auto"/>
        <w:ind w:left="426" w:right="-1" w:hanging="426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A. </w:t>
      </w:r>
      <w:r w:rsidR="001C7F16" w:rsidRPr="001C7F16">
        <w:rPr>
          <w:rStyle w:val="FontStyle17"/>
          <w:sz w:val="24"/>
          <w:szCs w:val="24"/>
        </w:rPr>
        <w:t xml:space="preserve">Атропин                      </w:t>
      </w:r>
    </w:p>
    <w:p w:rsidR="00AD43D7" w:rsidRDefault="001C7F16" w:rsidP="001C7F16">
      <w:pPr>
        <w:pStyle w:val="Style2"/>
        <w:widowControl/>
        <w:tabs>
          <w:tab w:val="left" w:pos="426"/>
          <w:tab w:val="left" w:pos="526"/>
        </w:tabs>
        <w:spacing w:line="276" w:lineRule="auto"/>
        <w:ind w:left="426" w:right="-1" w:hanging="426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Б. Папаверин</w:t>
      </w:r>
      <w:r w:rsidR="001D7082">
        <w:rPr>
          <w:rStyle w:val="FontStyle17"/>
          <w:sz w:val="24"/>
          <w:szCs w:val="24"/>
        </w:rPr>
        <w:t xml:space="preserve">                 </w:t>
      </w:r>
    </w:p>
    <w:p w:rsidR="001C7F16" w:rsidRPr="001C7F16" w:rsidRDefault="009070CF" w:rsidP="001C7F16">
      <w:pPr>
        <w:pStyle w:val="Style2"/>
        <w:widowControl/>
        <w:tabs>
          <w:tab w:val="left" w:pos="426"/>
          <w:tab w:val="left" w:pos="526"/>
        </w:tabs>
        <w:spacing w:line="276" w:lineRule="auto"/>
        <w:ind w:left="426" w:right="-1" w:hanging="426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r w:rsidR="001C7F16" w:rsidRPr="001C7F16">
        <w:rPr>
          <w:rStyle w:val="FontStyle17"/>
          <w:sz w:val="24"/>
          <w:szCs w:val="24"/>
        </w:rPr>
        <w:t>Эфедрин</w:t>
      </w: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526"/>
        </w:tabs>
        <w:spacing w:line="276" w:lineRule="auto"/>
        <w:ind w:left="426" w:hanging="426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7"/>
          <w:b/>
          <w:sz w:val="24"/>
          <w:szCs w:val="24"/>
        </w:rPr>
      </w:pPr>
      <w:r w:rsidRPr="001C7F16">
        <w:rPr>
          <w:rStyle w:val="FontStyle17"/>
          <w:b/>
          <w:sz w:val="24"/>
          <w:szCs w:val="24"/>
        </w:rPr>
        <w:t>116. Укажите растения, содержащие эфирное масло:</w:t>
      </w:r>
    </w:p>
    <w:p w:rsidR="00AD43D7" w:rsidRDefault="00AD43D7" w:rsidP="00AD43D7">
      <w:pPr>
        <w:pStyle w:val="Style10"/>
        <w:widowControl/>
        <w:tabs>
          <w:tab w:val="left" w:pos="194"/>
          <w:tab w:val="left" w:pos="426"/>
          <w:tab w:val="left" w:pos="567"/>
        </w:tabs>
        <w:spacing w:line="276" w:lineRule="auto"/>
        <w:ind w:firstLine="0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1.</w:t>
      </w:r>
      <w:r w:rsidR="001C7F16" w:rsidRPr="001C7F16">
        <w:rPr>
          <w:rStyle w:val="FontStyle17"/>
          <w:sz w:val="24"/>
          <w:szCs w:val="24"/>
        </w:rPr>
        <w:t xml:space="preserve">мята перечная                      </w:t>
      </w:r>
    </w:p>
    <w:p w:rsidR="00AD43D7" w:rsidRDefault="001C7F16" w:rsidP="00AD43D7">
      <w:pPr>
        <w:pStyle w:val="Style10"/>
        <w:widowControl/>
        <w:tabs>
          <w:tab w:val="left" w:pos="194"/>
          <w:tab w:val="left" w:pos="426"/>
          <w:tab w:val="left" w:pos="567"/>
        </w:tabs>
        <w:spacing w:line="276" w:lineRule="auto"/>
        <w:ind w:firstLine="0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 xml:space="preserve">2.укроп аптечный             </w:t>
      </w:r>
    </w:p>
    <w:p w:rsidR="001C7F16" w:rsidRPr="001C7F16" w:rsidRDefault="001C7F16" w:rsidP="00AD43D7">
      <w:pPr>
        <w:pStyle w:val="Style10"/>
        <w:widowControl/>
        <w:tabs>
          <w:tab w:val="left" w:pos="194"/>
          <w:tab w:val="left" w:pos="426"/>
          <w:tab w:val="left" w:pos="567"/>
        </w:tabs>
        <w:spacing w:line="276" w:lineRule="auto"/>
        <w:ind w:firstLine="0"/>
        <w:contextualSpacing/>
        <w:rPr>
          <w:rStyle w:val="FontStyle17"/>
          <w:sz w:val="24"/>
          <w:szCs w:val="24"/>
        </w:rPr>
      </w:pPr>
      <w:r w:rsidRPr="001C7F16">
        <w:rPr>
          <w:rStyle w:val="FontStyle17"/>
          <w:sz w:val="24"/>
          <w:szCs w:val="24"/>
        </w:rPr>
        <w:t>3.сосна лесная</w:t>
      </w:r>
    </w:p>
    <w:p w:rsidR="001C7F16" w:rsidRPr="001C7F16" w:rsidRDefault="001C7F16" w:rsidP="001C7F16">
      <w:pPr>
        <w:pStyle w:val="Style10"/>
        <w:widowControl/>
        <w:tabs>
          <w:tab w:val="left" w:pos="194"/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540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7"/>
          <w:sz w:val="24"/>
          <w:szCs w:val="24"/>
        </w:rPr>
        <w:t>A.</w:t>
      </w:r>
      <w:r w:rsidRPr="001C7F16">
        <w:rPr>
          <w:rStyle w:val="FontStyle17"/>
          <w:sz w:val="24"/>
          <w:szCs w:val="24"/>
        </w:rPr>
        <w:tab/>
        <w:t>Верно</w:t>
      </w:r>
      <w:r w:rsidRPr="001C7F16">
        <w:rPr>
          <w:rStyle w:val="FontStyle17"/>
          <w:sz w:val="24"/>
          <w:szCs w:val="24"/>
        </w:rPr>
        <w:tab/>
        <w:t>все                       Б. Верно 2. 3</w:t>
      </w:r>
      <w:r w:rsidR="001D7082">
        <w:rPr>
          <w:rStyle w:val="FontStyle17"/>
          <w:sz w:val="24"/>
          <w:szCs w:val="24"/>
        </w:rPr>
        <w:t xml:space="preserve">                </w:t>
      </w: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Верно 1,2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0"/>
          <w:tab w:val="left" w:pos="567"/>
        </w:tabs>
        <w:spacing w:line="276" w:lineRule="auto"/>
        <w:ind w:left="317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284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 xml:space="preserve">   117.Укажите растения, содержащие дубильные вещества:</w:t>
      </w:r>
    </w:p>
    <w:p w:rsidR="00AD43D7" w:rsidRDefault="00AD43D7" w:rsidP="00AD43D7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черника обыкновенная       </w:t>
      </w:r>
    </w:p>
    <w:p w:rsidR="00AD43D7" w:rsidRDefault="001C7F16" w:rsidP="00AD43D7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зверобой продырявленный             </w:t>
      </w:r>
    </w:p>
    <w:p w:rsidR="001C7F16" w:rsidRPr="001C7F16" w:rsidRDefault="001C7F16" w:rsidP="00AD43D7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3. ольха серая</w:t>
      </w:r>
    </w:p>
    <w:p w:rsidR="001C7F16" w:rsidRPr="001C7F16" w:rsidRDefault="001C7F16" w:rsidP="001C7F16">
      <w:pPr>
        <w:pStyle w:val="Style6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Верно все                     Б. Верно 1, 2</w:t>
      </w:r>
      <w:r w:rsidR="001D7082">
        <w:rPr>
          <w:rStyle w:val="FontStyle16"/>
          <w:sz w:val="24"/>
          <w:szCs w:val="24"/>
        </w:rPr>
        <w:t xml:space="preserve">                    </w:t>
      </w: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Верно 1,3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118. Укажите растения, содержащие витамин К:</w:t>
      </w:r>
    </w:p>
    <w:p w:rsidR="00AD43D7" w:rsidRDefault="00AD43D7" w:rsidP="00AD43D7">
      <w:pPr>
        <w:pStyle w:val="Style6"/>
        <w:widowControl/>
        <w:tabs>
          <w:tab w:val="left" w:pos="158"/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пастушья сумка                 </w:t>
      </w:r>
    </w:p>
    <w:p w:rsidR="00AD43D7" w:rsidRDefault="001C7F16" w:rsidP="00AD43D7">
      <w:pPr>
        <w:pStyle w:val="Style6"/>
        <w:widowControl/>
        <w:tabs>
          <w:tab w:val="left" w:pos="158"/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крапива двудомная                   </w:t>
      </w:r>
    </w:p>
    <w:p w:rsidR="001C7F16" w:rsidRPr="001C7F16" w:rsidRDefault="001C7F16" w:rsidP="00AD43D7">
      <w:pPr>
        <w:pStyle w:val="Style6"/>
        <w:widowControl/>
        <w:tabs>
          <w:tab w:val="left" w:pos="158"/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3. крушина ольховидная</w:t>
      </w:r>
    </w:p>
    <w:p w:rsidR="001C7F16" w:rsidRPr="001C7F16" w:rsidRDefault="001C7F16" w:rsidP="001C7F16">
      <w:pPr>
        <w:pStyle w:val="Style6"/>
        <w:widowControl/>
        <w:tabs>
          <w:tab w:val="left" w:pos="158"/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6"/>
        <w:widowControl/>
        <w:tabs>
          <w:tab w:val="left" w:pos="158"/>
          <w:tab w:val="left" w:pos="426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А. Верно все</w:t>
      </w:r>
      <w:r w:rsidR="001D7082">
        <w:rPr>
          <w:rStyle w:val="FontStyle16"/>
          <w:sz w:val="24"/>
          <w:szCs w:val="24"/>
        </w:rPr>
        <w:t xml:space="preserve">                     </w:t>
      </w:r>
      <w:r w:rsidRPr="001C7F16">
        <w:rPr>
          <w:rStyle w:val="FontStyle16"/>
          <w:sz w:val="24"/>
          <w:szCs w:val="24"/>
        </w:rPr>
        <w:t>Б. Верно 1, 2</w:t>
      </w:r>
      <w:r w:rsidR="001D7082">
        <w:rPr>
          <w:rStyle w:val="FontStyle16"/>
          <w:sz w:val="24"/>
          <w:szCs w:val="24"/>
        </w:rPr>
        <w:t xml:space="preserve">                           </w:t>
      </w:r>
      <w:r w:rsidRPr="001C7F16">
        <w:rPr>
          <w:rStyle w:val="FontStyle16"/>
          <w:sz w:val="24"/>
          <w:szCs w:val="24"/>
        </w:rPr>
        <w:t>В. Верно 1, 3</w:t>
      </w:r>
    </w:p>
    <w:p w:rsidR="001C7F16" w:rsidRPr="001C7F16" w:rsidRDefault="001C7F16" w:rsidP="001C7F16">
      <w:pPr>
        <w:pStyle w:val="Style1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119. Укажите растения, содержащие антрагликозиды:</w:t>
      </w:r>
    </w:p>
    <w:p w:rsidR="00AD43D7" w:rsidRDefault="00AD43D7" w:rsidP="00AD43D7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крушина ольховидная              </w:t>
      </w:r>
    </w:p>
    <w:p w:rsidR="00AD43D7" w:rsidRDefault="001C7F16" w:rsidP="00AD43D7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 сенна узколистная             </w:t>
      </w:r>
    </w:p>
    <w:p w:rsidR="001C7F16" w:rsidRPr="001C7F16" w:rsidRDefault="001C7F16" w:rsidP="00AD43D7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lastRenderedPageBreak/>
        <w:t>3.морская капуста</w:t>
      </w: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Верно все                  Б. Верно 1,3</w:t>
      </w:r>
      <w:r w:rsidR="001D7082">
        <w:rPr>
          <w:rStyle w:val="FontStyle16"/>
          <w:sz w:val="24"/>
          <w:szCs w:val="24"/>
        </w:rPr>
        <w:t xml:space="preserve">                           </w:t>
      </w: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Верно 1, 2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D23D6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D23D66">
        <w:rPr>
          <w:rStyle w:val="FontStyle16"/>
          <w:b/>
          <w:sz w:val="24"/>
          <w:szCs w:val="24"/>
        </w:rPr>
        <w:t xml:space="preserve">120. </w:t>
      </w:r>
      <w:r w:rsidRPr="001C7F16">
        <w:rPr>
          <w:rStyle w:val="FontStyle16"/>
          <w:b/>
          <w:sz w:val="24"/>
          <w:szCs w:val="24"/>
        </w:rPr>
        <w:t>Слизи</w:t>
      </w:r>
      <w:r w:rsidRPr="00D23D66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содержит</w:t>
      </w:r>
      <w:r w:rsidRPr="00D23D66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сырье</w:t>
      </w:r>
      <w:r w:rsidRPr="00D23D66">
        <w:rPr>
          <w:rStyle w:val="FontStyle16"/>
          <w:b/>
          <w:sz w:val="24"/>
          <w:szCs w:val="24"/>
        </w:rPr>
        <w:t>:</w:t>
      </w:r>
    </w:p>
    <w:p w:rsidR="00AD43D7" w:rsidRPr="00D23D66" w:rsidRDefault="001C7F16" w:rsidP="001C7F16">
      <w:pPr>
        <w:pStyle w:val="Style3"/>
        <w:widowControl/>
        <w:tabs>
          <w:tab w:val="left" w:pos="426"/>
          <w:tab w:val="left" w:pos="51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D23D66">
        <w:rPr>
          <w:rStyle w:val="FontStyle16"/>
          <w:sz w:val="24"/>
          <w:szCs w:val="24"/>
        </w:rPr>
        <w:t>.</w:t>
      </w:r>
      <w:r w:rsidRPr="00D23D66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Semina</w:t>
      </w:r>
      <w:r w:rsidR="001D7082" w:rsidRPr="00D23D66">
        <w:rPr>
          <w:rStyle w:val="FontStyle17"/>
          <w:sz w:val="24"/>
          <w:szCs w:val="24"/>
          <w:lang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Lini</w:t>
      </w:r>
      <w:r w:rsidR="001D7082" w:rsidRPr="00D23D66">
        <w:rPr>
          <w:rStyle w:val="FontStyle17"/>
          <w:sz w:val="24"/>
          <w:szCs w:val="24"/>
          <w:lang w:eastAsia="en-US"/>
        </w:rPr>
        <w:t xml:space="preserve">    </w:t>
      </w:r>
    </w:p>
    <w:p w:rsidR="00AD43D7" w:rsidRDefault="001C7F16" w:rsidP="001C7F16">
      <w:pPr>
        <w:pStyle w:val="Style3"/>
        <w:widowControl/>
        <w:tabs>
          <w:tab w:val="left" w:pos="426"/>
          <w:tab w:val="left" w:pos="51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D7082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Fructus</w:t>
      </w:r>
      <w:r w:rsidR="001D7082" w:rsidRPr="001D7082">
        <w:rPr>
          <w:rStyle w:val="FontStyle17"/>
          <w:sz w:val="24"/>
          <w:szCs w:val="24"/>
          <w:lang w:val="en-US"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Anisi</w:t>
      </w:r>
      <w:r w:rsidR="001D7082" w:rsidRPr="001D7082">
        <w:rPr>
          <w:rStyle w:val="FontStyle17"/>
          <w:sz w:val="24"/>
          <w:szCs w:val="24"/>
          <w:lang w:val="en-US" w:eastAsia="en-US"/>
        </w:rPr>
        <w:t xml:space="preserve">     </w:t>
      </w:r>
    </w:p>
    <w:p w:rsidR="00AD43D7" w:rsidRDefault="001C7F16" w:rsidP="001C7F16">
      <w:pPr>
        <w:pStyle w:val="Style3"/>
        <w:widowControl/>
        <w:tabs>
          <w:tab w:val="left" w:pos="426"/>
          <w:tab w:val="left" w:pos="51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Pr="001D7082">
        <w:rPr>
          <w:rStyle w:val="FontStyle16"/>
          <w:sz w:val="24"/>
          <w:szCs w:val="24"/>
          <w:lang w:val="en-US"/>
        </w:rPr>
        <w:t>.</w:t>
      </w:r>
      <w:r w:rsidRPr="001D7082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Radices</w:t>
      </w:r>
      <w:r w:rsidR="001D7082" w:rsidRPr="001D7082">
        <w:rPr>
          <w:rStyle w:val="FontStyle17"/>
          <w:sz w:val="24"/>
          <w:szCs w:val="24"/>
          <w:lang w:val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Rhei</w:t>
      </w:r>
      <w:r w:rsidR="001D7082" w:rsidRPr="001D7082">
        <w:rPr>
          <w:rStyle w:val="FontStyle17"/>
          <w:sz w:val="24"/>
          <w:szCs w:val="24"/>
          <w:lang w:val="en-US"/>
        </w:rPr>
        <w:t xml:space="preserve">   </w:t>
      </w:r>
    </w:p>
    <w:p w:rsidR="001C7F16" w:rsidRPr="001D7082" w:rsidRDefault="001C7F16" w:rsidP="001C7F16">
      <w:pPr>
        <w:pStyle w:val="Style3"/>
        <w:widowControl/>
        <w:tabs>
          <w:tab w:val="left" w:pos="426"/>
          <w:tab w:val="left" w:pos="51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Г</w:t>
      </w:r>
      <w:r w:rsidRPr="001D7082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Rhizomatae</w:t>
      </w:r>
      <w:r w:rsidR="001D7082" w:rsidRPr="001D7082">
        <w:rPr>
          <w:rStyle w:val="FontStyle17"/>
          <w:sz w:val="24"/>
          <w:szCs w:val="24"/>
          <w:lang w:val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tradices</w:t>
      </w:r>
      <w:r w:rsidR="001D7082" w:rsidRPr="001D7082">
        <w:rPr>
          <w:rStyle w:val="FontStyle17"/>
          <w:sz w:val="24"/>
          <w:szCs w:val="24"/>
          <w:lang w:val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Rhodiolae</w:t>
      </w:r>
    </w:p>
    <w:p w:rsidR="001C7F16" w:rsidRPr="001D7082" w:rsidRDefault="001C7F16" w:rsidP="001C7F16">
      <w:pPr>
        <w:pStyle w:val="Style2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D23D6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  <w:lang w:val="en-US"/>
        </w:rPr>
      </w:pPr>
      <w:r w:rsidRPr="00D23D66">
        <w:rPr>
          <w:rStyle w:val="FontStyle16"/>
          <w:b/>
          <w:sz w:val="24"/>
          <w:szCs w:val="24"/>
          <w:lang w:val="en-US"/>
        </w:rPr>
        <w:t xml:space="preserve">121. </w:t>
      </w:r>
      <w:r w:rsidRPr="001C7F16">
        <w:rPr>
          <w:rStyle w:val="FontStyle16"/>
          <w:b/>
          <w:sz w:val="24"/>
          <w:szCs w:val="24"/>
        </w:rPr>
        <w:t>Дубильные</w:t>
      </w:r>
      <w:r w:rsidR="001D7082" w:rsidRPr="00D23D66">
        <w:rPr>
          <w:rStyle w:val="FontStyle16"/>
          <w:b/>
          <w:sz w:val="24"/>
          <w:szCs w:val="24"/>
          <w:lang w:val="en-US"/>
        </w:rPr>
        <w:t xml:space="preserve">  </w:t>
      </w:r>
      <w:r w:rsidRPr="001C7F16">
        <w:rPr>
          <w:rStyle w:val="FontStyle16"/>
          <w:b/>
          <w:sz w:val="24"/>
          <w:szCs w:val="24"/>
        </w:rPr>
        <w:t>вещества</w:t>
      </w:r>
      <w:r w:rsidR="001D7082" w:rsidRPr="00D23D66">
        <w:rPr>
          <w:rStyle w:val="FontStyle16"/>
          <w:b/>
          <w:sz w:val="24"/>
          <w:szCs w:val="24"/>
          <w:lang w:val="en-US"/>
        </w:rPr>
        <w:t xml:space="preserve">  </w:t>
      </w:r>
      <w:r w:rsidRPr="001C7F16">
        <w:rPr>
          <w:rStyle w:val="FontStyle16"/>
          <w:b/>
          <w:sz w:val="24"/>
          <w:szCs w:val="24"/>
        </w:rPr>
        <w:t>содержит</w:t>
      </w:r>
      <w:r w:rsidR="001D7082" w:rsidRPr="00D23D66">
        <w:rPr>
          <w:rStyle w:val="FontStyle16"/>
          <w:b/>
          <w:sz w:val="24"/>
          <w:szCs w:val="24"/>
          <w:lang w:val="en-US"/>
        </w:rPr>
        <w:t xml:space="preserve">  </w:t>
      </w:r>
      <w:r w:rsidRPr="001C7F16">
        <w:rPr>
          <w:rStyle w:val="FontStyle16"/>
          <w:b/>
          <w:sz w:val="24"/>
          <w:szCs w:val="24"/>
        </w:rPr>
        <w:t>сырье</w:t>
      </w:r>
      <w:r w:rsidRPr="00D23D66">
        <w:rPr>
          <w:rStyle w:val="FontStyle16"/>
          <w:b/>
          <w:sz w:val="24"/>
          <w:szCs w:val="24"/>
          <w:lang w:val="en-US"/>
        </w:rPr>
        <w:t>:</w:t>
      </w:r>
    </w:p>
    <w:p w:rsidR="00AD43D7" w:rsidRPr="00D23D66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D23D66">
        <w:rPr>
          <w:rStyle w:val="FontStyle16"/>
          <w:sz w:val="24"/>
          <w:szCs w:val="24"/>
          <w:lang w:val="en-US"/>
        </w:rPr>
        <w:t>.</w:t>
      </w:r>
      <w:r w:rsidRPr="00D23D6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Rhizomata</w:t>
      </w:r>
      <w:r w:rsidR="001D7082" w:rsidRPr="00D23D66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Calami</w:t>
      </w:r>
      <w:r w:rsidR="001D7082" w:rsidRPr="00D23D66">
        <w:rPr>
          <w:rStyle w:val="FontStyle17"/>
          <w:sz w:val="24"/>
          <w:szCs w:val="24"/>
          <w:lang w:val="en-US" w:eastAsia="en-US"/>
        </w:rPr>
        <w:t xml:space="preserve">   </w:t>
      </w:r>
    </w:p>
    <w:p w:rsidR="00AD43D7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D7082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Rhizomata</w:t>
      </w:r>
      <w:r w:rsidR="001D7082" w:rsidRPr="001D7082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Bistortae</w:t>
      </w:r>
      <w:r w:rsidR="001D7082" w:rsidRPr="001D7082">
        <w:rPr>
          <w:rStyle w:val="FontStyle17"/>
          <w:sz w:val="24"/>
          <w:szCs w:val="24"/>
          <w:lang w:val="en-US" w:eastAsia="en-US"/>
        </w:rPr>
        <w:t xml:space="preserve">    </w:t>
      </w:r>
    </w:p>
    <w:p w:rsidR="001C7F16" w:rsidRPr="001D7082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Pr="001D7082">
        <w:rPr>
          <w:rStyle w:val="FontStyle16"/>
          <w:sz w:val="24"/>
          <w:szCs w:val="24"/>
          <w:lang w:val="en-US"/>
        </w:rPr>
        <w:t>.</w:t>
      </w:r>
      <w:r w:rsidRPr="001D7082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Radices</w:t>
      </w:r>
      <w:r w:rsidR="001D7082" w:rsidRPr="001D7082">
        <w:rPr>
          <w:rStyle w:val="FontStyle17"/>
          <w:sz w:val="24"/>
          <w:szCs w:val="24"/>
          <w:lang w:val="en-US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Taraxaci</w:t>
      </w:r>
    </w:p>
    <w:p w:rsidR="001C7F16" w:rsidRPr="001D7082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</w:p>
    <w:p w:rsidR="001C7F16" w:rsidRPr="001D7082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  <w:lang w:val="en-US"/>
        </w:rPr>
      </w:pPr>
      <w:r w:rsidRPr="001D7082">
        <w:rPr>
          <w:rStyle w:val="FontStyle16"/>
          <w:b/>
          <w:sz w:val="24"/>
          <w:szCs w:val="24"/>
          <w:lang w:val="en-US"/>
        </w:rPr>
        <w:t xml:space="preserve">122. </w:t>
      </w:r>
      <w:r w:rsidRPr="001C7F16">
        <w:rPr>
          <w:rStyle w:val="FontStyle16"/>
          <w:b/>
          <w:sz w:val="24"/>
          <w:szCs w:val="24"/>
        </w:rPr>
        <w:t>Алкалоиды</w:t>
      </w:r>
      <w:r w:rsidR="001D7082" w:rsidRPr="001D7082">
        <w:rPr>
          <w:rStyle w:val="FontStyle16"/>
          <w:b/>
          <w:sz w:val="24"/>
          <w:szCs w:val="24"/>
          <w:lang w:val="en-US"/>
        </w:rPr>
        <w:t xml:space="preserve">  </w:t>
      </w:r>
      <w:r w:rsidRPr="001C7F16">
        <w:rPr>
          <w:rStyle w:val="FontStyle16"/>
          <w:b/>
          <w:sz w:val="24"/>
          <w:szCs w:val="24"/>
        </w:rPr>
        <w:t>содержит</w:t>
      </w:r>
      <w:r w:rsidR="001D7082" w:rsidRPr="001D7082">
        <w:rPr>
          <w:rStyle w:val="FontStyle16"/>
          <w:b/>
          <w:sz w:val="24"/>
          <w:szCs w:val="24"/>
          <w:lang w:val="en-US"/>
        </w:rPr>
        <w:t xml:space="preserve">  </w:t>
      </w:r>
      <w:r w:rsidRPr="001C7F16">
        <w:rPr>
          <w:rStyle w:val="FontStyle16"/>
          <w:b/>
          <w:sz w:val="24"/>
          <w:szCs w:val="24"/>
        </w:rPr>
        <w:t>сырье</w:t>
      </w:r>
      <w:r w:rsidRPr="001D7082">
        <w:rPr>
          <w:rStyle w:val="FontStyle16"/>
          <w:b/>
          <w:sz w:val="24"/>
          <w:szCs w:val="24"/>
          <w:lang w:val="en-US"/>
        </w:rPr>
        <w:t>:</w:t>
      </w:r>
    </w:p>
    <w:p w:rsidR="00AD43D7" w:rsidRDefault="001C7F16" w:rsidP="001C7F16">
      <w:pPr>
        <w:pStyle w:val="Style3"/>
        <w:widowControl/>
        <w:tabs>
          <w:tab w:val="left" w:pos="426"/>
          <w:tab w:val="left" w:pos="52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1D7082">
        <w:rPr>
          <w:rStyle w:val="FontStyle16"/>
          <w:sz w:val="24"/>
          <w:szCs w:val="24"/>
          <w:lang w:val="en-US"/>
        </w:rPr>
        <w:t>.</w:t>
      </w:r>
      <w:r w:rsidRPr="001D7082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Folia</w:t>
      </w:r>
      <w:r w:rsidR="001D7082" w:rsidRPr="001D7082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Convallariae</w:t>
      </w:r>
      <w:r w:rsidR="001D7082" w:rsidRPr="001D7082">
        <w:rPr>
          <w:rStyle w:val="FontStyle17"/>
          <w:sz w:val="24"/>
          <w:szCs w:val="24"/>
          <w:lang w:val="en-US" w:eastAsia="en-US"/>
        </w:rPr>
        <w:t xml:space="preserve">    </w:t>
      </w:r>
    </w:p>
    <w:p w:rsidR="00AD43D7" w:rsidRDefault="001C7F16" w:rsidP="001C7F16">
      <w:pPr>
        <w:pStyle w:val="Style3"/>
        <w:widowControl/>
        <w:tabs>
          <w:tab w:val="left" w:pos="426"/>
          <w:tab w:val="left" w:pos="52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D7082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Folia</w:t>
      </w:r>
      <w:r w:rsidR="001D7082" w:rsidRPr="001D7082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Urticae</w:t>
      </w:r>
      <w:r w:rsidR="001D7082" w:rsidRPr="001D7082">
        <w:rPr>
          <w:rStyle w:val="FontStyle17"/>
          <w:sz w:val="24"/>
          <w:szCs w:val="24"/>
          <w:lang w:val="en-US" w:eastAsia="en-US"/>
        </w:rPr>
        <w:t xml:space="preserve">    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2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Pr="00D23D66">
        <w:rPr>
          <w:rStyle w:val="FontStyle16"/>
          <w:sz w:val="24"/>
          <w:szCs w:val="24"/>
        </w:rPr>
        <w:t>.</w:t>
      </w:r>
      <w:r w:rsidRPr="00D23D66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/>
        </w:rPr>
        <w:t>Folia</w:t>
      </w:r>
      <w:r w:rsidR="001D7082" w:rsidRPr="00D23D66">
        <w:rPr>
          <w:rStyle w:val="FontStyle17"/>
          <w:sz w:val="24"/>
          <w:szCs w:val="24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Hyoscyami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26"/>
        </w:tabs>
        <w:spacing w:line="276" w:lineRule="auto"/>
        <w:ind w:left="426" w:hanging="426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123. Сапонины и флавоноиды содержит сырье:</w:t>
      </w:r>
    </w:p>
    <w:p w:rsidR="00AD43D7" w:rsidRDefault="001C7F16" w:rsidP="001C7F16">
      <w:pPr>
        <w:pStyle w:val="Style3"/>
        <w:widowControl/>
        <w:tabs>
          <w:tab w:val="left" w:pos="426"/>
          <w:tab w:val="left" w:pos="52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Radices Taraxaci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</w:t>
      </w:r>
    </w:p>
    <w:p w:rsidR="00AD43D7" w:rsidRDefault="001C7F16" w:rsidP="001C7F16">
      <w:pPr>
        <w:pStyle w:val="Style3"/>
        <w:widowControl/>
        <w:tabs>
          <w:tab w:val="left" w:pos="426"/>
          <w:tab w:val="left" w:pos="52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Radices Althaeae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</w:t>
      </w:r>
    </w:p>
    <w:p w:rsidR="00AD43D7" w:rsidRDefault="001C7F16" w:rsidP="001C7F16">
      <w:pPr>
        <w:pStyle w:val="Style3"/>
        <w:widowControl/>
        <w:tabs>
          <w:tab w:val="left" w:pos="426"/>
          <w:tab w:val="left" w:pos="52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Radices Glycyrrhizae</w:t>
      </w:r>
      <w:r w:rsidR="000D4C55" w:rsidRPr="000D4C55">
        <w:rPr>
          <w:rStyle w:val="FontStyle17"/>
          <w:sz w:val="24"/>
          <w:szCs w:val="24"/>
          <w:lang w:val="en-US"/>
        </w:rPr>
        <w:t xml:space="preserve">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2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Г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Radices Rhei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26"/>
        </w:tabs>
        <w:spacing w:line="276" w:lineRule="auto"/>
        <w:ind w:left="426" w:right="3802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FC351E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FC351E">
        <w:rPr>
          <w:rStyle w:val="FontStyle16"/>
          <w:b/>
          <w:sz w:val="24"/>
          <w:szCs w:val="24"/>
        </w:rPr>
        <w:t xml:space="preserve">124. </w:t>
      </w:r>
      <w:r w:rsidRPr="001C7F16">
        <w:rPr>
          <w:rStyle w:val="FontStyle16"/>
          <w:b/>
          <w:sz w:val="24"/>
          <w:szCs w:val="24"/>
        </w:rPr>
        <w:t>Горечи</w:t>
      </w:r>
      <w:r w:rsidR="000D4C55" w:rsidRPr="00FC351E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содержит</w:t>
      </w:r>
      <w:r w:rsidR="000D4C55" w:rsidRPr="00FC351E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сырье</w:t>
      </w:r>
      <w:r w:rsidRPr="00FC351E">
        <w:rPr>
          <w:rStyle w:val="FontStyle16"/>
          <w:b/>
          <w:sz w:val="24"/>
          <w:szCs w:val="24"/>
        </w:rPr>
        <w:t>:</w:t>
      </w:r>
    </w:p>
    <w:p w:rsidR="00AD43D7" w:rsidRPr="00D23D66" w:rsidRDefault="001C7F16" w:rsidP="001C7F16">
      <w:pPr>
        <w:pStyle w:val="Style3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D23D66">
        <w:rPr>
          <w:rStyle w:val="FontStyle16"/>
          <w:sz w:val="24"/>
          <w:szCs w:val="24"/>
        </w:rPr>
        <w:t>.</w:t>
      </w:r>
      <w:r w:rsidRPr="00D23D66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Herba</w:t>
      </w:r>
      <w:r w:rsidR="000D4C55" w:rsidRPr="00D23D66">
        <w:rPr>
          <w:rStyle w:val="FontStyle17"/>
          <w:sz w:val="24"/>
          <w:szCs w:val="24"/>
          <w:lang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Absinthii</w:t>
      </w:r>
      <w:r w:rsidR="000D4C55" w:rsidRPr="00D23D66">
        <w:rPr>
          <w:rStyle w:val="FontStyle17"/>
          <w:sz w:val="24"/>
          <w:szCs w:val="24"/>
          <w:lang w:eastAsia="en-US"/>
        </w:rPr>
        <w:t xml:space="preserve">   </w:t>
      </w:r>
    </w:p>
    <w:p w:rsidR="00AD43D7" w:rsidRDefault="001C7F16" w:rsidP="001C7F16">
      <w:pPr>
        <w:pStyle w:val="Style3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Cormi</w:t>
      </w:r>
      <w:r w:rsidR="000D4C55" w:rsidRPr="000D4C55">
        <w:rPr>
          <w:rStyle w:val="FontStyle17"/>
          <w:sz w:val="24"/>
          <w:szCs w:val="24"/>
          <w:lang w:val="en-US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Ledi</w:t>
      </w:r>
      <w:r w:rsidR="000D4C55" w:rsidRPr="000D4C55">
        <w:rPr>
          <w:rStyle w:val="FontStyle17"/>
          <w:sz w:val="24"/>
          <w:szCs w:val="24"/>
          <w:lang w:val="en-US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palustris</w:t>
      </w:r>
      <w:r w:rsidR="000D4C55" w:rsidRPr="000D4C55">
        <w:rPr>
          <w:rStyle w:val="FontStyle17"/>
          <w:sz w:val="24"/>
          <w:szCs w:val="24"/>
          <w:lang w:val="en-US"/>
        </w:rPr>
        <w:t xml:space="preserve">   </w:t>
      </w:r>
    </w:p>
    <w:p w:rsidR="00AD43D7" w:rsidRDefault="001C7F16" w:rsidP="001C7F16">
      <w:pPr>
        <w:pStyle w:val="Style3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Folia Salviae</w:t>
      </w:r>
      <w:r w:rsidR="000D4C55" w:rsidRPr="000D4C55">
        <w:rPr>
          <w:rStyle w:val="FontStyle17"/>
          <w:sz w:val="24"/>
          <w:szCs w:val="24"/>
          <w:lang w:val="en-US"/>
        </w:rPr>
        <w:t xml:space="preserve">   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6"/>
          <w:sz w:val="24"/>
          <w:szCs w:val="24"/>
        </w:rPr>
        <w:t>Г</w:t>
      </w:r>
      <w:r w:rsidRPr="00D23D66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Fructus</w:t>
      </w:r>
      <w:r w:rsidRPr="00D23D66">
        <w:rPr>
          <w:rStyle w:val="FontStyle17"/>
          <w:sz w:val="24"/>
          <w:szCs w:val="24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Rosae</w:t>
      </w:r>
    </w:p>
    <w:p w:rsidR="000D4C55" w:rsidRPr="00D23D66" w:rsidRDefault="000D4C55" w:rsidP="001C7F16">
      <w:pPr>
        <w:pStyle w:val="Style3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eastAsia="en-US"/>
        </w:rPr>
      </w:pPr>
    </w:p>
    <w:p w:rsidR="001C7F16" w:rsidRPr="00454B01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454B01">
        <w:rPr>
          <w:rStyle w:val="FontStyle16"/>
          <w:b/>
          <w:sz w:val="24"/>
          <w:szCs w:val="24"/>
        </w:rPr>
        <w:t xml:space="preserve">125. </w:t>
      </w:r>
      <w:r w:rsidRPr="001C7F16">
        <w:rPr>
          <w:rStyle w:val="FontStyle16"/>
          <w:b/>
          <w:sz w:val="24"/>
          <w:szCs w:val="24"/>
        </w:rPr>
        <w:t>Богато</w:t>
      </w:r>
      <w:r w:rsidR="000D4C55" w:rsidRPr="00454B01">
        <w:rPr>
          <w:rStyle w:val="FontStyle16"/>
          <w:b/>
          <w:sz w:val="24"/>
          <w:szCs w:val="24"/>
        </w:rPr>
        <w:t xml:space="preserve">  </w:t>
      </w:r>
      <w:r w:rsidRPr="001C7F16">
        <w:rPr>
          <w:rStyle w:val="FontStyle16"/>
          <w:b/>
          <w:sz w:val="24"/>
          <w:szCs w:val="24"/>
        </w:rPr>
        <w:t>каротином</w:t>
      </w:r>
      <w:r w:rsidR="000D4C55" w:rsidRPr="00454B01">
        <w:rPr>
          <w:rStyle w:val="FontStyle16"/>
          <w:b/>
          <w:sz w:val="24"/>
          <w:szCs w:val="24"/>
        </w:rPr>
        <w:t xml:space="preserve">  </w:t>
      </w:r>
      <w:r w:rsidRPr="001C7F16">
        <w:rPr>
          <w:rStyle w:val="FontStyle16"/>
          <w:b/>
          <w:sz w:val="24"/>
          <w:szCs w:val="24"/>
        </w:rPr>
        <w:t>сырье</w:t>
      </w:r>
      <w:r w:rsidRPr="00454B01">
        <w:rPr>
          <w:rStyle w:val="FontStyle16"/>
          <w:b/>
          <w:sz w:val="24"/>
          <w:szCs w:val="24"/>
        </w:rPr>
        <w:t>:</w:t>
      </w:r>
    </w:p>
    <w:p w:rsidR="00AD43D7" w:rsidRPr="00D23D66" w:rsidRDefault="001C7F16" w:rsidP="001C7F16">
      <w:pPr>
        <w:pStyle w:val="Style3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="00AD43D7" w:rsidRPr="00D23D6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Herba</w:t>
      </w:r>
      <w:r w:rsidR="000D4C55" w:rsidRPr="00D23D66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Origani</w:t>
      </w:r>
      <w:r w:rsidR="000D4C55" w:rsidRPr="00D23D66">
        <w:rPr>
          <w:rStyle w:val="FontStyle17"/>
          <w:sz w:val="24"/>
          <w:szCs w:val="24"/>
          <w:lang w:val="en-US" w:eastAsia="en-US"/>
        </w:rPr>
        <w:t xml:space="preserve">   </w:t>
      </w:r>
    </w:p>
    <w:p w:rsidR="00AD43D7" w:rsidRDefault="001C7F16" w:rsidP="001C7F16">
      <w:pPr>
        <w:pStyle w:val="Style3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Б</w:t>
      </w:r>
      <w:r w:rsidRPr="000D4C55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Herba</w:t>
      </w:r>
      <w:r w:rsidR="000D4C55" w:rsidRPr="000D4C55">
        <w:rPr>
          <w:rStyle w:val="FontStyle17"/>
          <w:sz w:val="24"/>
          <w:szCs w:val="24"/>
          <w:lang w:val="en-US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Adonidis</w:t>
      </w:r>
      <w:r w:rsidRPr="000D4C55">
        <w:rPr>
          <w:rStyle w:val="FontStyle17"/>
          <w:sz w:val="24"/>
          <w:szCs w:val="24"/>
          <w:lang w:val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vernal</w:t>
      </w:r>
      <w:r w:rsidRPr="000D4C55">
        <w:rPr>
          <w:rStyle w:val="FontStyle17"/>
          <w:sz w:val="24"/>
          <w:szCs w:val="24"/>
          <w:lang w:val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is</w:t>
      </w:r>
      <w:r w:rsidR="000D4C55" w:rsidRPr="000D4C55">
        <w:rPr>
          <w:rStyle w:val="FontStyle17"/>
          <w:sz w:val="24"/>
          <w:szCs w:val="24"/>
          <w:lang w:val="en-US"/>
        </w:rPr>
        <w:t xml:space="preserve">   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="00AD43D7" w:rsidRPr="00D23D66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Fructus</w:t>
      </w:r>
      <w:r w:rsidRPr="00D23D66">
        <w:rPr>
          <w:rStyle w:val="FontStyle17"/>
          <w:sz w:val="24"/>
          <w:szCs w:val="24"/>
          <w:lang w:eastAsia="en-US"/>
        </w:rPr>
        <w:t xml:space="preserve"> </w:t>
      </w:r>
      <w:r w:rsidR="000D4C55" w:rsidRPr="00D23D66">
        <w:rPr>
          <w:rStyle w:val="FontStyle17"/>
          <w:sz w:val="24"/>
          <w:szCs w:val="24"/>
          <w:lang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Sorbi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rPr>
          <w:rStyle w:val="FontStyle17"/>
          <w:sz w:val="24"/>
          <w:szCs w:val="24"/>
          <w:lang w:eastAsia="en-US"/>
        </w:rPr>
      </w:pPr>
    </w:p>
    <w:p w:rsidR="001C7F16" w:rsidRPr="00454B01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454B01">
        <w:rPr>
          <w:rStyle w:val="FontStyle16"/>
          <w:b/>
          <w:sz w:val="24"/>
          <w:szCs w:val="24"/>
        </w:rPr>
        <w:t xml:space="preserve">126. </w:t>
      </w:r>
      <w:r w:rsidRPr="001C7F16">
        <w:rPr>
          <w:rStyle w:val="FontStyle16"/>
          <w:b/>
          <w:sz w:val="24"/>
          <w:szCs w:val="24"/>
        </w:rPr>
        <w:t>Богато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витаминами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К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и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сырье</w:t>
      </w:r>
      <w:r w:rsidRPr="00454B01">
        <w:rPr>
          <w:rStyle w:val="FontStyle16"/>
          <w:b/>
          <w:sz w:val="24"/>
          <w:szCs w:val="24"/>
        </w:rPr>
        <w:t>:</w:t>
      </w:r>
    </w:p>
    <w:p w:rsidR="00AD43D7" w:rsidRDefault="001C7F16" w:rsidP="001C7F16">
      <w:pPr>
        <w:pStyle w:val="Style3"/>
        <w:widowControl/>
        <w:tabs>
          <w:tab w:val="left" w:pos="426"/>
          <w:tab w:val="left" w:pos="540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Folia Convallariae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</w:t>
      </w:r>
    </w:p>
    <w:p w:rsidR="00AD43D7" w:rsidRDefault="001C7F16" w:rsidP="001C7F16">
      <w:pPr>
        <w:pStyle w:val="Style3"/>
        <w:widowControl/>
        <w:tabs>
          <w:tab w:val="left" w:pos="426"/>
          <w:tab w:val="left" w:pos="540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Folia Urticae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</w:t>
      </w:r>
    </w:p>
    <w:p w:rsidR="001C7F16" w:rsidRPr="00454B01" w:rsidRDefault="001C7F16" w:rsidP="001C7F16">
      <w:pPr>
        <w:pStyle w:val="Style3"/>
        <w:widowControl/>
        <w:tabs>
          <w:tab w:val="left" w:pos="426"/>
          <w:tab w:val="left" w:pos="540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Pr="00454B01">
        <w:rPr>
          <w:rStyle w:val="FontStyle16"/>
          <w:sz w:val="24"/>
          <w:szCs w:val="24"/>
        </w:rPr>
        <w:t>.</w:t>
      </w:r>
      <w:r w:rsidRPr="00454B01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/>
        </w:rPr>
        <w:t>Folia</w:t>
      </w:r>
      <w:r w:rsidR="000D4C55" w:rsidRPr="00454B01">
        <w:rPr>
          <w:rStyle w:val="FontStyle17"/>
          <w:sz w:val="24"/>
          <w:szCs w:val="24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Salviae</w:t>
      </w:r>
    </w:p>
    <w:p w:rsidR="001C7F16" w:rsidRPr="00454B01" w:rsidRDefault="001C7F16" w:rsidP="001C7F16">
      <w:pPr>
        <w:pStyle w:val="Style3"/>
        <w:widowControl/>
        <w:tabs>
          <w:tab w:val="left" w:pos="426"/>
          <w:tab w:val="left" w:pos="540"/>
        </w:tabs>
        <w:spacing w:line="276" w:lineRule="auto"/>
        <w:ind w:left="426" w:hanging="426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454B01">
        <w:rPr>
          <w:rStyle w:val="FontStyle16"/>
          <w:b/>
          <w:sz w:val="24"/>
          <w:szCs w:val="24"/>
        </w:rPr>
        <w:t xml:space="preserve">127. </w:t>
      </w:r>
      <w:r w:rsidRPr="001C7F16">
        <w:rPr>
          <w:rStyle w:val="FontStyle16"/>
          <w:b/>
          <w:sz w:val="24"/>
          <w:szCs w:val="24"/>
        </w:rPr>
        <w:t>Мягчительным</w:t>
      </w:r>
      <w:r w:rsidRPr="00454B01">
        <w:rPr>
          <w:rStyle w:val="FontStyle16"/>
          <w:b/>
          <w:sz w:val="24"/>
          <w:szCs w:val="24"/>
        </w:rPr>
        <w:t xml:space="preserve">, </w:t>
      </w:r>
      <w:r w:rsidRPr="001C7F16">
        <w:rPr>
          <w:rStyle w:val="FontStyle16"/>
          <w:b/>
          <w:sz w:val="24"/>
          <w:szCs w:val="24"/>
        </w:rPr>
        <w:t>обволакивающим и отхаркивающим действием обладают:</w:t>
      </w:r>
    </w:p>
    <w:p w:rsidR="00AD43D7" w:rsidRDefault="00AD43D7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>Алкалоиды</w:t>
      </w:r>
      <w:r w:rsidR="000D4C55">
        <w:rPr>
          <w:rStyle w:val="FontStyle16"/>
          <w:sz w:val="24"/>
          <w:szCs w:val="24"/>
        </w:rPr>
        <w:t xml:space="preserve">    </w:t>
      </w:r>
    </w:p>
    <w:p w:rsidR="00AD43D7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Антрагликозиды</w:t>
      </w:r>
      <w:r w:rsidR="000D4C55">
        <w:rPr>
          <w:rStyle w:val="FontStyle16"/>
          <w:sz w:val="24"/>
          <w:szCs w:val="24"/>
        </w:rPr>
        <w:t xml:space="preserve">    </w:t>
      </w:r>
    </w:p>
    <w:p w:rsidR="00AD43D7" w:rsidRDefault="00AD43D7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Слизи</w:t>
      </w:r>
      <w:r w:rsidR="000D4C55">
        <w:rPr>
          <w:rStyle w:val="FontStyle16"/>
          <w:sz w:val="24"/>
          <w:szCs w:val="24"/>
        </w:rPr>
        <w:t xml:space="preserve">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Фенологликозиды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AD43D7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right="-1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128. Слабительным действием обладают:</w:t>
      </w:r>
    </w:p>
    <w:p w:rsidR="00AD43D7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right="-1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А. Витамины</w:t>
      </w:r>
      <w:r w:rsidR="000D4C55">
        <w:rPr>
          <w:rStyle w:val="FontStyle16"/>
          <w:sz w:val="24"/>
          <w:szCs w:val="24"/>
        </w:rPr>
        <w:t xml:space="preserve">     </w:t>
      </w:r>
    </w:p>
    <w:p w:rsidR="00AD43D7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right="-1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Антрагликозиды</w:t>
      </w:r>
      <w:r w:rsidR="000D4C55">
        <w:rPr>
          <w:rStyle w:val="FontStyle16"/>
          <w:sz w:val="24"/>
          <w:szCs w:val="24"/>
        </w:rPr>
        <w:t xml:space="preserve">     </w:t>
      </w:r>
    </w:p>
    <w:p w:rsidR="00AD43D7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right="-1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21"/>
          <w:sz w:val="24"/>
          <w:szCs w:val="24"/>
        </w:rPr>
        <w:t xml:space="preserve">В. </w:t>
      </w:r>
      <w:r w:rsidRPr="001C7F16">
        <w:rPr>
          <w:rStyle w:val="FontStyle16"/>
          <w:sz w:val="24"/>
          <w:szCs w:val="24"/>
        </w:rPr>
        <w:t>Алкалоиды</w:t>
      </w:r>
      <w:r w:rsidR="000D4C55">
        <w:rPr>
          <w:rStyle w:val="FontStyle16"/>
          <w:sz w:val="24"/>
          <w:szCs w:val="24"/>
        </w:rPr>
        <w:t xml:space="preserve">     </w:t>
      </w:r>
      <w:r w:rsidRPr="001C7F16">
        <w:rPr>
          <w:rStyle w:val="FontStyle16"/>
          <w:sz w:val="24"/>
          <w:szCs w:val="24"/>
        </w:rPr>
        <w:t xml:space="preserve"> </w:t>
      </w: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right="-1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Эфирное масло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4224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129. Вяжущим действием обладают:</w:t>
      </w:r>
    </w:p>
    <w:p w:rsidR="00726A90" w:rsidRDefault="001C7F16" w:rsidP="001C7F16">
      <w:pPr>
        <w:pStyle w:val="Style8"/>
        <w:widowControl/>
        <w:tabs>
          <w:tab w:val="left" w:pos="426"/>
          <w:tab w:val="left" w:pos="55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 xml:space="preserve">Дубильные вещества                 </w:t>
      </w:r>
    </w:p>
    <w:p w:rsidR="00726A90" w:rsidRDefault="001C7F16" w:rsidP="001C7F16">
      <w:pPr>
        <w:pStyle w:val="Style8"/>
        <w:widowControl/>
        <w:tabs>
          <w:tab w:val="left" w:pos="426"/>
          <w:tab w:val="left" w:pos="55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Эфирное масло</w:t>
      </w:r>
      <w:r w:rsidR="000D4C55">
        <w:rPr>
          <w:rStyle w:val="FontStyle16"/>
          <w:sz w:val="24"/>
          <w:szCs w:val="24"/>
        </w:rPr>
        <w:t xml:space="preserve">   </w:t>
      </w:r>
    </w:p>
    <w:p w:rsidR="00726A90" w:rsidRDefault="00726A90" w:rsidP="001C7F16">
      <w:pPr>
        <w:pStyle w:val="Style8"/>
        <w:widowControl/>
        <w:tabs>
          <w:tab w:val="left" w:pos="426"/>
          <w:tab w:val="left" w:pos="55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Слизи</w:t>
      </w:r>
      <w:r w:rsidR="000D4C55">
        <w:rPr>
          <w:rStyle w:val="FontStyle16"/>
          <w:sz w:val="24"/>
          <w:szCs w:val="24"/>
        </w:rPr>
        <w:t xml:space="preserve">      </w:t>
      </w:r>
    </w:p>
    <w:p w:rsidR="001C7F16" w:rsidRDefault="001C7F16" w:rsidP="001C7F16">
      <w:pPr>
        <w:pStyle w:val="Style8"/>
        <w:widowControl/>
        <w:tabs>
          <w:tab w:val="left" w:pos="426"/>
          <w:tab w:val="left" w:pos="55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Флавоноиды</w:t>
      </w:r>
    </w:p>
    <w:p w:rsidR="000D4C55" w:rsidRPr="001C7F16" w:rsidRDefault="000D4C55" w:rsidP="001C7F16">
      <w:pPr>
        <w:pStyle w:val="Style8"/>
        <w:widowControl/>
        <w:tabs>
          <w:tab w:val="left" w:pos="426"/>
          <w:tab w:val="left" w:pos="55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130. Кардиотоническим действием обладают:</w:t>
      </w:r>
    </w:p>
    <w:p w:rsidR="00726A90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Алкалоиды</w:t>
      </w:r>
      <w:r w:rsidR="000D4C55">
        <w:rPr>
          <w:rStyle w:val="FontStyle16"/>
          <w:sz w:val="24"/>
          <w:szCs w:val="24"/>
        </w:rPr>
        <w:t xml:space="preserve">       </w:t>
      </w:r>
    </w:p>
    <w:p w:rsidR="00726A90" w:rsidRDefault="000D4C55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Б. Эфирное масло     </w:t>
      </w:r>
    </w:p>
    <w:p w:rsidR="00726A90" w:rsidRDefault="000D4C55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B.</w:t>
      </w:r>
      <w:r w:rsidR="009070CF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Сердечные гликозиды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Дубильные вещества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right="345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131. Кровоостанавливающим действием обладает сырье:</w:t>
      </w:r>
    </w:p>
    <w:p w:rsidR="00726A90" w:rsidRDefault="001C7F16" w:rsidP="001C7F16">
      <w:pPr>
        <w:pStyle w:val="Style3"/>
        <w:widowControl/>
        <w:tabs>
          <w:tab w:val="left" w:pos="426"/>
          <w:tab w:val="left" w:pos="55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="009070CF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Herba</w:t>
      </w:r>
      <w:r w:rsidR="000D4C55" w:rsidRPr="000D4C55">
        <w:rPr>
          <w:rStyle w:val="FontStyle17"/>
          <w:sz w:val="24"/>
          <w:szCs w:val="24"/>
          <w:lang w:val="en-US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Bursae</w:t>
      </w:r>
      <w:r w:rsidR="000D4C55" w:rsidRPr="000D4C55">
        <w:rPr>
          <w:rStyle w:val="FontStyle17"/>
          <w:sz w:val="24"/>
          <w:szCs w:val="24"/>
          <w:lang w:val="en-US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pastoris</w:t>
      </w:r>
      <w:r w:rsidR="000D4C55" w:rsidRPr="000D4C55">
        <w:rPr>
          <w:rStyle w:val="FontStyle17"/>
          <w:sz w:val="24"/>
          <w:szCs w:val="24"/>
          <w:lang w:val="en-US"/>
        </w:rPr>
        <w:t xml:space="preserve">    </w:t>
      </w:r>
    </w:p>
    <w:p w:rsidR="00726A90" w:rsidRDefault="001C7F16" w:rsidP="001C7F16">
      <w:pPr>
        <w:pStyle w:val="Style3"/>
        <w:widowControl/>
        <w:tabs>
          <w:tab w:val="left" w:pos="426"/>
          <w:tab w:val="left" w:pos="55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Б</w:t>
      </w:r>
      <w:r w:rsidRPr="000D4C55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Herba</w:t>
      </w:r>
      <w:r w:rsidR="000D4C55" w:rsidRPr="000D4C55">
        <w:rPr>
          <w:rStyle w:val="FontStyle17"/>
          <w:sz w:val="24"/>
          <w:szCs w:val="24"/>
          <w:lang w:val="en-US"/>
        </w:rPr>
        <w:t xml:space="preserve">   </w:t>
      </w:r>
      <w:r w:rsidRPr="001C7F16">
        <w:rPr>
          <w:rStyle w:val="FontStyle17"/>
          <w:sz w:val="24"/>
          <w:szCs w:val="24"/>
          <w:lang w:val="en-US"/>
        </w:rPr>
        <w:t>Bidentis</w:t>
      </w:r>
      <w:r w:rsidR="000D4C55" w:rsidRPr="000D4C55">
        <w:rPr>
          <w:rStyle w:val="FontStyle17"/>
          <w:sz w:val="24"/>
          <w:szCs w:val="24"/>
          <w:lang w:val="en-US"/>
        </w:rPr>
        <w:t xml:space="preserve">              </w:t>
      </w:r>
    </w:p>
    <w:p w:rsidR="001C7F16" w:rsidRPr="00454B01" w:rsidRDefault="001C7F16" w:rsidP="001C7F16">
      <w:pPr>
        <w:pStyle w:val="Style3"/>
        <w:widowControl/>
        <w:tabs>
          <w:tab w:val="left" w:pos="426"/>
          <w:tab w:val="left" w:pos="55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Pr="00454B01">
        <w:rPr>
          <w:rStyle w:val="FontStyle16"/>
          <w:sz w:val="24"/>
          <w:szCs w:val="24"/>
        </w:rPr>
        <w:t>.</w:t>
      </w:r>
      <w:r w:rsidR="009070CF">
        <w:rPr>
          <w:rStyle w:val="FontStyle16"/>
          <w:sz w:val="24"/>
          <w:szCs w:val="24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Herba</w:t>
      </w:r>
      <w:r w:rsidR="000D4C55" w:rsidRPr="00454B01">
        <w:rPr>
          <w:rStyle w:val="FontStyle17"/>
          <w:sz w:val="24"/>
          <w:szCs w:val="24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Adonidis</w:t>
      </w:r>
      <w:r w:rsidR="000D4C55" w:rsidRPr="00454B01">
        <w:rPr>
          <w:rStyle w:val="FontStyle17"/>
          <w:sz w:val="24"/>
          <w:szCs w:val="24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vernalis</w:t>
      </w:r>
    </w:p>
    <w:p w:rsidR="001C7F16" w:rsidRPr="00454B01" w:rsidRDefault="001C7F16" w:rsidP="001C7F16">
      <w:pPr>
        <w:pStyle w:val="Style3"/>
        <w:widowControl/>
        <w:tabs>
          <w:tab w:val="left" w:pos="426"/>
          <w:tab w:val="left" w:pos="557"/>
        </w:tabs>
        <w:spacing w:line="276" w:lineRule="auto"/>
        <w:ind w:left="426" w:hanging="426"/>
        <w:contextualSpacing/>
        <w:rPr>
          <w:rStyle w:val="FontStyle17"/>
          <w:sz w:val="24"/>
          <w:szCs w:val="24"/>
        </w:rPr>
      </w:pPr>
    </w:p>
    <w:p w:rsidR="001C7F16" w:rsidRPr="00454B01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454B01">
        <w:rPr>
          <w:rStyle w:val="FontStyle16"/>
          <w:b/>
          <w:sz w:val="24"/>
          <w:szCs w:val="24"/>
        </w:rPr>
        <w:t xml:space="preserve">132. </w:t>
      </w:r>
      <w:r w:rsidRPr="001C7F16">
        <w:rPr>
          <w:rStyle w:val="FontStyle16"/>
          <w:b/>
          <w:sz w:val="24"/>
          <w:szCs w:val="24"/>
        </w:rPr>
        <w:t>Седативным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действием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обладает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сырье</w:t>
      </w:r>
      <w:r w:rsidRPr="00454B01">
        <w:rPr>
          <w:rStyle w:val="FontStyle16"/>
          <w:b/>
          <w:sz w:val="24"/>
          <w:szCs w:val="24"/>
        </w:rPr>
        <w:t>:</w:t>
      </w:r>
    </w:p>
    <w:p w:rsidR="00726A90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="009070CF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Herba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Leonuri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</w:t>
      </w:r>
    </w:p>
    <w:p w:rsidR="00726A90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0D4C55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Herba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</w:t>
      </w:r>
      <w:r w:rsidRPr="001C7F16">
        <w:rPr>
          <w:rStyle w:val="FontStyle17"/>
          <w:sz w:val="24"/>
          <w:szCs w:val="24"/>
          <w:lang w:val="en-US" w:eastAsia="en-US"/>
        </w:rPr>
        <w:t>Bidentis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</w:t>
      </w:r>
    </w:p>
    <w:p w:rsidR="001C7F16" w:rsidRPr="00454B01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="00726A90" w:rsidRPr="00454B01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Radices</w:t>
      </w:r>
      <w:r w:rsidR="000D4C55" w:rsidRPr="00454B01">
        <w:rPr>
          <w:rStyle w:val="FontStyle17"/>
          <w:sz w:val="24"/>
          <w:szCs w:val="24"/>
        </w:rPr>
        <w:t xml:space="preserve">   </w:t>
      </w:r>
      <w:r w:rsidRPr="001C7F16">
        <w:rPr>
          <w:rStyle w:val="FontStyle17"/>
          <w:sz w:val="24"/>
          <w:szCs w:val="24"/>
          <w:lang w:val="en-US"/>
        </w:rPr>
        <w:t>Glycyrrhizae</w:t>
      </w:r>
    </w:p>
    <w:p w:rsidR="001C7F16" w:rsidRPr="00454B01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7"/>
          <w:sz w:val="24"/>
          <w:szCs w:val="24"/>
        </w:rPr>
      </w:pPr>
    </w:p>
    <w:p w:rsidR="001C7F16" w:rsidRPr="00454B01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454B01">
        <w:rPr>
          <w:rStyle w:val="FontStyle16"/>
          <w:b/>
          <w:sz w:val="24"/>
          <w:szCs w:val="24"/>
        </w:rPr>
        <w:t xml:space="preserve">133. </w:t>
      </w:r>
      <w:r w:rsidRPr="001C7F16">
        <w:rPr>
          <w:rStyle w:val="FontStyle16"/>
          <w:b/>
          <w:sz w:val="24"/>
          <w:szCs w:val="24"/>
        </w:rPr>
        <w:t>Седативным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и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спазмолитическим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действием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обладает</w:t>
      </w:r>
      <w:r w:rsidRPr="00454B01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сырье</w:t>
      </w:r>
      <w:r w:rsidRPr="00454B01">
        <w:rPr>
          <w:rStyle w:val="FontStyle16"/>
          <w:b/>
          <w:sz w:val="24"/>
          <w:szCs w:val="24"/>
        </w:rPr>
        <w:t>:</w:t>
      </w:r>
    </w:p>
    <w:p w:rsidR="00726A90" w:rsidRDefault="009070CF" w:rsidP="001C7F16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>
        <w:rPr>
          <w:rStyle w:val="FontStyle16"/>
          <w:sz w:val="24"/>
          <w:szCs w:val="24"/>
          <w:lang w:val="en-US"/>
        </w:rPr>
        <w:t xml:space="preserve">A. </w:t>
      </w:r>
      <w:r w:rsidR="001C7F16" w:rsidRPr="001C7F16">
        <w:rPr>
          <w:rStyle w:val="FontStyle17"/>
          <w:sz w:val="24"/>
          <w:szCs w:val="24"/>
          <w:lang w:val="en-US" w:eastAsia="en-US"/>
        </w:rPr>
        <w:t>Folia Menyanthidis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Fructus Sorbi</w:t>
      </w:r>
    </w:p>
    <w:p w:rsidR="00726A90" w:rsidRDefault="009070CF" w:rsidP="001C7F16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>
        <w:rPr>
          <w:rStyle w:val="FontStyle16"/>
          <w:sz w:val="24"/>
          <w:szCs w:val="24"/>
          <w:lang w:val="en-US"/>
        </w:rPr>
        <w:t xml:space="preserve">B. </w:t>
      </w:r>
      <w:r w:rsidR="001C7F16" w:rsidRPr="001C7F16">
        <w:rPr>
          <w:rStyle w:val="FontStyle17"/>
          <w:sz w:val="24"/>
          <w:szCs w:val="24"/>
          <w:lang w:val="en-US"/>
        </w:rPr>
        <w:t>Rhizomataet radices Eleutherococci</w:t>
      </w:r>
      <w:r w:rsidR="000D4C55" w:rsidRPr="000D4C55">
        <w:rPr>
          <w:rStyle w:val="FontStyle17"/>
          <w:sz w:val="24"/>
          <w:szCs w:val="24"/>
          <w:lang w:val="en-US"/>
        </w:rPr>
        <w:t xml:space="preserve">                </w:t>
      </w:r>
    </w:p>
    <w:p w:rsidR="001C7F16" w:rsidRPr="001C7F16" w:rsidRDefault="000D4C55" w:rsidP="001C7F16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0D4C55">
        <w:rPr>
          <w:rStyle w:val="FontStyle17"/>
          <w:sz w:val="24"/>
          <w:szCs w:val="24"/>
          <w:lang w:val="en-US"/>
        </w:rPr>
        <w:t xml:space="preserve"> </w:t>
      </w:r>
      <w:r w:rsidR="001C7F16" w:rsidRPr="001C7F16">
        <w:rPr>
          <w:rStyle w:val="FontStyle16"/>
          <w:sz w:val="24"/>
          <w:szCs w:val="24"/>
        </w:rPr>
        <w:t>Г</w:t>
      </w:r>
      <w:r w:rsidR="001C7F16" w:rsidRPr="001C7F16">
        <w:rPr>
          <w:rStyle w:val="FontStyle16"/>
          <w:sz w:val="24"/>
          <w:szCs w:val="24"/>
          <w:lang w:val="en-US"/>
        </w:rPr>
        <w:t xml:space="preserve">. </w:t>
      </w:r>
      <w:r w:rsidR="001C7F16" w:rsidRPr="001C7F16">
        <w:rPr>
          <w:rStyle w:val="FontStyle17"/>
          <w:sz w:val="24"/>
          <w:szCs w:val="24"/>
          <w:lang w:val="en-US"/>
        </w:rPr>
        <w:t>Rhizomata cum radicibusValerianae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4147" w:hanging="426"/>
        <w:contextualSpacing/>
        <w:rPr>
          <w:rStyle w:val="FontStyle17"/>
          <w:sz w:val="24"/>
          <w:szCs w:val="24"/>
          <w:lang w:val="en-US" w:eastAsia="en-US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  <w:lang w:val="en-US"/>
        </w:rPr>
      </w:pPr>
      <w:r w:rsidRPr="001C7F16">
        <w:rPr>
          <w:rStyle w:val="FontStyle16"/>
          <w:b/>
          <w:sz w:val="24"/>
          <w:szCs w:val="24"/>
          <w:lang w:val="en-US"/>
        </w:rPr>
        <w:t>134.</w:t>
      </w:r>
      <w:r w:rsidRPr="001C7F16">
        <w:rPr>
          <w:rStyle w:val="FontStyle16"/>
          <w:b/>
          <w:sz w:val="24"/>
          <w:szCs w:val="24"/>
        </w:rPr>
        <w:t>Тонизирующим</w:t>
      </w:r>
      <w:r w:rsidR="000D4C55" w:rsidRPr="000D4C55">
        <w:rPr>
          <w:rStyle w:val="FontStyle16"/>
          <w:b/>
          <w:sz w:val="24"/>
          <w:szCs w:val="24"/>
          <w:lang w:val="en-US"/>
        </w:rPr>
        <w:t xml:space="preserve">   </w:t>
      </w:r>
      <w:r w:rsidRPr="001C7F16">
        <w:rPr>
          <w:rStyle w:val="FontStyle16"/>
          <w:b/>
          <w:sz w:val="24"/>
          <w:szCs w:val="24"/>
        </w:rPr>
        <w:t>действием</w:t>
      </w:r>
      <w:r w:rsidR="000D4C55" w:rsidRPr="000D4C55">
        <w:rPr>
          <w:rStyle w:val="FontStyle16"/>
          <w:b/>
          <w:sz w:val="24"/>
          <w:szCs w:val="24"/>
          <w:lang w:val="en-US"/>
        </w:rPr>
        <w:t xml:space="preserve">    </w:t>
      </w:r>
      <w:r w:rsidRPr="001C7F16">
        <w:rPr>
          <w:rStyle w:val="FontStyle16"/>
          <w:b/>
          <w:sz w:val="24"/>
          <w:szCs w:val="24"/>
        </w:rPr>
        <w:t>обладает</w:t>
      </w:r>
      <w:r w:rsidR="000D4C55" w:rsidRPr="000D4C55">
        <w:rPr>
          <w:rStyle w:val="FontStyle16"/>
          <w:b/>
          <w:sz w:val="24"/>
          <w:szCs w:val="24"/>
          <w:lang w:val="en-US"/>
        </w:rPr>
        <w:t xml:space="preserve">    </w:t>
      </w:r>
      <w:r w:rsidRPr="001C7F16">
        <w:rPr>
          <w:rStyle w:val="FontStyle16"/>
          <w:b/>
          <w:sz w:val="24"/>
          <w:szCs w:val="24"/>
        </w:rPr>
        <w:t>сырье</w:t>
      </w:r>
      <w:r w:rsidRPr="001C7F16">
        <w:rPr>
          <w:rStyle w:val="FontStyle16"/>
          <w:b/>
          <w:sz w:val="24"/>
          <w:szCs w:val="24"/>
          <w:lang w:val="en-US"/>
        </w:rPr>
        <w:t>:</w:t>
      </w:r>
    </w:p>
    <w:p w:rsidR="00726A90" w:rsidRDefault="001C7F16" w:rsidP="001C7F16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Rhizomataet radices Eleutherococci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Herba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Bidentis</w:t>
      </w:r>
    </w:p>
    <w:p w:rsidR="00726A90" w:rsidRDefault="001C7F16" w:rsidP="000D4C55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Rhizomata cum radicidus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Valerianae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</w:t>
      </w:r>
    </w:p>
    <w:p w:rsidR="001C7F16" w:rsidRPr="00454B01" w:rsidRDefault="001C7F16" w:rsidP="000D4C55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</w:rPr>
        <w:t>Г</w:t>
      </w:r>
      <w:r w:rsidRPr="00454B01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Rhizomata</w:t>
      </w:r>
      <w:r w:rsidR="000D4C55" w:rsidRPr="00454B01">
        <w:rPr>
          <w:rStyle w:val="FontStyle17"/>
          <w:sz w:val="24"/>
          <w:szCs w:val="24"/>
          <w:lang w:eastAsia="en-US"/>
        </w:rPr>
        <w:t xml:space="preserve">   </w:t>
      </w:r>
      <w:r w:rsidRPr="001C7F16">
        <w:rPr>
          <w:rStyle w:val="FontStyle17"/>
          <w:sz w:val="24"/>
          <w:szCs w:val="24"/>
          <w:lang w:val="en-US" w:eastAsia="en-US"/>
        </w:rPr>
        <w:t>Calami</w:t>
      </w:r>
    </w:p>
    <w:p w:rsidR="001C7F16" w:rsidRPr="00454B01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4147" w:hanging="426"/>
        <w:contextualSpacing/>
        <w:rPr>
          <w:rStyle w:val="FontStyle17"/>
          <w:sz w:val="24"/>
          <w:szCs w:val="24"/>
          <w:lang w:eastAsia="en-US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135. Вяжущим и кровоостанавливающим действием обладает сырье:</w:t>
      </w:r>
    </w:p>
    <w:p w:rsidR="00726A90" w:rsidRDefault="009070CF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>
        <w:rPr>
          <w:rStyle w:val="FontStyle16"/>
          <w:sz w:val="24"/>
          <w:szCs w:val="24"/>
          <w:lang w:val="en-US"/>
        </w:rPr>
        <w:t xml:space="preserve">A. </w:t>
      </w:r>
      <w:r w:rsidR="001C7F16" w:rsidRPr="001C7F16">
        <w:rPr>
          <w:rStyle w:val="FontStyle17"/>
          <w:sz w:val="24"/>
          <w:szCs w:val="24"/>
          <w:lang w:val="en-US" w:eastAsia="en-US"/>
        </w:rPr>
        <w:t>Rhizomata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</w:t>
      </w:r>
      <w:r w:rsidR="001C7F16" w:rsidRPr="001C7F16">
        <w:rPr>
          <w:rStyle w:val="FontStyle17"/>
          <w:sz w:val="24"/>
          <w:szCs w:val="24"/>
          <w:lang w:val="en-US" w:eastAsia="en-US"/>
        </w:rPr>
        <w:t>et radices Sanguisorbae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Rhizomata et radices Eleutherococci</w:t>
      </w:r>
    </w:p>
    <w:p w:rsidR="001C7F16" w:rsidRPr="00601884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="009070CF" w:rsidRPr="00601884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Rhizomata</w:t>
      </w:r>
      <w:r w:rsidR="000D4C55" w:rsidRPr="00601884">
        <w:rPr>
          <w:rStyle w:val="FontStyle17"/>
          <w:sz w:val="24"/>
          <w:szCs w:val="24"/>
          <w:lang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cum</w:t>
      </w:r>
      <w:r w:rsidR="000D4C55" w:rsidRPr="00601884">
        <w:rPr>
          <w:rStyle w:val="FontStyle17"/>
          <w:sz w:val="24"/>
          <w:szCs w:val="24"/>
          <w:lang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radicibus</w:t>
      </w:r>
      <w:r w:rsidR="000D4C55" w:rsidRPr="00601884">
        <w:rPr>
          <w:rStyle w:val="FontStyle17"/>
          <w:sz w:val="24"/>
          <w:szCs w:val="24"/>
          <w:lang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Polemonii</w:t>
      </w:r>
    </w:p>
    <w:p w:rsidR="001C7F16" w:rsidRPr="00601884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hanging="426"/>
        <w:contextualSpacing/>
        <w:rPr>
          <w:rStyle w:val="FontStyle17"/>
          <w:sz w:val="24"/>
          <w:szCs w:val="24"/>
          <w:lang w:eastAsia="en-US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136. Назовите растение, являющееся источником биогенных стимуляторов:</w:t>
      </w:r>
    </w:p>
    <w:p w:rsidR="00726A90" w:rsidRDefault="001C7F16" w:rsidP="001C7F16">
      <w:pPr>
        <w:pStyle w:val="Style3"/>
        <w:widowControl/>
        <w:tabs>
          <w:tab w:val="left" w:pos="426"/>
          <w:tab w:val="left" w:pos="53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lastRenderedPageBreak/>
        <w:t>A</w:t>
      </w:r>
      <w:r w:rsidR="009070CF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Quercus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robur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    </w:t>
      </w:r>
    </w:p>
    <w:p w:rsidR="00726A90" w:rsidRDefault="001C7F16" w:rsidP="001C7F16">
      <w:pPr>
        <w:pStyle w:val="Style3"/>
        <w:widowControl/>
        <w:tabs>
          <w:tab w:val="left" w:pos="426"/>
          <w:tab w:val="left" w:pos="53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0D4C55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Aloe</w:t>
      </w:r>
      <w:r w:rsidRPr="000D4C55">
        <w:rPr>
          <w:rStyle w:val="FontStyle17"/>
          <w:sz w:val="24"/>
          <w:szCs w:val="24"/>
          <w:lang w:val="en-US"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arborescens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</w:t>
      </w:r>
    </w:p>
    <w:p w:rsidR="001C7F16" w:rsidRPr="00454B01" w:rsidRDefault="001C7F16" w:rsidP="001C7F16">
      <w:pPr>
        <w:pStyle w:val="Style3"/>
        <w:widowControl/>
        <w:tabs>
          <w:tab w:val="left" w:pos="426"/>
          <w:tab w:val="left" w:pos="53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="009070CF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Ledum</w:t>
      </w:r>
      <w:r w:rsidR="000D4C55" w:rsidRPr="00454B01">
        <w:rPr>
          <w:rStyle w:val="FontStyle17"/>
          <w:sz w:val="24"/>
          <w:szCs w:val="24"/>
        </w:rPr>
        <w:t xml:space="preserve">   </w:t>
      </w:r>
      <w:r w:rsidRPr="001C7F16">
        <w:rPr>
          <w:rStyle w:val="FontStyle17"/>
          <w:sz w:val="24"/>
          <w:szCs w:val="24"/>
          <w:lang w:val="en-US"/>
        </w:rPr>
        <w:t>palustre</w:t>
      </w:r>
    </w:p>
    <w:p w:rsidR="001C7F16" w:rsidRPr="00454B01" w:rsidRDefault="001C7F16" w:rsidP="001C7F16">
      <w:pPr>
        <w:pStyle w:val="Style3"/>
        <w:widowControl/>
        <w:tabs>
          <w:tab w:val="left" w:pos="426"/>
          <w:tab w:val="left" w:pos="538"/>
          <w:tab w:val="left" w:pos="567"/>
        </w:tabs>
        <w:spacing w:line="276" w:lineRule="auto"/>
        <w:ind w:left="426" w:hanging="426"/>
        <w:contextualSpacing/>
        <w:rPr>
          <w:rStyle w:val="FontStyle17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137. Отхаркивающим и седативным действием обладает сырье:</w:t>
      </w:r>
    </w:p>
    <w:p w:rsidR="00726A90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Rhizomataet radices Sanguisorbae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Rhizomata et radices Eleutherococci</w:t>
      </w:r>
    </w:p>
    <w:p w:rsidR="00726A90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Rhizomata cum radicibus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Polemonii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Г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Rhizomata cum radicibus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Valerianae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33"/>
          <w:tab w:val="left" w:pos="567"/>
        </w:tabs>
        <w:spacing w:line="276" w:lineRule="auto"/>
        <w:ind w:right="2938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138. Отхаркивающим и мочегонным действием обладает сырье:</w:t>
      </w:r>
    </w:p>
    <w:p w:rsidR="00726A90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0D4C55">
        <w:rPr>
          <w:rStyle w:val="FontStyle16"/>
          <w:sz w:val="24"/>
          <w:szCs w:val="24"/>
          <w:lang w:val="en-US"/>
        </w:rPr>
        <w:t>.</w:t>
      </w:r>
      <w:r w:rsidRPr="000D4C55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Herba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Violae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   </w:t>
      </w:r>
    </w:p>
    <w:p w:rsidR="00726A90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0D4C55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Herba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Bidentis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  </w:t>
      </w:r>
    </w:p>
    <w:p w:rsidR="001C7F16" w:rsidRPr="00454B01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Pr="00454B01">
        <w:rPr>
          <w:rStyle w:val="FontStyle16"/>
          <w:sz w:val="24"/>
          <w:szCs w:val="24"/>
        </w:rPr>
        <w:t>.</w:t>
      </w:r>
      <w:r w:rsidRPr="00454B01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/>
        </w:rPr>
        <w:t>Fructus</w:t>
      </w:r>
      <w:r w:rsidR="000D4C55" w:rsidRPr="00454B01">
        <w:rPr>
          <w:rStyle w:val="FontStyle17"/>
          <w:sz w:val="24"/>
          <w:szCs w:val="24"/>
        </w:rPr>
        <w:t xml:space="preserve">       </w:t>
      </w:r>
      <w:r w:rsidRPr="001C7F16">
        <w:rPr>
          <w:rStyle w:val="FontStyle17"/>
          <w:sz w:val="24"/>
          <w:szCs w:val="24"/>
          <w:lang w:val="en-US"/>
        </w:rPr>
        <w:t>Padi</w:t>
      </w:r>
    </w:p>
    <w:p w:rsidR="001C7F16" w:rsidRPr="00454B01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hanging="426"/>
        <w:contextualSpacing/>
        <w:rPr>
          <w:rStyle w:val="FontStyle17"/>
          <w:sz w:val="24"/>
          <w:szCs w:val="24"/>
        </w:rPr>
      </w:pPr>
    </w:p>
    <w:p w:rsidR="001C7F16" w:rsidRPr="00454B01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454B01">
        <w:rPr>
          <w:rStyle w:val="FontStyle16"/>
          <w:b/>
          <w:sz w:val="24"/>
          <w:szCs w:val="24"/>
        </w:rPr>
        <w:t xml:space="preserve">139. </w:t>
      </w:r>
      <w:r w:rsidRPr="001C7F16">
        <w:rPr>
          <w:rStyle w:val="FontStyle16"/>
          <w:b/>
          <w:sz w:val="24"/>
          <w:szCs w:val="24"/>
        </w:rPr>
        <w:t>Мочегонным</w:t>
      </w:r>
      <w:r w:rsidR="000D4C55" w:rsidRPr="00454B01">
        <w:rPr>
          <w:rStyle w:val="FontStyle16"/>
          <w:b/>
          <w:sz w:val="24"/>
          <w:szCs w:val="24"/>
        </w:rPr>
        <w:t xml:space="preserve">      </w:t>
      </w:r>
      <w:r w:rsidRPr="001C7F16">
        <w:rPr>
          <w:rStyle w:val="FontStyle16"/>
          <w:b/>
          <w:sz w:val="24"/>
          <w:szCs w:val="24"/>
        </w:rPr>
        <w:t>действием</w:t>
      </w:r>
      <w:r w:rsidR="000D4C55" w:rsidRPr="00454B01">
        <w:rPr>
          <w:rStyle w:val="FontStyle16"/>
          <w:b/>
          <w:sz w:val="24"/>
          <w:szCs w:val="24"/>
        </w:rPr>
        <w:t xml:space="preserve">        </w:t>
      </w:r>
      <w:r w:rsidRPr="001C7F16">
        <w:rPr>
          <w:rStyle w:val="FontStyle16"/>
          <w:b/>
          <w:sz w:val="24"/>
          <w:szCs w:val="24"/>
        </w:rPr>
        <w:t>обладает</w:t>
      </w:r>
      <w:r w:rsidR="000D4C55" w:rsidRPr="00454B01">
        <w:rPr>
          <w:rStyle w:val="FontStyle16"/>
          <w:b/>
          <w:sz w:val="24"/>
          <w:szCs w:val="24"/>
        </w:rPr>
        <w:t xml:space="preserve">           </w:t>
      </w:r>
      <w:r w:rsidRPr="001C7F16">
        <w:rPr>
          <w:rStyle w:val="FontStyle16"/>
          <w:b/>
          <w:sz w:val="24"/>
          <w:szCs w:val="24"/>
        </w:rPr>
        <w:t>горец</w:t>
      </w:r>
      <w:r w:rsidRPr="00454B01">
        <w:rPr>
          <w:rStyle w:val="FontStyle16"/>
          <w:b/>
          <w:sz w:val="24"/>
          <w:szCs w:val="24"/>
        </w:rPr>
        <w:t>:</w:t>
      </w:r>
    </w:p>
    <w:p w:rsidR="00726A90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Polygonum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   </w:t>
      </w:r>
      <w:r w:rsidRPr="001C7F16">
        <w:rPr>
          <w:rStyle w:val="FontStyle17"/>
          <w:sz w:val="24"/>
          <w:szCs w:val="24"/>
          <w:lang w:val="en-US" w:eastAsia="en-US"/>
        </w:rPr>
        <w:t>aviculare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  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Polygonum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</w:t>
      </w:r>
      <w:r w:rsidRPr="001C7F16">
        <w:rPr>
          <w:rStyle w:val="FontStyle17"/>
          <w:sz w:val="24"/>
          <w:szCs w:val="24"/>
          <w:lang w:val="en-US" w:eastAsia="en-US"/>
        </w:rPr>
        <w:t>bistorta</w:t>
      </w:r>
    </w:p>
    <w:p w:rsidR="00726A90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Polygonum</w:t>
      </w:r>
      <w:r w:rsidR="000D4C55" w:rsidRPr="000D4C55">
        <w:rPr>
          <w:rStyle w:val="FontStyle17"/>
          <w:sz w:val="24"/>
          <w:szCs w:val="24"/>
          <w:lang w:val="en-US"/>
        </w:rPr>
        <w:t xml:space="preserve">   </w:t>
      </w:r>
      <w:r w:rsidRPr="001C7F16">
        <w:rPr>
          <w:rStyle w:val="FontStyle17"/>
          <w:sz w:val="24"/>
          <w:szCs w:val="24"/>
          <w:lang w:val="en-US"/>
        </w:rPr>
        <w:t>persicaria</w:t>
      </w:r>
      <w:r w:rsidR="000D4C55" w:rsidRPr="000D4C55">
        <w:rPr>
          <w:rStyle w:val="FontStyle17"/>
          <w:sz w:val="24"/>
          <w:szCs w:val="24"/>
          <w:lang w:val="en-US"/>
        </w:rPr>
        <w:t xml:space="preserve">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Г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Polygonum</w:t>
      </w:r>
      <w:r w:rsidR="000D4C55" w:rsidRPr="000D4C55">
        <w:rPr>
          <w:rStyle w:val="FontStyle17"/>
          <w:sz w:val="24"/>
          <w:szCs w:val="24"/>
          <w:lang w:val="en-US"/>
        </w:rPr>
        <w:t xml:space="preserve">          </w:t>
      </w:r>
      <w:r w:rsidRPr="001C7F16">
        <w:rPr>
          <w:rStyle w:val="FontStyle17"/>
          <w:sz w:val="24"/>
          <w:szCs w:val="24"/>
          <w:lang w:val="en-US"/>
        </w:rPr>
        <w:t>hydropiper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right="4094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454B01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454B01">
        <w:rPr>
          <w:rStyle w:val="FontStyle16"/>
          <w:b/>
          <w:sz w:val="24"/>
          <w:szCs w:val="24"/>
        </w:rPr>
        <w:t>140.</w:t>
      </w:r>
      <w:r w:rsidRPr="001C7F16">
        <w:rPr>
          <w:rStyle w:val="FontStyle16"/>
          <w:b/>
          <w:sz w:val="24"/>
          <w:szCs w:val="24"/>
        </w:rPr>
        <w:t>Вяжущим</w:t>
      </w:r>
      <w:r w:rsidR="000D4C55" w:rsidRPr="00454B01">
        <w:rPr>
          <w:rStyle w:val="FontStyle16"/>
          <w:b/>
          <w:sz w:val="24"/>
          <w:szCs w:val="24"/>
        </w:rPr>
        <w:t xml:space="preserve">   </w:t>
      </w:r>
      <w:r w:rsidRPr="001C7F16">
        <w:rPr>
          <w:rStyle w:val="FontStyle16"/>
          <w:b/>
          <w:sz w:val="24"/>
          <w:szCs w:val="24"/>
        </w:rPr>
        <w:t>действием</w:t>
      </w:r>
      <w:r w:rsidR="000D4C55" w:rsidRPr="00454B01">
        <w:rPr>
          <w:rStyle w:val="FontStyle16"/>
          <w:b/>
          <w:sz w:val="24"/>
          <w:szCs w:val="24"/>
        </w:rPr>
        <w:t xml:space="preserve">  </w:t>
      </w:r>
      <w:r w:rsidRPr="001C7F16">
        <w:rPr>
          <w:rStyle w:val="FontStyle16"/>
          <w:b/>
          <w:sz w:val="24"/>
          <w:szCs w:val="24"/>
        </w:rPr>
        <w:t>обладает</w:t>
      </w:r>
      <w:r w:rsidR="000D4C55" w:rsidRPr="00454B01">
        <w:rPr>
          <w:rStyle w:val="FontStyle16"/>
          <w:b/>
          <w:sz w:val="24"/>
          <w:szCs w:val="24"/>
        </w:rPr>
        <w:t xml:space="preserve">   </w:t>
      </w:r>
      <w:r w:rsidRPr="001C7F16">
        <w:rPr>
          <w:rStyle w:val="FontStyle16"/>
          <w:b/>
          <w:sz w:val="24"/>
          <w:szCs w:val="24"/>
        </w:rPr>
        <w:t>горец</w:t>
      </w:r>
      <w:r w:rsidRPr="00454B01">
        <w:rPr>
          <w:rStyle w:val="FontStyle16"/>
          <w:b/>
          <w:sz w:val="24"/>
          <w:szCs w:val="24"/>
        </w:rPr>
        <w:t>:</w:t>
      </w:r>
    </w:p>
    <w:p w:rsidR="00726A90" w:rsidRPr="00454B01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454B01">
        <w:rPr>
          <w:rStyle w:val="FontStyle16"/>
          <w:sz w:val="24"/>
          <w:szCs w:val="24"/>
        </w:rPr>
        <w:t>.</w:t>
      </w:r>
      <w:r w:rsidRPr="00454B01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Polygonum</w:t>
      </w:r>
      <w:r w:rsidR="000D4C55" w:rsidRPr="00454B01">
        <w:rPr>
          <w:rStyle w:val="FontStyle17"/>
          <w:sz w:val="24"/>
          <w:szCs w:val="24"/>
          <w:lang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bistorta</w:t>
      </w:r>
      <w:r w:rsidR="000D4C55" w:rsidRPr="00454B01">
        <w:rPr>
          <w:rStyle w:val="FontStyle17"/>
          <w:sz w:val="24"/>
          <w:szCs w:val="24"/>
          <w:lang w:eastAsia="en-US"/>
        </w:rPr>
        <w:t xml:space="preserve">      </w:t>
      </w:r>
    </w:p>
    <w:p w:rsidR="00726A90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Polygonum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persicaria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</w:t>
      </w:r>
    </w:p>
    <w:p w:rsidR="001C7F16" w:rsidRPr="000D4C55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Polygonum</w:t>
      </w:r>
      <w:r w:rsidR="000D4C55" w:rsidRPr="000D4C55">
        <w:rPr>
          <w:rStyle w:val="FontStyle17"/>
          <w:sz w:val="24"/>
          <w:szCs w:val="24"/>
          <w:lang w:val="en-US"/>
        </w:rPr>
        <w:t xml:space="preserve">   </w:t>
      </w:r>
      <w:r w:rsidRPr="001C7F16">
        <w:rPr>
          <w:rStyle w:val="FontStyle17"/>
          <w:sz w:val="24"/>
          <w:szCs w:val="24"/>
          <w:lang w:val="en-US"/>
        </w:rPr>
        <w:t>hydropiper</w:t>
      </w:r>
    </w:p>
    <w:p w:rsidR="001C7F16" w:rsidRPr="000D4C55" w:rsidRDefault="001C7F16" w:rsidP="001C7F16">
      <w:pPr>
        <w:pStyle w:val="Style3"/>
        <w:widowControl/>
        <w:tabs>
          <w:tab w:val="left" w:pos="426"/>
          <w:tab w:val="left" w:pos="528"/>
          <w:tab w:val="left" w:pos="567"/>
        </w:tabs>
        <w:spacing w:line="276" w:lineRule="auto"/>
        <w:ind w:left="426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141. Кору крушины можно использовать:</w:t>
      </w:r>
    </w:p>
    <w:p w:rsidR="00726A90" w:rsidRDefault="001C7F16" w:rsidP="001C7F16">
      <w:pPr>
        <w:pStyle w:val="Style8"/>
        <w:widowControl/>
        <w:tabs>
          <w:tab w:val="left" w:pos="426"/>
          <w:tab w:val="left" w:pos="538"/>
          <w:tab w:val="left" w:pos="567"/>
          <w:tab w:val="left" w:pos="5954"/>
          <w:tab w:val="left" w:pos="609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="000D4C55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 xml:space="preserve">Сразу после сушки         </w:t>
      </w:r>
    </w:p>
    <w:p w:rsidR="00726A90" w:rsidRDefault="001C7F16" w:rsidP="001C7F16">
      <w:pPr>
        <w:pStyle w:val="Style8"/>
        <w:widowControl/>
        <w:tabs>
          <w:tab w:val="left" w:pos="426"/>
          <w:tab w:val="left" w:pos="538"/>
          <w:tab w:val="left" w:pos="567"/>
          <w:tab w:val="left" w:pos="5954"/>
          <w:tab w:val="left" w:pos="609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Б. Через 3 года    </w:t>
      </w:r>
    </w:p>
    <w:p w:rsidR="00726A90" w:rsidRDefault="001C7F16" w:rsidP="001C7F16">
      <w:pPr>
        <w:pStyle w:val="Style8"/>
        <w:widowControl/>
        <w:tabs>
          <w:tab w:val="left" w:pos="426"/>
          <w:tab w:val="left" w:pos="538"/>
          <w:tab w:val="left" w:pos="567"/>
          <w:tab w:val="left" w:pos="5954"/>
          <w:tab w:val="left" w:pos="609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</w:t>
      </w:r>
      <w:r w:rsidR="000D4C55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.Через 1 год</w:t>
      </w:r>
      <w:r w:rsidR="000D4C55">
        <w:rPr>
          <w:rStyle w:val="FontStyle16"/>
          <w:sz w:val="24"/>
          <w:szCs w:val="24"/>
        </w:rPr>
        <w:t xml:space="preserve">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8"/>
          <w:tab w:val="left" w:pos="567"/>
          <w:tab w:val="left" w:pos="5954"/>
          <w:tab w:val="left" w:pos="609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Через месяц после сбора</w:t>
      </w:r>
    </w:p>
    <w:p w:rsidR="001C7F16" w:rsidRPr="001C7F16" w:rsidRDefault="001C7F16" w:rsidP="001C7F16">
      <w:pPr>
        <w:pStyle w:val="Style1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142. При воспалении верхних дыхательных путей в виде ингаляций используется:</w:t>
      </w:r>
    </w:p>
    <w:p w:rsidR="00726A90" w:rsidRDefault="001C7F16" w:rsidP="001C7F16">
      <w:pPr>
        <w:pStyle w:val="Style3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Cortex Quercus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                                    </w:t>
      </w:r>
    </w:p>
    <w:p w:rsidR="000D4C55" w:rsidRPr="000D4C55" w:rsidRDefault="001C7F16" w:rsidP="001C7F16">
      <w:pPr>
        <w:pStyle w:val="Style3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Gemmae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Pini</w:t>
      </w:r>
      <w:r w:rsidR="000D4C55" w:rsidRPr="000D4C55">
        <w:rPr>
          <w:rStyle w:val="FontStyle17"/>
          <w:sz w:val="24"/>
          <w:szCs w:val="24"/>
          <w:lang w:val="en-US" w:eastAsia="en-US"/>
        </w:rPr>
        <w:t xml:space="preserve">       </w:t>
      </w:r>
    </w:p>
    <w:p w:rsidR="00726A90" w:rsidRDefault="000D4C55" w:rsidP="001C7F16">
      <w:pPr>
        <w:pStyle w:val="Style3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0D4C55">
        <w:rPr>
          <w:rStyle w:val="FontStyle17"/>
          <w:sz w:val="24"/>
          <w:szCs w:val="24"/>
          <w:lang w:val="en-US" w:eastAsia="en-US"/>
        </w:rPr>
        <w:t xml:space="preserve"> </w:t>
      </w:r>
      <w:r w:rsidR="001C7F16" w:rsidRPr="001C7F16">
        <w:rPr>
          <w:rStyle w:val="FontStyle16"/>
          <w:sz w:val="24"/>
          <w:szCs w:val="24"/>
          <w:lang w:val="en-US"/>
        </w:rPr>
        <w:t>B.</w:t>
      </w:r>
      <w:r w:rsidR="001C7F16" w:rsidRPr="001C7F16">
        <w:rPr>
          <w:rStyle w:val="FontStyle16"/>
          <w:sz w:val="24"/>
          <w:szCs w:val="24"/>
          <w:lang w:val="en-US"/>
        </w:rPr>
        <w:tab/>
      </w:r>
      <w:r w:rsidR="001C7F16" w:rsidRPr="001C7F16">
        <w:rPr>
          <w:rStyle w:val="FontStyle17"/>
          <w:sz w:val="24"/>
          <w:szCs w:val="24"/>
          <w:lang w:val="en-US"/>
        </w:rPr>
        <w:t>Fructus Padi</w:t>
      </w:r>
      <w:r w:rsidRPr="000D4C55">
        <w:rPr>
          <w:rStyle w:val="FontStyle17"/>
          <w:sz w:val="24"/>
          <w:szCs w:val="24"/>
          <w:lang w:val="en-US"/>
        </w:rPr>
        <w:t xml:space="preserve">                                               </w:t>
      </w:r>
    </w:p>
    <w:p w:rsidR="001C7F16" w:rsidRPr="001C7F16" w:rsidRDefault="000D4C55" w:rsidP="001C7F16">
      <w:pPr>
        <w:pStyle w:val="Style3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0D4C55">
        <w:rPr>
          <w:rStyle w:val="FontStyle17"/>
          <w:sz w:val="24"/>
          <w:szCs w:val="24"/>
          <w:lang w:val="en-US"/>
        </w:rPr>
        <w:t xml:space="preserve"> </w:t>
      </w:r>
      <w:r w:rsidR="001C7F16" w:rsidRPr="001C7F16">
        <w:rPr>
          <w:rStyle w:val="FontStyle16"/>
          <w:sz w:val="24"/>
          <w:szCs w:val="24"/>
        </w:rPr>
        <w:t>Г</w:t>
      </w:r>
      <w:r w:rsidR="001C7F16" w:rsidRPr="001C7F16">
        <w:rPr>
          <w:rStyle w:val="FontStyle16"/>
          <w:sz w:val="24"/>
          <w:szCs w:val="24"/>
          <w:lang w:val="en-US"/>
        </w:rPr>
        <w:t xml:space="preserve">. </w:t>
      </w:r>
      <w:r w:rsidR="001C7F16" w:rsidRPr="001C7F16">
        <w:rPr>
          <w:rStyle w:val="FontStyle17"/>
          <w:sz w:val="24"/>
          <w:szCs w:val="24"/>
          <w:lang w:val="en-US"/>
        </w:rPr>
        <w:t>Rhizomata cum radicibus</w:t>
      </w:r>
      <w:r w:rsidRPr="000D4C55">
        <w:rPr>
          <w:rStyle w:val="FontStyle17"/>
          <w:sz w:val="24"/>
          <w:szCs w:val="24"/>
          <w:lang w:val="en-US"/>
        </w:rPr>
        <w:t xml:space="preserve"> </w:t>
      </w:r>
      <w:r w:rsidR="001C7F16" w:rsidRPr="001C7F16">
        <w:rPr>
          <w:rStyle w:val="FontStyle17"/>
          <w:sz w:val="24"/>
          <w:szCs w:val="24"/>
          <w:lang w:val="en-US"/>
        </w:rPr>
        <w:t>Tormentillae</w:t>
      </w:r>
    </w:p>
    <w:p w:rsidR="001C7F16" w:rsidRPr="001C7F16" w:rsidRDefault="001C7F16" w:rsidP="001C7F16">
      <w:pPr>
        <w:pStyle w:val="Style2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726A90">
        <w:rPr>
          <w:rStyle w:val="FontStyle16"/>
          <w:b/>
          <w:sz w:val="24"/>
          <w:szCs w:val="24"/>
        </w:rPr>
        <w:t xml:space="preserve">143. </w:t>
      </w:r>
      <w:r w:rsidRPr="001C7F16">
        <w:rPr>
          <w:rStyle w:val="FontStyle16"/>
          <w:b/>
          <w:sz w:val="24"/>
          <w:szCs w:val="24"/>
        </w:rPr>
        <w:t>Сырье</w:t>
      </w:r>
      <w:r w:rsidR="000D4C55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алтея</w:t>
      </w:r>
      <w:r w:rsidR="000D4C55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применяют</w:t>
      </w:r>
      <w:r w:rsidR="000D4C55">
        <w:rPr>
          <w:rStyle w:val="FontStyle16"/>
          <w:b/>
          <w:sz w:val="24"/>
          <w:szCs w:val="24"/>
        </w:rPr>
        <w:t xml:space="preserve">  </w:t>
      </w:r>
      <w:r w:rsidRPr="001C7F16">
        <w:rPr>
          <w:rStyle w:val="FontStyle16"/>
          <w:b/>
          <w:sz w:val="24"/>
          <w:szCs w:val="24"/>
        </w:rPr>
        <w:t>как</w:t>
      </w:r>
      <w:r w:rsidRPr="00726A90">
        <w:rPr>
          <w:rStyle w:val="FontStyle16"/>
          <w:b/>
          <w:sz w:val="24"/>
          <w:szCs w:val="24"/>
        </w:rPr>
        <w:t>:</w:t>
      </w:r>
    </w:p>
    <w:p w:rsidR="00726A90" w:rsidRDefault="00726A90" w:rsidP="00726A90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вяжущее                </w:t>
      </w:r>
    </w:p>
    <w:p w:rsidR="00726A90" w:rsidRDefault="001C7F16" w:rsidP="00726A90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Отхаркивающее           </w:t>
      </w:r>
    </w:p>
    <w:p w:rsidR="001C7F16" w:rsidRPr="001C7F16" w:rsidRDefault="001C7F16" w:rsidP="00726A90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3.обволакивающее</w:t>
      </w:r>
    </w:p>
    <w:p w:rsidR="001C7F16" w:rsidRPr="001C7F16" w:rsidRDefault="001C7F16" w:rsidP="001C7F16">
      <w:pPr>
        <w:pStyle w:val="Style6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Верно все          Б. Верно 1, 2</w:t>
      </w:r>
      <w:r w:rsidR="000D4C55">
        <w:rPr>
          <w:rStyle w:val="FontStyle16"/>
          <w:sz w:val="24"/>
          <w:szCs w:val="24"/>
        </w:rPr>
        <w:t xml:space="preserve">             </w:t>
      </w:r>
      <w:r w:rsidRPr="001C7F16">
        <w:rPr>
          <w:rStyle w:val="FontStyle16"/>
          <w:sz w:val="24"/>
          <w:szCs w:val="24"/>
        </w:rPr>
        <w:t>B.</w:t>
      </w:r>
      <w:r w:rsidR="00726A90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Верно 2, 3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144. Сырье пижмы применяют как:</w:t>
      </w:r>
    </w:p>
    <w:p w:rsidR="00726A90" w:rsidRDefault="00726A90" w:rsidP="00726A90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1. </w:t>
      </w:r>
      <w:r w:rsidR="001C7F16" w:rsidRPr="001C7F16">
        <w:rPr>
          <w:rStyle w:val="FontStyle16"/>
          <w:sz w:val="24"/>
          <w:szCs w:val="24"/>
        </w:rPr>
        <w:t xml:space="preserve">отхаркивающее              </w:t>
      </w:r>
    </w:p>
    <w:p w:rsidR="00726A90" w:rsidRDefault="001C7F16" w:rsidP="00726A90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lastRenderedPageBreak/>
        <w:t xml:space="preserve">2. Желчегонное          </w:t>
      </w:r>
    </w:p>
    <w:p w:rsidR="001C7F16" w:rsidRPr="001C7F16" w:rsidRDefault="001C7F16" w:rsidP="00726A90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3. Противоглистное</w:t>
      </w:r>
    </w:p>
    <w:p w:rsidR="001C7F16" w:rsidRPr="001C7F16" w:rsidRDefault="001C7F16" w:rsidP="001C7F16">
      <w:pPr>
        <w:pStyle w:val="Style6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  <w:tab w:val="left" w:pos="5245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</w:t>
      </w:r>
      <w:r w:rsidR="000D4C55">
        <w:rPr>
          <w:rStyle w:val="FontStyle16"/>
          <w:sz w:val="24"/>
          <w:szCs w:val="24"/>
        </w:rPr>
        <w:t xml:space="preserve"> </w:t>
      </w:r>
      <w:r w:rsidR="00823732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.Верно все                  Б. Верно 1, 2               B</w:t>
      </w:r>
      <w:r w:rsidR="000D4C55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.Верно 2, 3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145. Сырье сушеницы применяют как:</w:t>
      </w:r>
    </w:p>
    <w:p w:rsidR="00726A90" w:rsidRDefault="00726A90" w:rsidP="00726A90">
      <w:pPr>
        <w:pStyle w:val="Style6"/>
        <w:widowControl/>
        <w:tabs>
          <w:tab w:val="left" w:pos="394"/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1. </w:t>
      </w:r>
      <w:r w:rsidR="001C7F16" w:rsidRPr="001C7F16">
        <w:rPr>
          <w:rStyle w:val="FontStyle16"/>
          <w:sz w:val="24"/>
          <w:szCs w:val="24"/>
        </w:rPr>
        <w:t xml:space="preserve">гипотензивное              </w:t>
      </w:r>
    </w:p>
    <w:p w:rsidR="00726A90" w:rsidRDefault="001C7F16" w:rsidP="00726A90">
      <w:pPr>
        <w:pStyle w:val="Style6"/>
        <w:widowControl/>
        <w:tabs>
          <w:tab w:val="left" w:pos="394"/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2.ранозаживляющее            </w:t>
      </w:r>
    </w:p>
    <w:p w:rsidR="001C7F16" w:rsidRPr="001C7F16" w:rsidRDefault="001C7F16" w:rsidP="00726A90">
      <w:pPr>
        <w:pStyle w:val="Style6"/>
        <w:widowControl/>
        <w:tabs>
          <w:tab w:val="left" w:pos="394"/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3.тонизирующее</w:t>
      </w:r>
    </w:p>
    <w:p w:rsidR="001C7F16" w:rsidRPr="001C7F16" w:rsidRDefault="001C7F16" w:rsidP="001C7F16">
      <w:pPr>
        <w:pStyle w:val="Style6"/>
        <w:widowControl/>
        <w:tabs>
          <w:tab w:val="left" w:pos="394"/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823732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right="4493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A.</w:t>
      </w:r>
      <w:r>
        <w:rPr>
          <w:rStyle w:val="FontStyle16"/>
          <w:sz w:val="24"/>
          <w:szCs w:val="24"/>
        </w:rPr>
        <w:tab/>
        <w:t xml:space="preserve">Верно 1        </w:t>
      </w:r>
      <w:r w:rsidR="001C7F16" w:rsidRPr="001C7F16">
        <w:rPr>
          <w:rStyle w:val="FontStyle16"/>
          <w:sz w:val="24"/>
          <w:szCs w:val="24"/>
        </w:rPr>
        <w:t>Б. Верно 1,2</w:t>
      </w:r>
      <w:r w:rsidR="00726A90">
        <w:rPr>
          <w:rStyle w:val="FontStyle16"/>
          <w:sz w:val="24"/>
          <w:szCs w:val="24"/>
        </w:rPr>
        <w:t xml:space="preserve">  </w:t>
      </w:r>
      <w:r>
        <w:rPr>
          <w:rStyle w:val="FontStyle16"/>
          <w:sz w:val="24"/>
          <w:szCs w:val="24"/>
        </w:rPr>
        <w:t xml:space="preserve">   </w:t>
      </w:r>
      <w:r w:rsidR="001C7F16" w:rsidRPr="001C7F16">
        <w:rPr>
          <w:rStyle w:val="FontStyle16"/>
          <w:sz w:val="24"/>
          <w:szCs w:val="24"/>
        </w:rPr>
        <w:t>B.</w:t>
      </w:r>
      <w:r w:rsidR="001C7F16" w:rsidRPr="001C7F16">
        <w:rPr>
          <w:rStyle w:val="FontStyle16"/>
          <w:sz w:val="24"/>
          <w:szCs w:val="24"/>
        </w:rPr>
        <w:tab/>
        <w:t>Верно 2, 3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6216CE" w:rsidRDefault="001C7F16" w:rsidP="000D4C55">
      <w:pPr>
        <w:pStyle w:val="Style6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146. Кукуру</w:t>
      </w:r>
      <w:r w:rsidR="006216CE">
        <w:rPr>
          <w:rStyle w:val="FontStyle16"/>
          <w:b/>
          <w:sz w:val="24"/>
          <w:szCs w:val="24"/>
        </w:rPr>
        <w:t>зные рыльца оказывают действие:</w:t>
      </w:r>
    </w:p>
    <w:p w:rsidR="006216CE" w:rsidRDefault="001C7F16" w:rsidP="000D4C55">
      <w:pPr>
        <w:pStyle w:val="Style6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1</w:t>
      </w:r>
      <w:r w:rsidR="006216CE">
        <w:rPr>
          <w:rStyle w:val="FontStyle16"/>
          <w:sz w:val="24"/>
          <w:szCs w:val="24"/>
        </w:rPr>
        <w:t>.</w:t>
      </w:r>
      <w:r w:rsidRPr="001C7F16">
        <w:rPr>
          <w:rStyle w:val="FontStyle16"/>
          <w:sz w:val="24"/>
          <w:szCs w:val="24"/>
        </w:rPr>
        <w:t xml:space="preserve"> кровоостанавливающее         </w:t>
      </w:r>
      <w:r w:rsidR="000D4C55">
        <w:rPr>
          <w:rStyle w:val="FontStyle16"/>
          <w:sz w:val="24"/>
          <w:szCs w:val="24"/>
        </w:rPr>
        <w:t xml:space="preserve">     </w:t>
      </w:r>
    </w:p>
    <w:p w:rsidR="006216CE" w:rsidRDefault="000D4C55" w:rsidP="000D4C55">
      <w:pPr>
        <w:pStyle w:val="Style6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2.слабительное               </w:t>
      </w:r>
    </w:p>
    <w:p w:rsidR="001C7F16" w:rsidRPr="001C7F16" w:rsidRDefault="001C7F16" w:rsidP="000D4C55">
      <w:pPr>
        <w:pStyle w:val="Style6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3.Желчегонное</w:t>
      </w:r>
    </w:p>
    <w:p w:rsidR="001C7F16" w:rsidRPr="001C7F16" w:rsidRDefault="001C7F16" w:rsidP="001C7F16">
      <w:pPr>
        <w:pStyle w:val="Style6"/>
        <w:widowControl/>
        <w:tabs>
          <w:tab w:val="left" w:pos="426"/>
          <w:tab w:val="left" w:pos="567"/>
        </w:tabs>
        <w:spacing w:line="276" w:lineRule="auto"/>
        <w:ind w:left="426" w:right="2419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Верно1,3                   Б. Верно 2, 3</w:t>
      </w:r>
      <w:r w:rsidR="000D4C55">
        <w:rPr>
          <w:rStyle w:val="FontStyle16"/>
          <w:sz w:val="24"/>
          <w:szCs w:val="24"/>
        </w:rPr>
        <w:t xml:space="preserve">             </w:t>
      </w: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Верно все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147. Фармакологическое действие корневищ змеевика:</w:t>
      </w:r>
    </w:p>
    <w:p w:rsidR="006216CE" w:rsidRDefault="00823732" w:rsidP="001C7F16">
      <w:pPr>
        <w:pStyle w:val="Style8"/>
        <w:widowControl/>
        <w:tabs>
          <w:tab w:val="left" w:pos="426"/>
          <w:tab w:val="left" w:pos="57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>Вяжущее</w:t>
      </w:r>
      <w:r w:rsidR="000D4C55">
        <w:rPr>
          <w:rStyle w:val="FontStyle16"/>
          <w:sz w:val="24"/>
          <w:szCs w:val="24"/>
        </w:rPr>
        <w:t xml:space="preserve">                  </w:t>
      </w:r>
    </w:p>
    <w:p w:rsidR="006216CE" w:rsidRDefault="001C7F16" w:rsidP="001C7F16">
      <w:pPr>
        <w:pStyle w:val="Style8"/>
        <w:widowControl/>
        <w:tabs>
          <w:tab w:val="left" w:pos="426"/>
          <w:tab w:val="left" w:pos="57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Мочегонное</w:t>
      </w:r>
      <w:r w:rsidR="000D4C55">
        <w:rPr>
          <w:rStyle w:val="FontStyle16"/>
          <w:sz w:val="24"/>
          <w:szCs w:val="24"/>
        </w:rPr>
        <w:t xml:space="preserve">                    </w:t>
      </w:r>
    </w:p>
    <w:p w:rsidR="001C7F16" w:rsidRPr="001C7F16" w:rsidRDefault="006216CE" w:rsidP="001C7F16">
      <w:pPr>
        <w:pStyle w:val="Style8"/>
        <w:widowControl/>
        <w:tabs>
          <w:tab w:val="left" w:pos="426"/>
          <w:tab w:val="left" w:pos="57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Слабительное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7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148. Фармакологическое действие сырья малины:</w:t>
      </w:r>
    </w:p>
    <w:p w:rsidR="006216CE" w:rsidRDefault="006216CE" w:rsidP="001C7F16">
      <w:pPr>
        <w:pStyle w:val="Style8"/>
        <w:widowControl/>
        <w:tabs>
          <w:tab w:val="left" w:pos="426"/>
          <w:tab w:val="left" w:pos="571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 xml:space="preserve">Седативное                       </w:t>
      </w:r>
    </w:p>
    <w:p w:rsidR="006216CE" w:rsidRDefault="001C7F16" w:rsidP="001C7F16">
      <w:pPr>
        <w:pStyle w:val="Style8"/>
        <w:widowControl/>
        <w:tabs>
          <w:tab w:val="left" w:pos="426"/>
          <w:tab w:val="left" w:pos="571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Потогонное</w:t>
      </w:r>
      <w:r w:rsidR="000D4C55">
        <w:rPr>
          <w:rStyle w:val="FontStyle16"/>
          <w:sz w:val="24"/>
          <w:szCs w:val="24"/>
        </w:rPr>
        <w:t xml:space="preserve">               </w:t>
      </w:r>
    </w:p>
    <w:p w:rsidR="001C7F16" w:rsidRPr="001C7F16" w:rsidRDefault="006216CE" w:rsidP="001C7F16">
      <w:pPr>
        <w:pStyle w:val="Style8"/>
        <w:widowControl/>
        <w:tabs>
          <w:tab w:val="left" w:pos="426"/>
          <w:tab w:val="left" w:pos="571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Кровоостанавливающее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71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149. Фармакологическое действие сырья василька:</w:t>
      </w:r>
    </w:p>
    <w:p w:rsidR="006216CE" w:rsidRDefault="006216CE" w:rsidP="000D4C55">
      <w:pPr>
        <w:pStyle w:val="Style8"/>
        <w:widowControl/>
        <w:tabs>
          <w:tab w:val="left" w:pos="426"/>
          <w:tab w:val="left" w:pos="56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 xml:space="preserve">Кровоостанавливающее                     </w:t>
      </w:r>
    </w:p>
    <w:p w:rsidR="006216CE" w:rsidRDefault="001C7F16" w:rsidP="000D4C55">
      <w:pPr>
        <w:pStyle w:val="Style8"/>
        <w:widowControl/>
        <w:tabs>
          <w:tab w:val="left" w:pos="426"/>
          <w:tab w:val="left" w:pos="56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Мочегонное</w:t>
      </w:r>
      <w:r w:rsidR="000D4C55">
        <w:rPr>
          <w:rStyle w:val="FontStyle16"/>
          <w:sz w:val="24"/>
          <w:szCs w:val="24"/>
        </w:rPr>
        <w:t xml:space="preserve"> </w:t>
      </w:r>
    </w:p>
    <w:p w:rsidR="001C7F16" w:rsidRPr="001C7F16" w:rsidRDefault="006216CE" w:rsidP="000D4C55">
      <w:pPr>
        <w:pStyle w:val="Style8"/>
        <w:widowControl/>
        <w:tabs>
          <w:tab w:val="left" w:pos="426"/>
          <w:tab w:val="left" w:pos="56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Тонизирующее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150. Фармакологическое действие сырья лимонника:</w:t>
      </w:r>
    </w:p>
    <w:p w:rsidR="006216CE" w:rsidRDefault="00823732" w:rsidP="001C7F16">
      <w:pPr>
        <w:pStyle w:val="Style8"/>
        <w:widowControl/>
        <w:tabs>
          <w:tab w:val="left" w:pos="426"/>
          <w:tab w:val="left" w:pos="56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>Вяжущее</w:t>
      </w:r>
      <w:r w:rsidR="000D4C55">
        <w:rPr>
          <w:rStyle w:val="FontStyle16"/>
          <w:sz w:val="24"/>
          <w:szCs w:val="24"/>
        </w:rPr>
        <w:t xml:space="preserve">          </w:t>
      </w:r>
    </w:p>
    <w:p w:rsidR="006216CE" w:rsidRDefault="001C7F16" w:rsidP="001C7F16">
      <w:pPr>
        <w:pStyle w:val="Style8"/>
        <w:widowControl/>
        <w:tabs>
          <w:tab w:val="left" w:pos="426"/>
          <w:tab w:val="left" w:pos="56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Слабительное</w:t>
      </w:r>
      <w:r w:rsidR="000D4C55">
        <w:rPr>
          <w:rStyle w:val="FontStyle16"/>
          <w:sz w:val="24"/>
          <w:szCs w:val="24"/>
        </w:rPr>
        <w:t xml:space="preserve">                   </w:t>
      </w:r>
    </w:p>
    <w:p w:rsidR="001C7F16" w:rsidRPr="001C7F16" w:rsidRDefault="006216CE" w:rsidP="001C7F16">
      <w:pPr>
        <w:pStyle w:val="Style8"/>
        <w:widowControl/>
        <w:tabs>
          <w:tab w:val="left" w:pos="426"/>
          <w:tab w:val="left" w:pos="56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Тонизирующее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151. Фармакологическое действие сырья пиона:</w:t>
      </w:r>
    </w:p>
    <w:p w:rsidR="006216CE" w:rsidRDefault="00823732" w:rsidP="000D4C55">
      <w:pPr>
        <w:pStyle w:val="Style8"/>
        <w:widowControl/>
        <w:tabs>
          <w:tab w:val="left" w:pos="426"/>
          <w:tab w:val="left" w:pos="554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 xml:space="preserve">Тонизирующее               </w:t>
      </w:r>
    </w:p>
    <w:p w:rsidR="006216CE" w:rsidRDefault="001C7F16" w:rsidP="000D4C55">
      <w:pPr>
        <w:pStyle w:val="Style8"/>
        <w:widowControl/>
        <w:tabs>
          <w:tab w:val="left" w:pos="426"/>
          <w:tab w:val="left" w:pos="554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Седативное</w:t>
      </w:r>
      <w:r w:rsidR="000D4C55">
        <w:rPr>
          <w:rStyle w:val="FontStyle16"/>
          <w:sz w:val="24"/>
          <w:szCs w:val="24"/>
        </w:rPr>
        <w:t xml:space="preserve">                </w:t>
      </w:r>
    </w:p>
    <w:p w:rsidR="001C7F16" w:rsidRDefault="006216CE" w:rsidP="000D4C55">
      <w:pPr>
        <w:pStyle w:val="Style8"/>
        <w:widowControl/>
        <w:tabs>
          <w:tab w:val="left" w:pos="426"/>
          <w:tab w:val="left" w:pos="554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Слабительное</w:t>
      </w:r>
    </w:p>
    <w:p w:rsidR="00823732" w:rsidRPr="001C7F16" w:rsidRDefault="00823732" w:rsidP="000D4C55">
      <w:pPr>
        <w:pStyle w:val="Style8"/>
        <w:widowControl/>
        <w:tabs>
          <w:tab w:val="left" w:pos="426"/>
          <w:tab w:val="left" w:pos="554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152. Фармакологическое действие сырья сенны:</w:t>
      </w:r>
    </w:p>
    <w:p w:rsidR="006216CE" w:rsidRDefault="001C7F16" w:rsidP="000D4C55">
      <w:pPr>
        <w:pStyle w:val="Style8"/>
        <w:widowControl/>
        <w:tabs>
          <w:tab w:val="left" w:pos="426"/>
          <w:tab w:val="left" w:pos="554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 xml:space="preserve">Мочегонное                        </w:t>
      </w:r>
    </w:p>
    <w:p w:rsidR="006216CE" w:rsidRDefault="001C7F16" w:rsidP="000D4C55">
      <w:pPr>
        <w:pStyle w:val="Style8"/>
        <w:widowControl/>
        <w:tabs>
          <w:tab w:val="left" w:pos="426"/>
          <w:tab w:val="left" w:pos="554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Слабительное</w:t>
      </w:r>
      <w:r w:rsidR="000D4C55">
        <w:rPr>
          <w:rStyle w:val="FontStyle16"/>
          <w:sz w:val="24"/>
          <w:szCs w:val="24"/>
        </w:rPr>
        <w:t xml:space="preserve">        </w:t>
      </w:r>
    </w:p>
    <w:p w:rsidR="001C7F16" w:rsidRPr="001C7F16" w:rsidRDefault="006216CE" w:rsidP="000D4C55">
      <w:pPr>
        <w:pStyle w:val="Style8"/>
        <w:widowControl/>
        <w:tabs>
          <w:tab w:val="left" w:pos="426"/>
          <w:tab w:val="left" w:pos="554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 xml:space="preserve">B. </w:t>
      </w:r>
      <w:r w:rsidR="001C7F16" w:rsidRPr="001C7F16">
        <w:rPr>
          <w:rStyle w:val="FontStyle16"/>
          <w:sz w:val="24"/>
          <w:szCs w:val="24"/>
        </w:rPr>
        <w:t>Седативное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4"/>
        </w:tabs>
        <w:spacing w:line="276" w:lineRule="auto"/>
        <w:ind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153. Фармакологическое действие сырья бессмертника:</w:t>
      </w:r>
    </w:p>
    <w:p w:rsidR="006216CE" w:rsidRDefault="001C7F16" w:rsidP="000D4C55">
      <w:pPr>
        <w:pStyle w:val="Style8"/>
        <w:widowControl/>
        <w:tabs>
          <w:tab w:val="left" w:pos="426"/>
          <w:tab w:val="left" w:pos="540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 xml:space="preserve">Желчегонное                       </w:t>
      </w:r>
    </w:p>
    <w:p w:rsidR="006216CE" w:rsidRDefault="001C7F16" w:rsidP="000D4C55">
      <w:pPr>
        <w:pStyle w:val="Style8"/>
        <w:widowControl/>
        <w:tabs>
          <w:tab w:val="left" w:pos="426"/>
          <w:tab w:val="left" w:pos="540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 Б. Потогонное</w:t>
      </w:r>
      <w:r w:rsidR="000D4C55">
        <w:rPr>
          <w:rStyle w:val="FontStyle16"/>
          <w:sz w:val="24"/>
          <w:szCs w:val="24"/>
        </w:rPr>
        <w:t xml:space="preserve">                    </w:t>
      </w:r>
    </w:p>
    <w:p w:rsidR="001C7F16" w:rsidRPr="001C7F16" w:rsidRDefault="006216CE" w:rsidP="000D4C55">
      <w:pPr>
        <w:pStyle w:val="Style8"/>
        <w:widowControl/>
        <w:tabs>
          <w:tab w:val="left" w:pos="426"/>
          <w:tab w:val="left" w:pos="540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Вяжущее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0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154. Фармакологическое действие сырья эвкалипта:</w:t>
      </w:r>
    </w:p>
    <w:p w:rsidR="00FF0643" w:rsidRDefault="00FF0643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A.</w:t>
      </w:r>
      <w:r w:rsidR="00823732">
        <w:rPr>
          <w:rStyle w:val="FontStyle16"/>
          <w:sz w:val="24"/>
          <w:szCs w:val="24"/>
        </w:rPr>
        <w:t xml:space="preserve"> </w:t>
      </w:r>
      <w:r w:rsidR="001C7F16" w:rsidRPr="001C7F16">
        <w:rPr>
          <w:rStyle w:val="FontStyle16"/>
          <w:sz w:val="24"/>
          <w:szCs w:val="24"/>
        </w:rPr>
        <w:t xml:space="preserve">Тонизирующее                                </w:t>
      </w:r>
    </w:p>
    <w:p w:rsidR="00FF0643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Слабительное</w:t>
      </w:r>
      <w:r w:rsidR="000D4C55">
        <w:rPr>
          <w:rStyle w:val="FontStyle16"/>
          <w:sz w:val="24"/>
          <w:szCs w:val="24"/>
        </w:rPr>
        <w:t xml:space="preserve">     </w:t>
      </w:r>
    </w:p>
    <w:p w:rsidR="001C7F16" w:rsidRPr="001C7F16" w:rsidRDefault="00FF0643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Антисептическое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155. Фармакологическое действие сырья горца перечного:</w:t>
      </w:r>
    </w:p>
    <w:p w:rsidR="00FF0643" w:rsidRDefault="00FF0643" w:rsidP="000D4C55">
      <w:pPr>
        <w:pStyle w:val="Style8"/>
        <w:widowControl/>
        <w:tabs>
          <w:tab w:val="left" w:pos="426"/>
          <w:tab w:val="left" w:pos="542"/>
          <w:tab w:val="left" w:pos="7371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 xml:space="preserve">Кровоостанавливающее                     </w:t>
      </w:r>
    </w:p>
    <w:p w:rsidR="00FF0643" w:rsidRDefault="001C7F16" w:rsidP="000D4C55">
      <w:pPr>
        <w:pStyle w:val="Style8"/>
        <w:widowControl/>
        <w:tabs>
          <w:tab w:val="left" w:pos="426"/>
          <w:tab w:val="left" w:pos="542"/>
          <w:tab w:val="left" w:pos="7371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 Б. Вяжущее</w:t>
      </w:r>
      <w:r w:rsidR="000D4C55">
        <w:rPr>
          <w:rStyle w:val="FontStyle16"/>
          <w:sz w:val="24"/>
          <w:szCs w:val="24"/>
        </w:rPr>
        <w:t xml:space="preserve">                       </w:t>
      </w:r>
    </w:p>
    <w:p w:rsidR="001C7F16" w:rsidRPr="001C7F16" w:rsidRDefault="00FF0643" w:rsidP="000D4C55">
      <w:pPr>
        <w:pStyle w:val="Style8"/>
        <w:widowControl/>
        <w:tabs>
          <w:tab w:val="left" w:pos="426"/>
          <w:tab w:val="left" w:pos="542"/>
          <w:tab w:val="left" w:pos="7371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Слабительное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FF0643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156. Применение сырья вахты трехлистной показано:</w:t>
      </w:r>
    </w:p>
    <w:p w:rsidR="00FF0643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А. При гиперацидных гастритах</w:t>
      </w:r>
      <w:r w:rsidR="000D4C55">
        <w:rPr>
          <w:rStyle w:val="FontStyle16"/>
          <w:sz w:val="24"/>
          <w:szCs w:val="24"/>
        </w:rPr>
        <w:t xml:space="preserve">    </w:t>
      </w: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При гипоацидных гастритах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157. Фармакологическое действие сырья подорожника:</w:t>
      </w:r>
    </w:p>
    <w:p w:rsidR="00FF0643" w:rsidRDefault="00FF0643" w:rsidP="000D4C55">
      <w:pPr>
        <w:pStyle w:val="Style8"/>
        <w:widowControl/>
        <w:tabs>
          <w:tab w:val="left" w:pos="426"/>
          <w:tab w:val="left" w:pos="540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 xml:space="preserve">Слабительное                       </w:t>
      </w:r>
    </w:p>
    <w:p w:rsidR="00FF0643" w:rsidRDefault="001C7F16" w:rsidP="000D4C55">
      <w:pPr>
        <w:pStyle w:val="Style8"/>
        <w:widowControl/>
        <w:tabs>
          <w:tab w:val="left" w:pos="426"/>
          <w:tab w:val="left" w:pos="540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Потогонное</w:t>
      </w:r>
      <w:r w:rsidR="000D4C55">
        <w:rPr>
          <w:rStyle w:val="FontStyle16"/>
          <w:sz w:val="24"/>
          <w:szCs w:val="24"/>
        </w:rPr>
        <w:t xml:space="preserve">        </w:t>
      </w:r>
    </w:p>
    <w:p w:rsidR="001C7F16" w:rsidRPr="001C7F16" w:rsidRDefault="000D4C55" w:rsidP="000D4C55">
      <w:pPr>
        <w:pStyle w:val="Style8"/>
        <w:widowControl/>
        <w:tabs>
          <w:tab w:val="left" w:pos="426"/>
          <w:tab w:val="left" w:pos="540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FF0643"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Отхаркивающее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158. Фармакологическое действие сырья хвоща:</w:t>
      </w:r>
    </w:p>
    <w:p w:rsidR="00FF0643" w:rsidRDefault="001C7F16" w:rsidP="000D4C55">
      <w:pPr>
        <w:pStyle w:val="Style8"/>
        <w:widowControl/>
        <w:tabs>
          <w:tab w:val="left" w:pos="426"/>
          <w:tab w:val="left" w:pos="535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 xml:space="preserve">Мочегонное                  </w:t>
      </w:r>
    </w:p>
    <w:p w:rsidR="00FF0643" w:rsidRDefault="001C7F16" w:rsidP="000D4C55">
      <w:pPr>
        <w:pStyle w:val="Style8"/>
        <w:widowControl/>
        <w:tabs>
          <w:tab w:val="left" w:pos="426"/>
          <w:tab w:val="left" w:pos="535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 Б. Потогонное</w:t>
      </w:r>
      <w:r w:rsidR="000D4C55">
        <w:rPr>
          <w:rStyle w:val="FontStyle16"/>
          <w:sz w:val="24"/>
          <w:szCs w:val="24"/>
        </w:rPr>
        <w:t xml:space="preserve">              </w:t>
      </w:r>
    </w:p>
    <w:p w:rsidR="001C7F16" w:rsidRPr="001C7F16" w:rsidRDefault="000D4C55" w:rsidP="000D4C55">
      <w:pPr>
        <w:pStyle w:val="Style8"/>
        <w:widowControl/>
        <w:tabs>
          <w:tab w:val="left" w:pos="426"/>
          <w:tab w:val="left" w:pos="535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1C7F16" w:rsidRPr="001C7F16">
        <w:rPr>
          <w:rStyle w:val="FontStyle16"/>
          <w:sz w:val="24"/>
          <w:szCs w:val="24"/>
        </w:rPr>
        <w:t>B.</w:t>
      </w:r>
      <w:r w:rsidR="001C7F16" w:rsidRPr="001C7F16">
        <w:rPr>
          <w:rStyle w:val="FontStyle16"/>
          <w:sz w:val="24"/>
          <w:szCs w:val="24"/>
        </w:rPr>
        <w:tab/>
        <w:t>Слабительное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159. Трава зверобоя оказывает действие:</w:t>
      </w:r>
    </w:p>
    <w:p w:rsidR="00FF0643" w:rsidRDefault="001C7F16" w:rsidP="001C7F16">
      <w:pPr>
        <w:pStyle w:val="Style8"/>
        <w:widowControl/>
        <w:tabs>
          <w:tab w:val="left" w:pos="426"/>
          <w:tab w:val="left" w:pos="530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 xml:space="preserve">Седативное, спазмолитическое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0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Отхаркивающее, ветрогонное</w:t>
      </w:r>
    </w:p>
    <w:p w:rsidR="00FF0643" w:rsidRDefault="001C7F16" w:rsidP="001C7F16">
      <w:pPr>
        <w:pStyle w:val="Style8"/>
        <w:widowControl/>
        <w:tabs>
          <w:tab w:val="left" w:pos="426"/>
          <w:tab w:val="left" w:pos="530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 xml:space="preserve">Антисептическое, слабительное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0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Вяжущее, антисептическое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0"/>
        </w:tabs>
        <w:spacing w:line="276" w:lineRule="auto"/>
        <w:ind w:left="426" w:right="2842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160. Фармакологическое действие сырья мачка желтого:</w:t>
      </w:r>
    </w:p>
    <w:p w:rsidR="00FF0643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 xml:space="preserve">Противокашлевое             </w:t>
      </w:r>
    </w:p>
    <w:p w:rsidR="00FF0643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Отхаркивающее</w:t>
      </w:r>
      <w:r w:rsidR="000D4C55">
        <w:rPr>
          <w:rStyle w:val="FontStyle16"/>
          <w:sz w:val="24"/>
          <w:szCs w:val="24"/>
        </w:rPr>
        <w:t xml:space="preserve">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Тонизирующее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161. Подберите аналог по фармакологическому действию для женьшеня:</w:t>
      </w:r>
    </w:p>
    <w:p w:rsidR="00FF0643" w:rsidRDefault="00DD4D17" w:rsidP="001C7F16">
      <w:pPr>
        <w:pStyle w:val="Style8"/>
        <w:widowControl/>
        <w:tabs>
          <w:tab w:val="left" w:pos="426"/>
          <w:tab w:val="left" w:pos="53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>Заманиха высокая</w:t>
      </w:r>
      <w:r w:rsidR="000D4C55">
        <w:rPr>
          <w:rStyle w:val="FontStyle16"/>
          <w:sz w:val="24"/>
          <w:szCs w:val="24"/>
        </w:rPr>
        <w:t xml:space="preserve">       </w:t>
      </w:r>
    </w:p>
    <w:p w:rsidR="00FF0643" w:rsidRDefault="001C7F16" w:rsidP="001C7F16">
      <w:pPr>
        <w:pStyle w:val="Style8"/>
        <w:widowControl/>
        <w:tabs>
          <w:tab w:val="left" w:pos="426"/>
          <w:tab w:val="left" w:pos="53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Пион уклоняющийся</w:t>
      </w:r>
      <w:r w:rsidR="000D4C55">
        <w:rPr>
          <w:rStyle w:val="FontStyle16"/>
          <w:sz w:val="24"/>
          <w:szCs w:val="24"/>
        </w:rPr>
        <w:t xml:space="preserve">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Золототысячник малый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lastRenderedPageBreak/>
        <w:t>162. Подберите аналог по фармакологическому действию для сырья ортосифона тычиночного</w:t>
      </w:r>
      <w:r w:rsidRPr="001C7F16">
        <w:rPr>
          <w:rStyle w:val="FontStyle16"/>
          <w:sz w:val="24"/>
          <w:szCs w:val="24"/>
        </w:rPr>
        <w:t>:</w:t>
      </w:r>
    </w:p>
    <w:p w:rsidR="00FF0643" w:rsidRDefault="00FF0643" w:rsidP="001C7F16">
      <w:pPr>
        <w:pStyle w:val="Style8"/>
        <w:widowControl/>
        <w:tabs>
          <w:tab w:val="left" w:pos="426"/>
          <w:tab w:val="left" w:pos="52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 xml:space="preserve">Листья первоцвета весеннего            </w:t>
      </w:r>
    </w:p>
    <w:p w:rsidR="00FF0643" w:rsidRDefault="001C7F16" w:rsidP="001C7F16">
      <w:pPr>
        <w:pStyle w:val="Style8"/>
        <w:widowControl/>
        <w:tabs>
          <w:tab w:val="left" w:pos="426"/>
          <w:tab w:val="left" w:pos="52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Цветки василька</w:t>
      </w:r>
      <w:r w:rsidR="000D4C55">
        <w:rPr>
          <w:rStyle w:val="FontStyle16"/>
          <w:sz w:val="24"/>
          <w:szCs w:val="24"/>
        </w:rPr>
        <w:t xml:space="preserve"> </w:t>
      </w:r>
    </w:p>
    <w:p w:rsidR="001C7F16" w:rsidRPr="001C7F16" w:rsidRDefault="00FF0643" w:rsidP="001C7F16">
      <w:pPr>
        <w:pStyle w:val="Style8"/>
        <w:widowControl/>
        <w:tabs>
          <w:tab w:val="left" w:pos="426"/>
          <w:tab w:val="left" w:pos="52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Трава сушеницы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28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0D4C55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both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163. Подберите аналог по фармакологическому действию для кровохлебки</w:t>
      </w:r>
      <w:r w:rsidR="000D4C55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лекарственной:</w:t>
      </w:r>
    </w:p>
    <w:p w:rsidR="00FF0643" w:rsidRDefault="00DD4D17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>Ламинария</w:t>
      </w:r>
      <w:r w:rsidR="000D4C55">
        <w:rPr>
          <w:rStyle w:val="FontStyle16"/>
          <w:sz w:val="24"/>
          <w:szCs w:val="24"/>
        </w:rPr>
        <w:t xml:space="preserve">          </w:t>
      </w:r>
    </w:p>
    <w:p w:rsidR="00FF0643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Бадан толстолистный</w:t>
      </w:r>
      <w:r w:rsidR="000D4C55">
        <w:rPr>
          <w:rStyle w:val="FontStyle16"/>
          <w:sz w:val="24"/>
          <w:szCs w:val="24"/>
        </w:rPr>
        <w:t xml:space="preserve">                      </w:t>
      </w:r>
    </w:p>
    <w:p w:rsidR="001C7F16" w:rsidRPr="001C7F16" w:rsidRDefault="00FF0643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Родиола розовая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164. Подберите аналог по фармакологическому действию для сырья хвоща  полевого:</w:t>
      </w:r>
    </w:p>
    <w:p w:rsidR="00FF0643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Плоды смородины черной</w:t>
      </w:r>
      <w:r w:rsidR="000D4C55">
        <w:rPr>
          <w:rStyle w:val="FontStyle16"/>
          <w:sz w:val="24"/>
          <w:szCs w:val="24"/>
        </w:rPr>
        <w:t xml:space="preserve">         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Корневища с корнями левзеи</w:t>
      </w:r>
    </w:p>
    <w:p w:rsidR="00FF0643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Трава горца птичьего</w:t>
      </w:r>
      <w:r w:rsidR="000D4C55">
        <w:rPr>
          <w:rStyle w:val="FontStyle16"/>
          <w:sz w:val="24"/>
          <w:szCs w:val="24"/>
        </w:rPr>
        <w:t xml:space="preserve">               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Трава горца почечуйного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0D4C55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both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165. Подберите аналог по фармакологическому действию для душицы обыкновенной:</w:t>
      </w:r>
    </w:p>
    <w:p w:rsidR="00FF0643" w:rsidRDefault="00FF0643" w:rsidP="001C7F16">
      <w:pPr>
        <w:pStyle w:val="Style8"/>
        <w:widowControl/>
        <w:tabs>
          <w:tab w:val="left" w:pos="426"/>
          <w:tab w:val="left" w:pos="54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>Чабрец</w:t>
      </w:r>
      <w:r w:rsidR="000D4C55">
        <w:rPr>
          <w:rStyle w:val="FontStyle16"/>
          <w:sz w:val="24"/>
          <w:szCs w:val="24"/>
        </w:rPr>
        <w:t xml:space="preserve">                        </w:t>
      </w:r>
    </w:p>
    <w:p w:rsidR="00FF0643" w:rsidRDefault="001C7F16" w:rsidP="001C7F16">
      <w:pPr>
        <w:pStyle w:val="Style8"/>
        <w:widowControl/>
        <w:tabs>
          <w:tab w:val="left" w:pos="426"/>
          <w:tab w:val="left" w:pos="54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Хвощ полевой</w:t>
      </w:r>
      <w:r w:rsidR="000D4C55">
        <w:rPr>
          <w:rStyle w:val="FontStyle16"/>
          <w:sz w:val="24"/>
          <w:szCs w:val="24"/>
        </w:rPr>
        <w:t xml:space="preserve">                          </w:t>
      </w:r>
    </w:p>
    <w:p w:rsidR="001C7F16" w:rsidRPr="001C7F16" w:rsidRDefault="00DD4D17" w:rsidP="001C7F16">
      <w:pPr>
        <w:pStyle w:val="Style8"/>
        <w:widowControl/>
        <w:tabs>
          <w:tab w:val="left" w:pos="426"/>
          <w:tab w:val="left" w:pos="54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Дуб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166. Подберите аналог по фармакологическому действию для коры крушины:</w:t>
      </w:r>
    </w:p>
    <w:p w:rsidR="00FF0643" w:rsidRDefault="001C7F16" w:rsidP="001C7F16">
      <w:pPr>
        <w:pStyle w:val="Style8"/>
        <w:widowControl/>
        <w:tabs>
          <w:tab w:val="left" w:pos="426"/>
          <w:tab w:val="left" w:pos="559"/>
          <w:tab w:val="left" w:pos="708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="000D4C55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 xml:space="preserve">Кора калины                   </w:t>
      </w:r>
    </w:p>
    <w:p w:rsidR="00FF0643" w:rsidRDefault="001C7F16" w:rsidP="001C7F16">
      <w:pPr>
        <w:pStyle w:val="Style8"/>
        <w:widowControl/>
        <w:tabs>
          <w:tab w:val="left" w:pos="426"/>
          <w:tab w:val="left" w:pos="559"/>
          <w:tab w:val="left" w:pos="708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Б. Кора дуба 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9"/>
          <w:tab w:val="left" w:pos="708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="000D4C55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Плоды жостера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9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167. Подберите аналог по фармакологическому действию для цветков липы:</w:t>
      </w:r>
    </w:p>
    <w:p w:rsidR="00FF0643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А. Плоды</w:t>
      </w:r>
      <w:r w:rsidR="000D4C55">
        <w:rPr>
          <w:rStyle w:val="FontStyle16"/>
          <w:sz w:val="24"/>
          <w:szCs w:val="24"/>
        </w:rPr>
        <w:t xml:space="preserve">     малины                   </w:t>
      </w:r>
    </w:p>
    <w:p w:rsidR="00FF0643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Корни солодки</w:t>
      </w:r>
      <w:r w:rsidR="000D4C55">
        <w:rPr>
          <w:rStyle w:val="FontStyle16"/>
          <w:sz w:val="24"/>
          <w:szCs w:val="24"/>
        </w:rPr>
        <w:t xml:space="preserve">     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В. Соплодия ольхи серой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168. Подберите аналог по фармакологическому действию для сырья</w:t>
      </w:r>
      <w:r w:rsidR="000D4C55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лапч</w:t>
      </w:r>
      <w:r w:rsidR="000D4C55">
        <w:rPr>
          <w:rStyle w:val="FontStyle16"/>
          <w:b/>
          <w:sz w:val="24"/>
          <w:szCs w:val="24"/>
        </w:rPr>
        <w:t>а</w:t>
      </w:r>
      <w:r w:rsidRPr="001C7F16">
        <w:rPr>
          <w:rStyle w:val="FontStyle16"/>
          <w:b/>
          <w:sz w:val="24"/>
          <w:szCs w:val="24"/>
        </w:rPr>
        <w:t>тки:</w:t>
      </w:r>
    </w:p>
    <w:p w:rsidR="00FF0643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А. Цветки пижмы</w:t>
      </w:r>
      <w:r w:rsidR="000D4C55">
        <w:rPr>
          <w:rStyle w:val="FontStyle16"/>
          <w:sz w:val="24"/>
          <w:szCs w:val="24"/>
        </w:rPr>
        <w:t xml:space="preserve">                 </w:t>
      </w:r>
    </w:p>
    <w:p w:rsidR="00FF0643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Почки сосны</w:t>
      </w:r>
      <w:r w:rsidR="000D4C55">
        <w:rPr>
          <w:rStyle w:val="FontStyle16"/>
          <w:sz w:val="24"/>
          <w:szCs w:val="24"/>
        </w:rPr>
        <w:t xml:space="preserve">        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В. Корневища змеевика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169. Подберите аналог по фармакологическому действию для сырья валерианы:</w:t>
      </w:r>
    </w:p>
    <w:p w:rsidR="000D4C55" w:rsidRDefault="00DD4D17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>Листья первоцвета весеннего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Трава зверобоя продырявленного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Трава пустырника сердечного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170. При отсутствии в аптеке плодов черники фармацевт предложит больному:</w:t>
      </w:r>
    </w:p>
    <w:p w:rsidR="00FF0643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 xml:space="preserve">Траву хвоща              </w:t>
      </w:r>
    </w:p>
    <w:p w:rsidR="00FF0643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lastRenderedPageBreak/>
        <w:t xml:space="preserve">Б. Семена льна         </w:t>
      </w:r>
    </w:p>
    <w:p w:rsidR="00FF0643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 xml:space="preserve">Цветки пижмы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Плоды черемухи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right="4013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171. При кишечных расстройствах фармацевт порекомендует больному:</w:t>
      </w:r>
    </w:p>
    <w:p w:rsidR="00FF0643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="000D4C55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Отвар плодов черники</w:t>
      </w:r>
      <w:r w:rsidR="000D4C55">
        <w:rPr>
          <w:rStyle w:val="FontStyle16"/>
          <w:sz w:val="24"/>
          <w:szCs w:val="24"/>
        </w:rPr>
        <w:t xml:space="preserve">   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Отвар плодов шиповника</w:t>
      </w:r>
    </w:p>
    <w:p w:rsidR="00FF0643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Отвар плодов калины</w:t>
      </w:r>
      <w:r w:rsidR="000D4C55">
        <w:rPr>
          <w:rStyle w:val="FontStyle16"/>
          <w:sz w:val="24"/>
          <w:szCs w:val="24"/>
        </w:rPr>
        <w:t xml:space="preserve">                 </w:t>
      </w:r>
    </w:p>
    <w:p w:rsidR="001C7F16" w:rsidRPr="001C7F16" w:rsidRDefault="000D4C55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1C7F16" w:rsidRPr="001C7F16">
        <w:rPr>
          <w:rStyle w:val="FontStyle16"/>
          <w:sz w:val="24"/>
          <w:szCs w:val="24"/>
        </w:rPr>
        <w:t>Г. Отвар плодов боярышника</w:t>
      </w:r>
    </w:p>
    <w:p w:rsidR="001C7F16" w:rsidRPr="001C7F16" w:rsidRDefault="001C7F16" w:rsidP="001C7F16">
      <w:pPr>
        <w:pStyle w:val="Style1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both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172. Укажите растения, сырье которых применяется как средство, влияющее</w:t>
      </w:r>
      <w:r w:rsidR="000D4C55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на функцию мочевыделительной системы:</w:t>
      </w:r>
    </w:p>
    <w:p w:rsidR="00FF0643" w:rsidRDefault="00FF0643" w:rsidP="00FF0643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1. </w:t>
      </w:r>
      <w:r w:rsidR="001C7F16" w:rsidRPr="001C7F16">
        <w:rPr>
          <w:rStyle w:val="FontStyle16"/>
          <w:sz w:val="24"/>
          <w:szCs w:val="24"/>
        </w:rPr>
        <w:t>бр</w:t>
      </w:r>
      <w:r w:rsidR="00402BF3">
        <w:rPr>
          <w:rStyle w:val="FontStyle16"/>
          <w:sz w:val="24"/>
          <w:szCs w:val="24"/>
        </w:rPr>
        <w:t xml:space="preserve">усника обыкновенная            </w:t>
      </w:r>
      <w:r w:rsidR="001C7F16" w:rsidRPr="001C7F16">
        <w:rPr>
          <w:rStyle w:val="FontStyle16"/>
          <w:sz w:val="24"/>
          <w:szCs w:val="24"/>
        </w:rPr>
        <w:t xml:space="preserve"> </w:t>
      </w:r>
    </w:p>
    <w:p w:rsidR="00FF0643" w:rsidRDefault="001C7F16" w:rsidP="00FF0643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пустырник сердечный        </w:t>
      </w:r>
    </w:p>
    <w:p w:rsidR="001C7F16" w:rsidRPr="001C7F16" w:rsidRDefault="001C7F16" w:rsidP="00FF0643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3.черемуха обыкновенная</w:t>
      </w:r>
    </w:p>
    <w:p w:rsidR="00FF0643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4. можжевельник обыкновенный       </w:t>
      </w: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5. хвощ полевой</w:t>
      </w: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Верно 1,2, 4                 Б. Верно 1,2, 3,4    B.</w:t>
      </w:r>
      <w:r w:rsidRPr="001C7F16">
        <w:rPr>
          <w:rStyle w:val="FontStyle16"/>
          <w:sz w:val="24"/>
          <w:szCs w:val="24"/>
        </w:rPr>
        <w:tab/>
        <w:t>Верно 1,4, 5        Г. Верно 2, 4, 5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</w:tabs>
        <w:spacing w:line="276" w:lineRule="auto"/>
        <w:ind w:left="426" w:right="4694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173. Укажите растения, сырье которых применяется как кардиотоническое</w:t>
      </w:r>
      <w:r w:rsidR="00402BF3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средство:</w:t>
      </w:r>
    </w:p>
    <w:p w:rsidR="00DD4D17" w:rsidRDefault="00DD4D17" w:rsidP="00DD4D17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1. </w:t>
      </w:r>
      <w:r w:rsidR="001C7F16" w:rsidRPr="001C7F16">
        <w:rPr>
          <w:rStyle w:val="FontStyle16"/>
          <w:sz w:val="24"/>
          <w:szCs w:val="24"/>
        </w:rPr>
        <w:t xml:space="preserve">красавка обыкновенная            </w:t>
      </w:r>
    </w:p>
    <w:p w:rsidR="00DD4D17" w:rsidRDefault="001C7F16" w:rsidP="00DD4D17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заманиха высокая        </w:t>
      </w:r>
    </w:p>
    <w:p w:rsidR="001C7F16" w:rsidRPr="001C7F16" w:rsidRDefault="001C7F16" w:rsidP="00DD4D17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3.ландыш майский</w:t>
      </w:r>
    </w:p>
    <w:p w:rsidR="00DD4D17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4.горицвет весенний                      </w:t>
      </w: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5. наперстянка пурпуровая</w:t>
      </w: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  <w:tab w:val="left" w:pos="567"/>
          <w:tab w:val="left" w:pos="6096"/>
          <w:tab w:val="left" w:pos="623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="00402BF3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Вер</w:t>
      </w:r>
      <w:r w:rsidR="00402BF3">
        <w:rPr>
          <w:rStyle w:val="FontStyle16"/>
          <w:sz w:val="24"/>
          <w:szCs w:val="24"/>
        </w:rPr>
        <w:t xml:space="preserve">но 1, 2, 3, 4          Б. Верно 1, 3, </w:t>
      </w:r>
      <w:r w:rsidRPr="001C7F16">
        <w:rPr>
          <w:rStyle w:val="FontStyle16"/>
          <w:sz w:val="24"/>
          <w:szCs w:val="24"/>
        </w:rPr>
        <w:t xml:space="preserve"> </w:t>
      </w:r>
      <w:r w:rsidR="00402BF3">
        <w:rPr>
          <w:rStyle w:val="FontStyle16"/>
          <w:sz w:val="24"/>
          <w:szCs w:val="24"/>
        </w:rPr>
        <w:t xml:space="preserve">        </w:t>
      </w:r>
      <w:r w:rsidRPr="001C7F16">
        <w:rPr>
          <w:rStyle w:val="FontStyle16"/>
          <w:sz w:val="24"/>
          <w:szCs w:val="24"/>
        </w:rPr>
        <w:t>B.</w:t>
      </w:r>
      <w:r w:rsidR="00402BF3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Верно 2, 3, 4, 5         Г. Верно 3, 4, 5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4378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174. Укажите растения, сырье которых оказывает отхаркивающее действие:</w:t>
      </w:r>
    </w:p>
    <w:p w:rsidR="00DD4D17" w:rsidRDefault="00DD4D17" w:rsidP="00DD4D17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солодка голая               </w:t>
      </w:r>
    </w:p>
    <w:p w:rsidR="00DD4D17" w:rsidRDefault="001C7F16" w:rsidP="00DD4D17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синюха голубая        </w:t>
      </w:r>
    </w:p>
    <w:p w:rsidR="00DD4D17" w:rsidRDefault="001C7F16" w:rsidP="00DD4D17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3.термопсис ланцетный </w:t>
      </w:r>
    </w:p>
    <w:p w:rsidR="00DD4D17" w:rsidRDefault="001C7F16" w:rsidP="00DD4D17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4. горец почечуйный   </w:t>
      </w:r>
      <w:r w:rsidR="00402BF3">
        <w:rPr>
          <w:rStyle w:val="FontStyle16"/>
          <w:sz w:val="24"/>
          <w:szCs w:val="24"/>
        </w:rPr>
        <w:t xml:space="preserve">                                      </w:t>
      </w:r>
    </w:p>
    <w:p w:rsidR="001C7F16" w:rsidRPr="001C7F16" w:rsidRDefault="001C7F16" w:rsidP="00DD4D17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5. Кукуруза</w:t>
      </w: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Верно 1, 2, 3    Б. Верно 2, 3, 4       B.</w:t>
      </w:r>
      <w:r w:rsidRPr="001C7F16">
        <w:rPr>
          <w:rStyle w:val="FontStyle16"/>
          <w:sz w:val="24"/>
          <w:szCs w:val="24"/>
        </w:rPr>
        <w:tab/>
        <w:t>Верно 3, 4.5       Г. Верно 2, 4, 5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4733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175. Укажите растения, сырье которых оказывает кровоостанавливающее</w:t>
      </w:r>
      <w:r w:rsidR="00402BF3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действие:</w:t>
      </w:r>
    </w:p>
    <w:p w:rsidR="00DD4D17" w:rsidRDefault="00DD4D17" w:rsidP="00DD4D17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крапива двудомная    </w:t>
      </w:r>
    </w:p>
    <w:p w:rsidR="00DD4D17" w:rsidRDefault="001C7F16" w:rsidP="00DD4D17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пастушья сумка      </w:t>
      </w:r>
    </w:p>
    <w:p w:rsidR="00402BF3" w:rsidRDefault="001C7F16" w:rsidP="00DD4D17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3. тимьян ползучий   </w:t>
      </w:r>
    </w:p>
    <w:p w:rsidR="00DD4D17" w:rsidRDefault="001C7F16" w:rsidP="00402BF3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4. горец перечный   </w:t>
      </w:r>
      <w:r w:rsidR="00402BF3">
        <w:rPr>
          <w:rStyle w:val="FontStyle16"/>
          <w:sz w:val="24"/>
          <w:szCs w:val="24"/>
        </w:rPr>
        <w:t xml:space="preserve">                                                 </w:t>
      </w:r>
    </w:p>
    <w:p w:rsidR="001C7F16" w:rsidRPr="001C7F16" w:rsidRDefault="001C7F16" w:rsidP="00402BF3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5. толокнянка обыкновенная</w:t>
      </w:r>
    </w:p>
    <w:p w:rsidR="001C7F16" w:rsidRPr="001C7F16" w:rsidRDefault="001C7F16" w:rsidP="001C7F16">
      <w:pPr>
        <w:pStyle w:val="Style6"/>
        <w:widowControl/>
        <w:tabs>
          <w:tab w:val="left" w:pos="426"/>
          <w:tab w:val="left" w:pos="56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  <w:tab w:val="left" w:pos="56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Верно 1, 2, 3     Б. Верно 1,2, 4      B.</w:t>
      </w:r>
      <w:r w:rsidRPr="001C7F16">
        <w:rPr>
          <w:rStyle w:val="FontStyle16"/>
          <w:sz w:val="24"/>
          <w:szCs w:val="24"/>
        </w:rPr>
        <w:tab/>
        <w:t>Верно 3, 4, 5         Г. Верно 2, 3, 4, 5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left="374" w:right="4810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lastRenderedPageBreak/>
        <w:t>176. Укажите растения, сырье которых оказывает вяжущее действие:</w:t>
      </w:r>
    </w:p>
    <w:p w:rsidR="000F446A" w:rsidRDefault="00DD4D17" w:rsidP="00DD4D17">
      <w:pPr>
        <w:pStyle w:val="Style6"/>
        <w:widowControl/>
        <w:tabs>
          <w:tab w:val="left" w:pos="182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лапчатка прямостоячая    </w:t>
      </w:r>
    </w:p>
    <w:p w:rsidR="000F446A" w:rsidRDefault="001C7F16" w:rsidP="00DD4D17">
      <w:pPr>
        <w:pStyle w:val="Style6"/>
        <w:widowControl/>
        <w:tabs>
          <w:tab w:val="left" w:pos="182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мята перечная   </w:t>
      </w:r>
    </w:p>
    <w:p w:rsidR="00402BF3" w:rsidRDefault="001C7F16" w:rsidP="00DD4D17">
      <w:pPr>
        <w:pStyle w:val="Style6"/>
        <w:widowControl/>
        <w:tabs>
          <w:tab w:val="left" w:pos="182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3.горец змеиный  </w:t>
      </w:r>
    </w:p>
    <w:p w:rsidR="000F446A" w:rsidRDefault="001C7F16" w:rsidP="000F446A">
      <w:pPr>
        <w:pStyle w:val="Style6"/>
        <w:widowControl/>
        <w:tabs>
          <w:tab w:val="left" w:pos="182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4.черемуха обыкновенная   </w:t>
      </w:r>
    </w:p>
    <w:p w:rsidR="001C7F16" w:rsidRPr="001C7F16" w:rsidRDefault="001C7F16" w:rsidP="000F446A">
      <w:pPr>
        <w:pStyle w:val="Style6"/>
        <w:widowControl/>
        <w:tabs>
          <w:tab w:val="left" w:pos="182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5. сосна обыкновенная</w:t>
      </w:r>
    </w:p>
    <w:p w:rsidR="001C7F16" w:rsidRPr="001C7F16" w:rsidRDefault="001C7F16" w:rsidP="001C7F16">
      <w:pPr>
        <w:pStyle w:val="Style6"/>
        <w:widowControl/>
        <w:tabs>
          <w:tab w:val="left" w:pos="182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Верно 1, 2, 3                  Б. Верно 1, 2,3,4       B.Верно 1, 2, 3, 5            Г. Верно 1, 3,4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right="4378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177. Укажите растения, сырье которых оказывает слабительное действие:</w:t>
      </w:r>
    </w:p>
    <w:p w:rsidR="005174F9" w:rsidRDefault="005174F9" w:rsidP="005174F9">
      <w:pPr>
        <w:pStyle w:val="Style6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сенна остролистная  </w:t>
      </w:r>
    </w:p>
    <w:p w:rsidR="005174F9" w:rsidRDefault="001C7F16" w:rsidP="005174F9">
      <w:pPr>
        <w:pStyle w:val="Style6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пижма обыкновенная </w:t>
      </w:r>
    </w:p>
    <w:p w:rsidR="00402BF3" w:rsidRDefault="001C7F16" w:rsidP="005174F9">
      <w:pPr>
        <w:pStyle w:val="Style6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3.ревень дланевидный    </w:t>
      </w:r>
    </w:p>
    <w:p w:rsidR="005174F9" w:rsidRDefault="001C7F16" w:rsidP="005174F9">
      <w:pPr>
        <w:pStyle w:val="Style6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4.морская капуста  </w:t>
      </w:r>
    </w:p>
    <w:p w:rsidR="001C7F16" w:rsidRPr="001C7F16" w:rsidRDefault="001C7F16" w:rsidP="005174F9">
      <w:pPr>
        <w:pStyle w:val="Style6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5. бадан толстолистный</w:t>
      </w:r>
    </w:p>
    <w:p w:rsidR="001C7F16" w:rsidRPr="001C7F16" w:rsidRDefault="001C7F16" w:rsidP="001C7F16">
      <w:pPr>
        <w:pStyle w:val="Style6"/>
        <w:widowControl/>
        <w:tabs>
          <w:tab w:val="left" w:pos="197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ab/>
        <w:t xml:space="preserve"> А. </w:t>
      </w:r>
      <w:r w:rsidRPr="001C7F16">
        <w:rPr>
          <w:rStyle w:val="FontStyle16"/>
          <w:sz w:val="24"/>
          <w:szCs w:val="24"/>
        </w:rPr>
        <w:tab/>
        <w:t xml:space="preserve">Верно 1, 2, 3, </w:t>
      </w:r>
      <w:r w:rsidR="005174F9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Б. Верно 1,3, 4</w:t>
      </w:r>
      <w:r w:rsidR="005174F9">
        <w:rPr>
          <w:rStyle w:val="FontStyle16"/>
          <w:sz w:val="24"/>
          <w:szCs w:val="24"/>
        </w:rPr>
        <w:t xml:space="preserve">  </w:t>
      </w:r>
      <w:r w:rsidRPr="001C7F16">
        <w:rPr>
          <w:rStyle w:val="FontStyle16"/>
          <w:sz w:val="24"/>
          <w:szCs w:val="24"/>
        </w:rPr>
        <w:t>В. Верно 2,3,4</w:t>
      </w:r>
      <w:r w:rsidR="005174F9">
        <w:rPr>
          <w:rStyle w:val="FontStyle16"/>
          <w:sz w:val="24"/>
          <w:szCs w:val="24"/>
        </w:rPr>
        <w:t xml:space="preserve">  </w:t>
      </w:r>
      <w:r w:rsidRPr="001C7F16">
        <w:rPr>
          <w:rStyle w:val="FontStyle16"/>
          <w:sz w:val="24"/>
          <w:szCs w:val="24"/>
        </w:rPr>
        <w:t>Г. Верно 2,3,4,5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4378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178. Укажите растения, сырье которых оказывает желчегонное действие:</w:t>
      </w:r>
    </w:p>
    <w:p w:rsidR="005174F9" w:rsidRDefault="005174F9" w:rsidP="001C7F16">
      <w:pPr>
        <w:pStyle w:val="Style6"/>
        <w:widowControl/>
        <w:tabs>
          <w:tab w:val="left" w:pos="197"/>
          <w:tab w:val="left" w:pos="426"/>
        </w:tabs>
        <w:spacing w:line="276" w:lineRule="auto"/>
        <w:ind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1.</w:t>
      </w:r>
      <w:r w:rsidR="001C7F16" w:rsidRPr="001C7F16">
        <w:rPr>
          <w:rStyle w:val="FontStyle16"/>
          <w:sz w:val="24"/>
          <w:szCs w:val="24"/>
        </w:rPr>
        <w:t xml:space="preserve"> бессмертник песчаный    </w:t>
      </w:r>
    </w:p>
    <w:p w:rsidR="005174F9" w:rsidRDefault="005174F9" w:rsidP="001C7F16">
      <w:pPr>
        <w:pStyle w:val="Style6"/>
        <w:widowControl/>
        <w:tabs>
          <w:tab w:val="left" w:pos="197"/>
          <w:tab w:val="left" w:pos="426"/>
        </w:tabs>
        <w:spacing w:line="276" w:lineRule="auto"/>
        <w:ind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</w:t>
      </w:r>
      <w:r w:rsidR="001C7F16" w:rsidRPr="001C7F16">
        <w:rPr>
          <w:rStyle w:val="FontStyle16"/>
          <w:sz w:val="24"/>
          <w:szCs w:val="24"/>
        </w:rPr>
        <w:t xml:space="preserve">2. Кукуруза   </w:t>
      </w:r>
    </w:p>
    <w:p w:rsidR="00402BF3" w:rsidRDefault="005174F9" w:rsidP="001C7F16">
      <w:pPr>
        <w:pStyle w:val="Style6"/>
        <w:widowControl/>
        <w:tabs>
          <w:tab w:val="left" w:pos="197"/>
          <w:tab w:val="left" w:pos="426"/>
        </w:tabs>
        <w:spacing w:line="276" w:lineRule="auto"/>
        <w:ind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</w:t>
      </w:r>
      <w:r w:rsidR="001C7F16" w:rsidRPr="001C7F16">
        <w:rPr>
          <w:rStyle w:val="FontStyle16"/>
          <w:sz w:val="24"/>
          <w:szCs w:val="24"/>
        </w:rPr>
        <w:t xml:space="preserve">3. шиповник собачий </w:t>
      </w:r>
    </w:p>
    <w:p w:rsidR="005174F9" w:rsidRDefault="005174F9" w:rsidP="001C7F16">
      <w:pPr>
        <w:pStyle w:val="Style6"/>
        <w:widowControl/>
        <w:tabs>
          <w:tab w:val="left" w:pos="197"/>
          <w:tab w:val="left" w:pos="426"/>
        </w:tabs>
        <w:spacing w:line="276" w:lineRule="auto"/>
        <w:ind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</w:t>
      </w:r>
      <w:r w:rsidR="001C7F16" w:rsidRPr="001C7F16">
        <w:rPr>
          <w:rStyle w:val="FontStyle16"/>
          <w:sz w:val="24"/>
          <w:szCs w:val="24"/>
        </w:rPr>
        <w:t xml:space="preserve"> 4. фенхель обыкновенный     </w:t>
      </w:r>
    </w:p>
    <w:p w:rsidR="001C7F16" w:rsidRPr="001C7F16" w:rsidRDefault="005174F9" w:rsidP="001C7F16">
      <w:pPr>
        <w:pStyle w:val="Style6"/>
        <w:widowControl/>
        <w:tabs>
          <w:tab w:val="left" w:pos="197"/>
          <w:tab w:val="left" w:pos="426"/>
        </w:tabs>
        <w:spacing w:line="276" w:lineRule="auto"/>
        <w:ind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</w:t>
      </w:r>
      <w:r w:rsidR="001C7F16" w:rsidRPr="001C7F16">
        <w:rPr>
          <w:rStyle w:val="FontStyle16"/>
          <w:sz w:val="24"/>
          <w:szCs w:val="24"/>
        </w:rPr>
        <w:t>5.  береза повислая</w:t>
      </w:r>
    </w:p>
    <w:p w:rsidR="001C7F16" w:rsidRPr="001C7F16" w:rsidRDefault="001C7F16" w:rsidP="001C7F16">
      <w:pPr>
        <w:pStyle w:val="Style6"/>
        <w:widowControl/>
        <w:tabs>
          <w:tab w:val="left" w:pos="197"/>
          <w:tab w:val="left" w:pos="426"/>
        </w:tabs>
        <w:spacing w:line="276" w:lineRule="auto"/>
        <w:ind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ab/>
        <w:t xml:space="preserve"> А. </w:t>
      </w:r>
      <w:r w:rsidRPr="001C7F16">
        <w:rPr>
          <w:rStyle w:val="FontStyle16"/>
          <w:sz w:val="24"/>
          <w:szCs w:val="24"/>
        </w:rPr>
        <w:tab/>
        <w:t>Верно 1, 2, 3</w:t>
      </w:r>
      <w:r w:rsidR="00402BF3">
        <w:rPr>
          <w:rStyle w:val="FontStyle16"/>
          <w:sz w:val="24"/>
          <w:szCs w:val="24"/>
        </w:rPr>
        <w:t xml:space="preserve">                       </w:t>
      </w:r>
      <w:r w:rsidRPr="001C7F16">
        <w:rPr>
          <w:rStyle w:val="FontStyle16"/>
          <w:sz w:val="24"/>
          <w:szCs w:val="24"/>
        </w:rPr>
        <w:t>Б. Верно 1,2,3,5</w:t>
      </w:r>
      <w:r w:rsidR="00402BF3">
        <w:rPr>
          <w:rStyle w:val="FontStyle16"/>
          <w:sz w:val="24"/>
          <w:szCs w:val="24"/>
        </w:rPr>
        <w:t xml:space="preserve">                      </w:t>
      </w:r>
      <w:r w:rsidRPr="001C7F16">
        <w:rPr>
          <w:rStyle w:val="FontStyle16"/>
          <w:sz w:val="24"/>
          <w:szCs w:val="24"/>
        </w:rPr>
        <w:t>В. Верно 2,3,4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4378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-1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179. Сырье календулы лекарственной применяется:</w:t>
      </w:r>
    </w:p>
    <w:p w:rsidR="00402BF3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1</w:t>
      </w:r>
      <w:r w:rsidR="005174F9">
        <w:rPr>
          <w:rStyle w:val="FontStyle16"/>
          <w:sz w:val="24"/>
          <w:szCs w:val="24"/>
        </w:rPr>
        <w:t>.</w:t>
      </w:r>
      <w:r w:rsidRPr="001C7F16">
        <w:rPr>
          <w:rStyle w:val="FontStyle16"/>
          <w:sz w:val="24"/>
          <w:szCs w:val="24"/>
        </w:rPr>
        <w:t xml:space="preserve"> при заболеваниях печени и желчевыводящих путей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2</w:t>
      </w:r>
      <w:r w:rsidR="005174F9">
        <w:rPr>
          <w:rStyle w:val="FontStyle16"/>
          <w:sz w:val="24"/>
          <w:szCs w:val="24"/>
        </w:rPr>
        <w:t>.</w:t>
      </w:r>
      <w:r w:rsidRPr="001C7F16">
        <w:rPr>
          <w:rStyle w:val="FontStyle16"/>
          <w:sz w:val="24"/>
          <w:szCs w:val="24"/>
        </w:rPr>
        <w:t xml:space="preserve"> воспалительных заболеваниях носоглотки</w:t>
      </w:r>
    </w:p>
    <w:p w:rsidR="00402BF3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3</w:t>
      </w:r>
      <w:r w:rsidR="005174F9">
        <w:rPr>
          <w:rStyle w:val="FontStyle16"/>
          <w:sz w:val="24"/>
          <w:szCs w:val="24"/>
        </w:rPr>
        <w:t>.</w:t>
      </w:r>
      <w:r w:rsidRPr="001C7F16">
        <w:rPr>
          <w:rStyle w:val="FontStyle16"/>
          <w:sz w:val="24"/>
          <w:szCs w:val="24"/>
        </w:rPr>
        <w:t xml:space="preserve"> неврозах, бессоннице</w:t>
      </w:r>
    </w:p>
    <w:p w:rsidR="00402BF3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4</w:t>
      </w:r>
      <w:r w:rsidR="005174F9">
        <w:rPr>
          <w:rStyle w:val="FontStyle16"/>
          <w:sz w:val="24"/>
          <w:szCs w:val="24"/>
        </w:rPr>
        <w:t>.</w:t>
      </w:r>
      <w:r w:rsidRPr="001C7F16">
        <w:rPr>
          <w:rStyle w:val="FontStyle16"/>
          <w:sz w:val="24"/>
          <w:szCs w:val="24"/>
        </w:rPr>
        <w:t xml:space="preserve"> гипотонии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5</w:t>
      </w:r>
      <w:r w:rsidR="005174F9">
        <w:rPr>
          <w:rStyle w:val="FontStyle16"/>
          <w:sz w:val="24"/>
          <w:szCs w:val="24"/>
        </w:rPr>
        <w:t>.</w:t>
      </w:r>
      <w:r w:rsidRPr="001C7F16">
        <w:rPr>
          <w:rStyle w:val="FontStyle16"/>
          <w:sz w:val="24"/>
          <w:szCs w:val="24"/>
        </w:rPr>
        <w:t xml:space="preserve"> в лечении ран, ожогов, язв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ab/>
        <w:t>А. Верно 1, 2, 3</w:t>
      </w:r>
      <w:r w:rsidR="00402BF3">
        <w:rPr>
          <w:rStyle w:val="FontStyle16"/>
          <w:sz w:val="24"/>
          <w:szCs w:val="24"/>
        </w:rPr>
        <w:t xml:space="preserve">                   </w:t>
      </w:r>
      <w:r w:rsidRPr="001C7F16">
        <w:rPr>
          <w:rStyle w:val="FontStyle16"/>
          <w:sz w:val="24"/>
          <w:szCs w:val="24"/>
        </w:rPr>
        <w:t>Б. Верно 1,2,5</w:t>
      </w:r>
      <w:r w:rsidR="00402BF3">
        <w:rPr>
          <w:rStyle w:val="FontStyle16"/>
          <w:sz w:val="24"/>
          <w:szCs w:val="24"/>
        </w:rPr>
        <w:t xml:space="preserve">                 </w:t>
      </w:r>
      <w:r w:rsidRPr="001C7F16">
        <w:rPr>
          <w:rStyle w:val="FontStyle16"/>
          <w:sz w:val="24"/>
          <w:szCs w:val="24"/>
        </w:rPr>
        <w:t>В. Верно3,4,5</w:t>
      </w:r>
      <w:r w:rsidR="00402BF3">
        <w:rPr>
          <w:rStyle w:val="FontStyle16"/>
          <w:sz w:val="24"/>
          <w:szCs w:val="24"/>
        </w:rPr>
        <w:t xml:space="preserve">          </w:t>
      </w:r>
      <w:r w:rsidRPr="001C7F16">
        <w:rPr>
          <w:rStyle w:val="FontStyle16"/>
          <w:sz w:val="24"/>
          <w:szCs w:val="24"/>
        </w:rPr>
        <w:t>Г. Верно 1,3,5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180. Трава пустырника оказывает действие:</w:t>
      </w:r>
    </w:p>
    <w:p w:rsidR="005174F9" w:rsidRDefault="005174F9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тонизирующее        </w:t>
      </w:r>
    </w:p>
    <w:p w:rsidR="005174F9" w:rsidRDefault="001C7F16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Кровоостанавливающее   </w:t>
      </w:r>
    </w:p>
    <w:p w:rsidR="00402BF3" w:rsidRDefault="001C7F16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3. Седативное    </w:t>
      </w:r>
    </w:p>
    <w:p w:rsidR="005174F9" w:rsidRDefault="001C7F16" w:rsidP="00402BF3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4. Гипотензивное  </w:t>
      </w:r>
      <w:r w:rsidR="00402BF3">
        <w:rPr>
          <w:rStyle w:val="FontStyle16"/>
          <w:sz w:val="24"/>
          <w:szCs w:val="24"/>
        </w:rPr>
        <w:t xml:space="preserve">                                                       </w:t>
      </w:r>
      <w:r w:rsidRPr="001C7F16">
        <w:rPr>
          <w:rStyle w:val="FontStyle16"/>
          <w:sz w:val="24"/>
          <w:szCs w:val="24"/>
        </w:rPr>
        <w:t xml:space="preserve"> </w:t>
      </w:r>
    </w:p>
    <w:p w:rsidR="001C7F16" w:rsidRPr="001C7F16" w:rsidRDefault="001C7F16" w:rsidP="00402BF3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5. Обволакивающее</w:t>
      </w:r>
    </w:p>
    <w:p w:rsidR="001C7F16" w:rsidRPr="001C7F16" w:rsidRDefault="001C7F16" w:rsidP="001C7F16">
      <w:pPr>
        <w:pStyle w:val="Style8"/>
        <w:widowControl/>
        <w:tabs>
          <w:tab w:val="left" w:pos="197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  <w:tab w:val="left" w:pos="7513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="00402BF3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Верно 1, 2                  Б. Верно 3, 4         B.   Верно 4, 5           Г. Верно 2, 3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right="2899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181. Листья толокнянки оказывают действие:</w:t>
      </w:r>
    </w:p>
    <w:p w:rsidR="005174F9" w:rsidRDefault="005174F9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слабительное           </w:t>
      </w:r>
    </w:p>
    <w:p w:rsidR="005174F9" w:rsidRDefault="001C7F16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lastRenderedPageBreak/>
        <w:t xml:space="preserve">2. Ветрогонное   </w:t>
      </w:r>
    </w:p>
    <w:p w:rsidR="00402BF3" w:rsidRDefault="001C7F16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3. Мочегонное   </w:t>
      </w:r>
    </w:p>
    <w:p w:rsidR="005174F9" w:rsidRDefault="001C7F16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4. Антисептическое   </w:t>
      </w:r>
    </w:p>
    <w:p w:rsidR="001C7F16" w:rsidRPr="001C7F16" w:rsidRDefault="001C7F16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5. Противовоспалительное</w:t>
      </w:r>
    </w:p>
    <w:p w:rsidR="001C7F16" w:rsidRPr="001C7F16" w:rsidRDefault="001C7F16" w:rsidP="001C7F16">
      <w:pPr>
        <w:pStyle w:val="Style8"/>
        <w:widowControl/>
        <w:tabs>
          <w:tab w:val="left" w:pos="197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3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</w:r>
      <w:r w:rsidR="005174F9">
        <w:rPr>
          <w:rStyle w:val="FontStyle16"/>
          <w:sz w:val="24"/>
          <w:szCs w:val="24"/>
        </w:rPr>
        <w:t xml:space="preserve">Верно 1, 2, 3                  </w:t>
      </w:r>
      <w:r w:rsidRPr="001C7F16">
        <w:rPr>
          <w:rStyle w:val="FontStyle16"/>
          <w:sz w:val="24"/>
          <w:szCs w:val="24"/>
        </w:rPr>
        <w:t>Б. Верно 2, 3, 4</w:t>
      </w:r>
      <w:r w:rsidR="005174F9">
        <w:rPr>
          <w:rStyle w:val="FontStyle16"/>
          <w:sz w:val="24"/>
          <w:szCs w:val="24"/>
        </w:rPr>
        <w:t xml:space="preserve">    </w:t>
      </w:r>
      <w:r w:rsidRPr="001C7F16">
        <w:rPr>
          <w:rStyle w:val="FontStyle16"/>
          <w:sz w:val="24"/>
          <w:szCs w:val="24"/>
        </w:rPr>
        <w:t>B.</w:t>
      </w:r>
      <w:r w:rsidR="005174F9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Верно 3, 4, 5</w:t>
      </w:r>
      <w:r w:rsidR="005174F9">
        <w:rPr>
          <w:rStyle w:val="FontStyle16"/>
          <w:sz w:val="24"/>
          <w:szCs w:val="24"/>
        </w:rPr>
        <w:t xml:space="preserve">   </w:t>
      </w:r>
      <w:r w:rsidRPr="001C7F16">
        <w:rPr>
          <w:rStyle w:val="FontStyle16"/>
          <w:sz w:val="24"/>
          <w:szCs w:val="24"/>
        </w:rPr>
        <w:t>Г. Верно 1,2, 3,4, 5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182. Сырье бузины черной оказывает действие:</w:t>
      </w:r>
    </w:p>
    <w:p w:rsidR="005174F9" w:rsidRDefault="005174F9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потогонное         </w:t>
      </w:r>
    </w:p>
    <w:p w:rsidR="005174F9" w:rsidRDefault="001C7F16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2.мочегонное     </w:t>
      </w:r>
    </w:p>
    <w:p w:rsidR="00402BF3" w:rsidRDefault="001C7F16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3. Противовоспалительное   </w:t>
      </w:r>
    </w:p>
    <w:p w:rsidR="005174F9" w:rsidRDefault="001C7F16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4. Тонизирующее   </w:t>
      </w:r>
    </w:p>
    <w:p w:rsidR="001C7F16" w:rsidRPr="001C7F16" w:rsidRDefault="001C7F16" w:rsidP="005174F9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5. Кровоостанавливающее</w:t>
      </w:r>
    </w:p>
    <w:p w:rsidR="001C7F16" w:rsidRPr="001C7F16" w:rsidRDefault="001C7F16" w:rsidP="001C7F16">
      <w:pPr>
        <w:pStyle w:val="Style8"/>
        <w:widowControl/>
        <w:tabs>
          <w:tab w:val="left" w:pos="197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402BF3">
      <w:pPr>
        <w:pStyle w:val="Style8"/>
        <w:widowControl/>
        <w:tabs>
          <w:tab w:val="left" w:pos="426"/>
          <w:tab w:val="left" w:pos="53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 xml:space="preserve">Верно 1, 2, 3            </w:t>
      </w:r>
      <w:r w:rsidR="00402BF3">
        <w:rPr>
          <w:rStyle w:val="FontStyle16"/>
          <w:sz w:val="24"/>
          <w:szCs w:val="24"/>
        </w:rPr>
        <w:t xml:space="preserve">    Б. Верно 1,2, 3,4        B.Верно 2, 3, 4       Г.</w:t>
      </w:r>
      <w:r w:rsidRPr="001C7F16">
        <w:rPr>
          <w:rStyle w:val="FontStyle16"/>
          <w:sz w:val="24"/>
          <w:szCs w:val="24"/>
        </w:rPr>
        <w:t>Верно 3, 4, 5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8"/>
        </w:tabs>
        <w:spacing w:line="276" w:lineRule="auto"/>
        <w:ind w:left="426" w:right="2702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183. Источник для получения препарата коргликон:</w:t>
      </w:r>
    </w:p>
    <w:p w:rsidR="005174F9" w:rsidRDefault="001C7F16" w:rsidP="001C7F16">
      <w:pPr>
        <w:pStyle w:val="Style8"/>
        <w:widowControl/>
        <w:tabs>
          <w:tab w:val="left" w:pos="426"/>
          <w:tab w:val="left" w:pos="52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Ландыш майский</w:t>
      </w:r>
      <w:r w:rsidR="00402BF3">
        <w:rPr>
          <w:rStyle w:val="FontStyle16"/>
          <w:sz w:val="24"/>
          <w:szCs w:val="24"/>
        </w:rPr>
        <w:t xml:space="preserve">            </w:t>
      </w:r>
    </w:p>
    <w:p w:rsidR="005174F9" w:rsidRDefault="001C7F16" w:rsidP="001C7F16">
      <w:pPr>
        <w:pStyle w:val="Style8"/>
        <w:widowControl/>
        <w:tabs>
          <w:tab w:val="left" w:pos="426"/>
          <w:tab w:val="left" w:pos="52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Наперстянка пурпуровая</w:t>
      </w:r>
      <w:r w:rsidR="00402BF3">
        <w:rPr>
          <w:rStyle w:val="FontStyle16"/>
          <w:sz w:val="24"/>
          <w:szCs w:val="24"/>
        </w:rPr>
        <w:t xml:space="preserve">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2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Барвинок малый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2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184. Источник для получения препарата дигитоксин:</w:t>
      </w:r>
    </w:p>
    <w:p w:rsidR="005174F9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Наперстянка пурпуро</w:t>
      </w:r>
      <w:r w:rsidR="00402BF3">
        <w:rPr>
          <w:rStyle w:val="FontStyle16"/>
          <w:sz w:val="24"/>
          <w:szCs w:val="24"/>
        </w:rPr>
        <w:t xml:space="preserve">вая             </w:t>
      </w:r>
      <w:r w:rsidRPr="001C7F16">
        <w:rPr>
          <w:rStyle w:val="FontStyle16"/>
          <w:sz w:val="24"/>
          <w:szCs w:val="24"/>
        </w:rPr>
        <w:t xml:space="preserve"> </w:t>
      </w:r>
    </w:p>
    <w:p w:rsidR="005174F9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Б. Наперстянка шерстистая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 Раувольфия змеиная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185. Источник для получения препарата резерпин:</w:t>
      </w:r>
    </w:p>
    <w:p w:rsidR="005174F9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Барвинок малый</w:t>
      </w:r>
      <w:r w:rsidR="00402BF3">
        <w:rPr>
          <w:rStyle w:val="FontStyle16"/>
          <w:sz w:val="24"/>
          <w:szCs w:val="24"/>
        </w:rPr>
        <w:t xml:space="preserve">        </w:t>
      </w:r>
    </w:p>
    <w:p w:rsidR="005174F9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Раувольфия змеиная</w:t>
      </w:r>
      <w:r w:rsidR="00402BF3">
        <w:rPr>
          <w:rStyle w:val="FontStyle16"/>
          <w:sz w:val="24"/>
          <w:szCs w:val="24"/>
        </w:rPr>
        <w:t xml:space="preserve">           </w:t>
      </w:r>
    </w:p>
    <w:p w:rsidR="001C7F16" w:rsidRPr="001C7F16" w:rsidRDefault="005174F9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1C7F16" w:rsidRPr="001C7F16">
        <w:rPr>
          <w:rStyle w:val="FontStyle16"/>
          <w:sz w:val="24"/>
          <w:szCs w:val="24"/>
        </w:rPr>
        <w:t>Красавка обыкновенная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186. Источник для получения препарата глицирам:</w:t>
      </w:r>
    </w:p>
    <w:p w:rsidR="005174F9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Солодка голая</w:t>
      </w:r>
      <w:r w:rsidR="00402BF3">
        <w:rPr>
          <w:rStyle w:val="FontStyle16"/>
          <w:sz w:val="24"/>
          <w:szCs w:val="24"/>
        </w:rPr>
        <w:t xml:space="preserve">        </w:t>
      </w:r>
    </w:p>
    <w:p w:rsidR="005174F9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Термопсис ланцетный</w:t>
      </w:r>
      <w:r w:rsidR="00402BF3">
        <w:rPr>
          <w:rStyle w:val="FontStyle16"/>
          <w:sz w:val="24"/>
          <w:szCs w:val="24"/>
        </w:rPr>
        <w:t xml:space="preserve">            </w:t>
      </w:r>
    </w:p>
    <w:p w:rsidR="001C7F16" w:rsidRPr="001C7F16" w:rsidRDefault="00402BF3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1C7F16" w:rsidRPr="001C7F16">
        <w:rPr>
          <w:rStyle w:val="FontStyle16"/>
          <w:sz w:val="24"/>
          <w:szCs w:val="24"/>
        </w:rPr>
        <w:t>B.</w:t>
      </w:r>
      <w:r w:rsidR="001C7F16" w:rsidRPr="001C7F16">
        <w:rPr>
          <w:rStyle w:val="FontStyle16"/>
          <w:sz w:val="24"/>
          <w:szCs w:val="24"/>
        </w:rPr>
        <w:tab/>
        <w:t>Эфедра</w:t>
      </w:r>
      <w:r>
        <w:rPr>
          <w:rStyle w:val="FontStyle16"/>
          <w:sz w:val="24"/>
          <w:szCs w:val="24"/>
        </w:rPr>
        <w:t xml:space="preserve"> </w:t>
      </w:r>
      <w:r w:rsidR="001C7F16" w:rsidRPr="001C7F16">
        <w:rPr>
          <w:rStyle w:val="FontStyle16"/>
          <w:sz w:val="24"/>
          <w:szCs w:val="24"/>
        </w:rPr>
        <w:t xml:space="preserve"> хвощевая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</w:t>
      </w:r>
      <w:r w:rsidR="00445BD9">
        <w:rPr>
          <w:rStyle w:val="FontStyle16"/>
          <w:b/>
          <w:sz w:val="24"/>
          <w:szCs w:val="24"/>
        </w:rPr>
        <w:t>87</w:t>
      </w:r>
      <w:r w:rsidRPr="001C7F16">
        <w:rPr>
          <w:rStyle w:val="FontStyle16"/>
          <w:b/>
          <w:sz w:val="24"/>
          <w:szCs w:val="24"/>
        </w:rPr>
        <w:t>. Источник для получения препарата холосас:</w:t>
      </w:r>
    </w:p>
    <w:p w:rsidR="005174F9" w:rsidRDefault="001C7F16" w:rsidP="001C7F16">
      <w:pPr>
        <w:pStyle w:val="Style8"/>
        <w:widowControl/>
        <w:tabs>
          <w:tab w:val="left" w:pos="426"/>
          <w:tab w:val="left" w:pos="538"/>
          <w:tab w:val="left" w:pos="609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="00402BF3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 xml:space="preserve">Шиповник собачий               </w:t>
      </w:r>
    </w:p>
    <w:p w:rsidR="005174F9" w:rsidRDefault="001C7F16" w:rsidP="001C7F16">
      <w:pPr>
        <w:pStyle w:val="Style8"/>
        <w:widowControl/>
        <w:tabs>
          <w:tab w:val="left" w:pos="426"/>
          <w:tab w:val="left" w:pos="538"/>
          <w:tab w:val="left" w:pos="609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Бессмертник песчаный</w:t>
      </w:r>
      <w:r w:rsidR="00402BF3">
        <w:rPr>
          <w:rStyle w:val="FontStyle16"/>
          <w:sz w:val="24"/>
          <w:szCs w:val="24"/>
        </w:rPr>
        <w:t xml:space="preserve">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8"/>
          <w:tab w:val="left" w:pos="609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Пижма обыкновенная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8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</w:t>
      </w:r>
      <w:r w:rsidR="00445BD9">
        <w:rPr>
          <w:rStyle w:val="FontStyle16"/>
          <w:b/>
          <w:sz w:val="24"/>
          <w:szCs w:val="24"/>
        </w:rPr>
        <w:t>88</w:t>
      </w:r>
      <w:r w:rsidRPr="001C7F16">
        <w:rPr>
          <w:rStyle w:val="FontStyle16"/>
          <w:b/>
          <w:sz w:val="24"/>
          <w:szCs w:val="24"/>
        </w:rPr>
        <w:t>. Препарат адонизид получают из сырья:</w:t>
      </w:r>
    </w:p>
    <w:p w:rsidR="005174F9" w:rsidRDefault="001C7F16" w:rsidP="001C7F16">
      <w:pPr>
        <w:pStyle w:val="Style8"/>
        <w:widowControl/>
        <w:tabs>
          <w:tab w:val="left" w:pos="426"/>
          <w:tab w:val="left" w:pos="523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 xml:space="preserve">Ландыша майского                     </w:t>
      </w:r>
    </w:p>
    <w:p w:rsidR="005174F9" w:rsidRDefault="001C7F16" w:rsidP="001C7F16">
      <w:pPr>
        <w:pStyle w:val="Style8"/>
        <w:widowControl/>
        <w:tabs>
          <w:tab w:val="left" w:pos="426"/>
          <w:tab w:val="left" w:pos="523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Барвинка малого</w:t>
      </w:r>
      <w:r w:rsidR="00402BF3">
        <w:rPr>
          <w:rStyle w:val="FontStyle16"/>
          <w:sz w:val="24"/>
          <w:szCs w:val="24"/>
        </w:rPr>
        <w:t xml:space="preserve">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23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Горицвета весеннего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23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lastRenderedPageBreak/>
        <w:t>1</w:t>
      </w:r>
      <w:r w:rsidR="00445BD9">
        <w:rPr>
          <w:rStyle w:val="FontStyle16"/>
          <w:b/>
          <w:sz w:val="24"/>
          <w:szCs w:val="24"/>
        </w:rPr>
        <w:t>8</w:t>
      </w:r>
      <w:r w:rsidRPr="001C7F16">
        <w:rPr>
          <w:rStyle w:val="FontStyle16"/>
          <w:b/>
          <w:sz w:val="24"/>
          <w:szCs w:val="24"/>
        </w:rPr>
        <w:t xml:space="preserve">9. Фитопрепарат, </w:t>
      </w:r>
      <w:r w:rsidR="00402BF3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сырьем для которого являются цветки ромашки, календулы и трава тысячелистника:</w:t>
      </w:r>
    </w:p>
    <w:p w:rsidR="005174F9" w:rsidRDefault="00751A2C" w:rsidP="001C7F16">
      <w:pPr>
        <w:pStyle w:val="Style8"/>
        <w:widowControl/>
        <w:tabs>
          <w:tab w:val="left" w:pos="426"/>
          <w:tab w:val="left" w:pos="53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1C7F16" w:rsidRPr="001C7F16">
        <w:rPr>
          <w:rStyle w:val="FontStyle16"/>
          <w:sz w:val="24"/>
          <w:szCs w:val="24"/>
        </w:rPr>
        <w:t xml:space="preserve">Ротокан                       </w:t>
      </w:r>
    </w:p>
    <w:p w:rsidR="005174F9" w:rsidRDefault="001C7F16" w:rsidP="001C7F16">
      <w:pPr>
        <w:pStyle w:val="Style8"/>
        <w:widowControl/>
        <w:tabs>
          <w:tab w:val="left" w:pos="426"/>
          <w:tab w:val="left" w:pos="53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Б. Алантон           </w:t>
      </w:r>
    </w:p>
    <w:p w:rsidR="005174F9" w:rsidRDefault="001C7F16" w:rsidP="001C7F16">
      <w:pPr>
        <w:pStyle w:val="Style8"/>
        <w:widowControl/>
        <w:tabs>
          <w:tab w:val="left" w:pos="426"/>
          <w:tab w:val="left" w:pos="53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 xml:space="preserve">Сальвин                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 Г. Калефлон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3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afd"/>
        <w:tabs>
          <w:tab w:val="left" w:pos="426"/>
          <w:tab w:val="left" w:pos="567"/>
        </w:tabs>
        <w:spacing w:after="0"/>
        <w:ind w:left="426" w:hanging="426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19</w:t>
      </w:r>
      <w:r w:rsidR="00445BD9">
        <w:rPr>
          <w:rStyle w:val="FontStyle16"/>
          <w:b/>
          <w:sz w:val="24"/>
          <w:szCs w:val="24"/>
        </w:rPr>
        <w:t>0</w:t>
      </w:r>
      <w:r w:rsidRPr="001C7F16">
        <w:rPr>
          <w:rStyle w:val="FontStyle16"/>
          <w:b/>
          <w:sz w:val="24"/>
          <w:szCs w:val="24"/>
        </w:rPr>
        <w:t>. Из плодов боярышника получают:</w:t>
      </w:r>
    </w:p>
    <w:p w:rsidR="005174F9" w:rsidRDefault="001C7F16" w:rsidP="001C7F16">
      <w:pPr>
        <w:pStyle w:val="Style8"/>
        <w:widowControl/>
        <w:tabs>
          <w:tab w:val="left" w:pos="426"/>
          <w:tab w:val="left" w:pos="52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 xml:space="preserve">Жидкий экстракт                </w:t>
      </w:r>
    </w:p>
    <w:p w:rsidR="005174F9" w:rsidRDefault="001C7F16" w:rsidP="001C7F16">
      <w:pPr>
        <w:pStyle w:val="Style8"/>
        <w:widowControl/>
        <w:tabs>
          <w:tab w:val="left" w:pos="426"/>
          <w:tab w:val="left" w:pos="52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Густой экстракт</w:t>
      </w:r>
      <w:r w:rsidR="00402BF3">
        <w:rPr>
          <w:rStyle w:val="FontStyle16"/>
          <w:sz w:val="24"/>
          <w:szCs w:val="24"/>
        </w:rPr>
        <w:t xml:space="preserve">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28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Настой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28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19</w:t>
      </w:r>
      <w:r w:rsidR="00445BD9">
        <w:rPr>
          <w:rStyle w:val="FontStyle16"/>
          <w:b/>
          <w:sz w:val="24"/>
          <w:szCs w:val="24"/>
        </w:rPr>
        <w:t>1</w:t>
      </w:r>
      <w:r w:rsidRPr="001C7F16">
        <w:rPr>
          <w:rStyle w:val="FontStyle16"/>
          <w:b/>
          <w:sz w:val="24"/>
          <w:szCs w:val="24"/>
        </w:rPr>
        <w:t>. Желчегонный препарат из сырья бессмертника:</w:t>
      </w:r>
    </w:p>
    <w:p w:rsidR="005174F9" w:rsidRDefault="001C7F16" w:rsidP="00D9351E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right="-1" w:hanging="426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 xml:space="preserve">Калефлон    </w:t>
      </w:r>
      <w:r w:rsidR="00402BF3">
        <w:rPr>
          <w:rStyle w:val="FontStyle16"/>
          <w:sz w:val="24"/>
          <w:szCs w:val="24"/>
        </w:rPr>
        <w:t xml:space="preserve">         </w:t>
      </w:r>
    </w:p>
    <w:p w:rsidR="005174F9" w:rsidRDefault="001C7F16" w:rsidP="00D9351E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right="-1" w:hanging="426"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Танацехол</w:t>
      </w:r>
      <w:r w:rsidR="00402BF3">
        <w:rPr>
          <w:rStyle w:val="FontStyle16"/>
          <w:sz w:val="24"/>
          <w:szCs w:val="24"/>
        </w:rPr>
        <w:t xml:space="preserve">                    </w:t>
      </w:r>
      <w:r w:rsidRPr="001C7F16">
        <w:rPr>
          <w:rStyle w:val="FontStyle16"/>
          <w:sz w:val="24"/>
          <w:szCs w:val="24"/>
        </w:rPr>
        <w:t xml:space="preserve"> </w:t>
      </w:r>
    </w:p>
    <w:p w:rsidR="00D9351E" w:rsidRDefault="00D9351E" w:rsidP="00D9351E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right="-1" w:hanging="426"/>
        <w:rPr>
          <w:rStyle w:val="FontStyle16"/>
          <w:szCs w:val="24"/>
        </w:rPr>
      </w:pPr>
      <w:r w:rsidRPr="00D9351E">
        <w:rPr>
          <w:rStyle w:val="FontStyle16"/>
          <w:sz w:val="24"/>
          <w:szCs w:val="24"/>
        </w:rPr>
        <w:t>B.</w:t>
      </w:r>
      <w:r>
        <w:rPr>
          <w:rStyle w:val="FontStyle16"/>
          <w:sz w:val="24"/>
          <w:szCs w:val="24"/>
        </w:rPr>
        <w:t xml:space="preserve"> </w:t>
      </w:r>
      <w:r w:rsidRPr="00D9351E">
        <w:rPr>
          <w:rStyle w:val="FontStyle16"/>
          <w:sz w:val="24"/>
          <w:szCs w:val="24"/>
        </w:rPr>
        <w:t>Фламин</w:t>
      </w:r>
    </w:p>
    <w:p w:rsidR="00402BF3" w:rsidRDefault="00402BF3" w:rsidP="00D9351E">
      <w:pPr>
        <w:pStyle w:val="Style8"/>
        <w:widowControl/>
        <w:tabs>
          <w:tab w:val="left" w:pos="426"/>
          <w:tab w:val="left" w:pos="542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19</w:t>
      </w:r>
      <w:r w:rsidR="00445BD9">
        <w:rPr>
          <w:rStyle w:val="FontStyle16"/>
          <w:b/>
          <w:sz w:val="24"/>
          <w:szCs w:val="24"/>
        </w:rPr>
        <w:t>2</w:t>
      </w:r>
      <w:r w:rsidRPr="001C7F16">
        <w:rPr>
          <w:rStyle w:val="FontStyle16"/>
          <w:b/>
          <w:sz w:val="24"/>
          <w:szCs w:val="24"/>
        </w:rPr>
        <w:t>.Кровоостанавливающим действием обладают все растения кроме:</w:t>
      </w:r>
    </w:p>
    <w:p w:rsidR="005174F9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А. Крапивы</w:t>
      </w:r>
      <w:r w:rsidR="00402BF3">
        <w:rPr>
          <w:rStyle w:val="FontStyle16"/>
          <w:sz w:val="24"/>
          <w:szCs w:val="24"/>
        </w:rPr>
        <w:t xml:space="preserve">               </w:t>
      </w:r>
    </w:p>
    <w:p w:rsidR="00402BF3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Б. Калины обыкновенной                                   </w:t>
      </w:r>
    </w:p>
    <w:p w:rsidR="005174F9" w:rsidRDefault="001C7F16" w:rsidP="00402BF3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В. Горца почечуйного</w:t>
      </w:r>
      <w:r w:rsidR="00402BF3">
        <w:rPr>
          <w:rStyle w:val="FontStyle16"/>
          <w:sz w:val="24"/>
          <w:szCs w:val="24"/>
        </w:rPr>
        <w:t xml:space="preserve">    </w:t>
      </w:r>
    </w:p>
    <w:p w:rsidR="005174F9" w:rsidRDefault="001C7F16" w:rsidP="00402BF3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Пижмы обыкновенной</w:t>
      </w:r>
      <w:r w:rsidR="00402BF3">
        <w:rPr>
          <w:rStyle w:val="FontStyle16"/>
          <w:sz w:val="24"/>
          <w:szCs w:val="24"/>
        </w:rPr>
        <w:t xml:space="preserve">          </w:t>
      </w:r>
    </w:p>
    <w:p w:rsidR="001C7F16" w:rsidRPr="001C7F16" w:rsidRDefault="001C7F16" w:rsidP="00402BF3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Д. Тысячелистника обыкновенного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19</w:t>
      </w:r>
      <w:r w:rsidR="00445BD9">
        <w:rPr>
          <w:rStyle w:val="FontStyle16"/>
          <w:b/>
          <w:sz w:val="24"/>
          <w:szCs w:val="24"/>
        </w:rPr>
        <w:t>3</w:t>
      </w:r>
      <w:r w:rsidRPr="001C7F16">
        <w:rPr>
          <w:rStyle w:val="FontStyle16"/>
          <w:b/>
          <w:sz w:val="24"/>
          <w:szCs w:val="24"/>
        </w:rPr>
        <w:t>. В аптеку поступили цельные листья крапивы двудомной черно-зеленого цвета с затхлым запахом: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Сырье качественное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Сырье некачественное, нарушены сроки сбора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1094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Сырье некачественное, нарушены общие правила сбора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right="1094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Сырье некачественное, нарушены условия сушки</w:t>
      </w:r>
    </w:p>
    <w:p w:rsidR="001C7F16" w:rsidRPr="001C7F16" w:rsidRDefault="001C7F16" w:rsidP="001C7F16">
      <w:pPr>
        <w:pStyle w:val="afd"/>
        <w:tabs>
          <w:tab w:val="left" w:pos="426"/>
          <w:tab w:val="left" w:pos="567"/>
        </w:tabs>
        <w:spacing w:after="0"/>
        <w:ind w:left="426" w:hanging="426"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19</w:t>
      </w:r>
      <w:r w:rsidR="00445BD9">
        <w:rPr>
          <w:rStyle w:val="FontStyle16"/>
          <w:b/>
          <w:sz w:val="24"/>
          <w:szCs w:val="24"/>
        </w:rPr>
        <w:t>4</w:t>
      </w:r>
      <w:r w:rsidRPr="001C7F16">
        <w:rPr>
          <w:rStyle w:val="FontStyle16"/>
          <w:b/>
          <w:sz w:val="24"/>
          <w:szCs w:val="24"/>
        </w:rPr>
        <w:t>. В аптеку поступила кора дуба — куски коры различной длины толщиной</w:t>
      </w:r>
      <w:r w:rsidR="00402BF3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до 8 мм с остатком древесины: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Сырье качественное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Сырье некачественное, нарушены общие правила сбора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Сырье некачественное, нарушены условия сушки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19</w:t>
      </w:r>
      <w:r w:rsidR="00445BD9">
        <w:rPr>
          <w:rStyle w:val="FontStyle16"/>
          <w:b/>
          <w:sz w:val="24"/>
          <w:szCs w:val="24"/>
        </w:rPr>
        <w:t>5</w:t>
      </w:r>
      <w:r w:rsidRPr="001C7F16">
        <w:rPr>
          <w:rStyle w:val="FontStyle16"/>
          <w:b/>
          <w:sz w:val="24"/>
          <w:szCs w:val="24"/>
        </w:rPr>
        <w:t>. В аптеку поступила трава пустырника — зеленые олиственные верхние</w:t>
      </w:r>
      <w:r w:rsidR="00402BF3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части растения с розовыми цветками и бутонами, длиной 25 см, толщиной 3 мм со слабым запахом и вкусом: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Сырье качественное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Сырье некачественное, нарушены сроки сбора</w:t>
      </w:r>
    </w:p>
    <w:p w:rsidR="00402BF3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right="1094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>Сырье некачественно</w:t>
      </w:r>
      <w:r w:rsidR="00402BF3">
        <w:rPr>
          <w:rStyle w:val="FontStyle16"/>
          <w:sz w:val="24"/>
          <w:szCs w:val="24"/>
        </w:rPr>
        <w:t>е, нарушены общие правила сбора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right="1094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Сырье некачественное, нарушены условия сушки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right="1094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19</w:t>
      </w:r>
      <w:r w:rsidR="00445BD9">
        <w:rPr>
          <w:rStyle w:val="FontStyle16"/>
          <w:b/>
          <w:sz w:val="24"/>
          <w:szCs w:val="24"/>
        </w:rPr>
        <w:t>6</w:t>
      </w:r>
      <w:r w:rsidRPr="001C7F16">
        <w:rPr>
          <w:rStyle w:val="FontStyle16"/>
          <w:b/>
          <w:sz w:val="24"/>
          <w:szCs w:val="24"/>
        </w:rPr>
        <w:t>. В аптеку поступили цельные плоды шиповника коричного краснобурого цвета с чашелистиками и плодоножками:</w:t>
      </w:r>
    </w:p>
    <w:p w:rsidR="00402BF3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lastRenderedPageBreak/>
        <w:t>A.</w:t>
      </w:r>
      <w:r w:rsidRPr="001C7F16">
        <w:rPr>
          <w:rStyle w:val="FontStyle16"/>
          <w:sz w:val="24"/>
          <w:szCs w:val="24"/>
        </w:rPr>
        <w:tab/>
        <w:t>Сырье качественное</w:t>
      </w:r>
      <w:r w:rsidR="00402BF3">
        <w:rPr>
          <w:rStyle w:val="FontStyle16"/>
          <w:sz w:val="24"/>
          <w:szCs w:val="24"/>
        </w:rPr>
        <w:t xml:space="preserve">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Сырье требует доработки — удалить чашелистики</w:t>
      </w:r>
    </w:p>
    <w:p w:rsidR="00402BF3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 xml:space="preserve">Сырье требует доработки — удалить чашелистики и плодоножки              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 Г. Сырье не подлежит приему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445BD9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197</w:t>
      </w:r>
      <w:r w:rsidR="001C7F16" w:rsidRPr="001C7F16">
        <w:rPr>
          <w:rStyle w:val="FontStyle16"/>
          <w:b/>
          <w:sz w:val="24"/>
          <w:szCs w:val="24"/>
        </w:rPr>
        <w:t xml:space="preserve">. В аптеку поступила трава череды трехраздельной </w:t>
      </w:r>
      <w:r w:rsidR="001C7F16" w:rsidRPr="001C7F16">
        <w:rPr>
          <w:rStyle w:val="FontStyle16"/>
          <w:sz w:val="24"/>
          <w:szCs w:val="24"/>
        </w:rPr>
        <w:t>-</w:t>
      </w:r>
      <w:r w:rsidR="001C7F16" w:rsidRPr="001C7F16">
        <w:rPr>
          <w:rStyle w:val="FontStyle16"/>
          <w:b/>
          <w:sz w:val="24"/>
          <w:szCs w:val="24"/>
        </w:rPr>
        <w:t xml:space="preserve"> олиственные стебли</w:t>
      </w:r>
      <w:r w:rsidR="00402BF3">
        <w:rPr>
          <w:rStyle w:val="FontStyle16"/>
          <w:b/>
          <w:sz w:val="24"/>
          <w:szCs w:val="24"/>
        </w:rPr>
        <w:t xml:space="preserve"> </w:t>
      </w:r>
      <w:r w:rsidR="001C7F16" w:rsidRPr="001C7F16">
        <w:rPr>
          <w:rStyle w:val="FontStyle16"/>
          <w:b/>
          <w:sz w:val="24"/>
          <w:szCs w:val="24"/>
        </w:rPr>
        <w:t>длиной до 25 см с распустившимися корзинками и плодами:</w:t>
      </w:r>
    </w:p>
    <w:p w:rsidR="00402BF3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Сырье качественное</w:t>
      </w:r>
      <w:r w:rsidR="00402BF3">
        <w:rPr>
          <w:rStyle w:val="FontStyle16"/>
          <w:sz w:val="24"/>
          <w:szCs w:val="24"/>
        </w:rPr>
        <w:t xml:space="preserve">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Сырье требует доработки — обрезать стебли до требуемой длины</w:t>
      </w:r>
    </w:p>
    <w:p w:rsidR="00402BF3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 xml:space="preserve">Сырье требует доработки — удалить верхушки с корзинками и плодами    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Сырье не подлежит приему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</w:p>
    <w:p w:rsidR="001C7F16" w:rsidRPr="001C7F16" w:rsidRDefault="00445BD9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198</w:t>
      </w:r>
      <w:r w:rsidR="001C7F16" w:rsidRPr="001C7F16">
        <w:rPr>
          <w:rStyle w:val="FontStyle16"/>
          <w:b/>
          <w:sz w:val="24"/>
          <w:szCs w:val="24"/>
        </w:rPr>
        <w:t>. В аптеку поступило сырье травы зверобоя — зеленые побеги с листьями,</w:t>
      </w:r>
      <w:r w:rsidR="00402BF3">
        <w:rPr>
          <w:rStyle w:val="FontStyle16"/>
          <w:b/>
          <w:sz w:val="24"/>
          <w:szCs w:val="24"/>
        </w:rPr>
        <w:t xml:space="preserve"> </w:t>
      </w:r>
      <w:r w:rsidR="001C7F16" w:rsidRPr="001C7F16">
        <w:rPr>
          <w:rStyle w:val="FontStyle16"/>
          <w:b/>
          <w:sz w:val="24"/>
          <w:szCs w:val="24"/>
        </w:rPr>
        <w:t>цветами и незрелыми плодами длиной до 30 см:</w:t>
      </w:r>
    </w:p>
    <w:p w:rsidR="00402BF3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Сырье качественное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Сырье требует доработки — обрезать стебли до 25 см</w:t>
      </w:r>
    </w:p>
    <w:p w:rsidR="00402BF3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 xml:space="preserve">Сырье требует доработки — обрезать стебли с плодами                             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  Г. Сырье не подлежит приему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right="1094" w:hanging="426"/>
        <w:contextualSpacing/>
        <w:jc w:val="both"/>
        <w:rPr>
          <w:rStyle w:val="FontStyle16"/>
          <w:b/>
          <w:sz w:val="24"/>
          <w:szCs w:val="24"/>
        </w:rPr>
      </w:pPr>
    </w:p>
    <w:p w:rsidR="001C7F16" w:rsidRPr="001C7F16" w:rsidRDefault="00445BD9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199</w:t>
      </w:r>
      <w:r w:rsidR="001C7F16" w:rsidRPr="001C7F16">
        <w:rPr>
          <w:rStyle w:val="FontStyle16"/>
          <w:b/>
          <w:sz w:val="24"/>
          <w:szCs w:val="24"/>
        </w:rPr>
        <w:t>. В аптеку поступило лекарственное сырье — цельные и частично измельченные листья мать-и-мачехи с черешками длиной до 3 см:</w:t>
      </w:r>
    </w:p>
    <w:p w:rsidR="00402BF3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Сырье качественное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Сырье требует доработки — обрезать черешки листьев</w:t>
      </w:r>
    </w:p>
    <w:p w:rsidR="00402BF3" w:rsidRDefault="001C7F16" w:rsidP="001C7F16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 xml:space="preserve">Сырье требует доработки — удалить частично измельченные листья                    </w:t>
      </w:r>
    </w:p>
    <w:p w:rsidR="001C7F16" w:rsidRPr="001C7F16" w:rsidRDefault="001C7F16" w:rsidP="00402BF3">
      <w:pPr>
        <w:pStyle w:val="Style8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 Г. Сырье не подлежит приему</w:t>
      </w: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both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20</w:t>
      </w:r>
      <w:r w:rsidR="00445BD9">
        <w:rPr>
          <w:rStyle w:val="FontStyle16"/>
          <w:b/>
          <w:sz w:val="24"/>
          <w:szCs w:val="24"/>
        </w:rPr>
        <w:t>0</w:t>
      </w:r>
      <w:r w:rsidRPr="001C7F16">
        <w:rPr>
          <w:rStyle w:val="FontStyle16"/>
          <w:b/>
          <w:sz w:val="24"/>
          <w:szCs w:val="24"/>
        </w:rPr>
        <w:t>. В аптеку поступило сырье сушеницы топяной — надземные части растения вместе с корнями, собранные в период цветения:</w:t>
      </w:r>
    </w:p>
    <w:p w:rsidR="00402BF3" w:rsidRDefault="001C7F16" w:rsidP="001C7F16">
      <w:pPr>
        <w:pStyle w:val="Style8"/>
        <w:widowControl/>
        <w:tabs>
          <w:tab w:val="left" w:pos="426"/>
          <w:tab w:val="left" w:pos="55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Сырье качественное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Сырье требует доработки — удалить корни</w:t>
      </w:r>
    </w:p>
    <w:p w:rsidR="00402BF3" w:rsidRDefault="001C7F16" w:rsidP="001C7F16">
      <w:pPr>
        <w:pStyle w:val="Style8"/>
        <w:widowControl/>
        <w:tabs>
          <w:tab w:val="left" w:pos="426"/>
          <w:tab w:val="left" w:pos="557"/>
        </w:tabs>
        <w:spacing w:line="276" w:lineRule="auto"/>
        <w:ind w:left="426" w:right="1094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 xml:space="preserve">Сырье требует доработки — обрезать стебли до 20 см  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7"/>
        </w:tabs>
        <w:spacing w:line="276" w:lineRule="auto"/>
        <w:ind w:left="426" w:right="1094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Г. Сырье не подлежит приему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7"/>
        </w:tabs>
        <w:spacing w:line="276" w:lineRule="auto"/>
        <w:ind w:left="426" w:right="1094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20</w:t>
      </w:r>
      <w:r w:rsidR="00445BD9">
        <w:rPr>
          <w:rStyle w:val="FontStyle16"/>
          <w:b/>
          <w:sz w:val="24"/>
          <w:szCs w:val="24"/>
        </w:rPr>
        <w:t>1</w:t>
      </w:r>
      <w:r w:rsidRPr="001C7F16">
        <w:rPr>
          <w:rStyle w:val="FontStyle16"/>
          <w:b/>
          <w:sz w:val="24"/>
          <w:szCs w:val="24"/>
        </w:rPr>
        <w:t>. В аптеку поступило сырье пижмы — щитковидные соцветия с цветоносом до 4 см:</w:t>
      </w:r>
    </w:p>
    <w:p w:rsidR="00402BF3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Сырье качественное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Сырье требует доработки — отделить полностью корзинки</w:t>
      </w:r>
    </w:p>
    <w:p w:rsidR="00402BF3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 xml:space="preserve">Сырье требует доработки — отделить частично корзинки, но не менее 60 %  </w:t>
      </w:r>
    </w:p>
    <w:p w:rsidR="001C7F16" w:rsidRPr="001C7F16" w:rsidRDefault="001C7F16" w:rsidP="005174F9">
      <w:pPr>
        <w:pStyle w:val="Style8"/>
        <w:widowControl/>
        <w:tabs>
          <w:tab w:val="left" w:pos="426"/>
          <w:tab w:val="left" w:pos="547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 Г. Сырье не подлежит приему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20</w:t>
      </w:r>
      <w:r w:rsidR="00445BD9">
        <w:rPr>
          <w:rStyle w:val="FontStyle16"/>
          <w:b/>
          <w:sz w:val="24"/>
          <w:szCs w:val="24"/>
        </w:rPr>
        <w:t>2</w:t>
      </w:r>
      <w:r w:rsidRPr="001C7F16">
        <w:rPr>
          <w:rStyle w:val="FontStyle16"/>
          <w:b/>
          <w:sz w:val="24"/>
          <w:szCs w:val="24"/>
        </w:rPr>
        <w:t>. В аптеку поступило сырье одуванчика — куски бурых цилиндрических</w:t>
      </w:r>
      <w:r w:rsidR="00402BF3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корней, собранных в июле:</w:t>
      </w:r>
    </w:p>
    <w:p w:rsidR="00402BF3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Сырье качественное</w:t>
      </w:r>
      <w:r w:rsidR="00402BF3">
        <w:rPr>
          <w:rStyle w:val="FontStyle16"/>
          <w:sz w:val="24"/>
          <w:szCs w:val="24"/>
        </w:rPr>
        <w:t xml:space="preserve">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Сырье некачественное, нарушены сроки сбора</w:t>
      </w:r>
    </w:p>
    <w:p w:rsidR="00402BF3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B.</w:t>
      </w:r>
      <w:r w:rsidRPr="001C7F16">
        <w:rPr>
          <w:rStyle w:val="FontStyle16"/>
          <w:sz w:val="24"/>
          <w:szCs w:val="24"/>
        </w:rPr>
        <w:tab/>
        <w:t xml:space="preserve">Сырье некачественное, нарушены общие правила сбора  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4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 Г. Сырье некачественное, нарушены условия сушки</w:t>
      </w: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20</w:t>
      </w:r>
      <w:r w:rsidR="00445BD9">
        <w:rPr>
          <w:rStyle w:val="FontStyle16"/>
          <w:b/>
          <w:sz w:val="24"/>
          <w:szCs w:val="24"/>
        </w:rPr>
        <w:t>3</w:t>
      </w:r>
      <w:r w:rsidRPr="001C7F16">
        <w:rPr>
          <w:rStyle w:val="FontStyle16"/>
          <w:b/>
          <w:sz w:val="24"/>
          <w:szCs w:val="24"/>
        </w:rPr>
        <w:t>. Сырье мяты хранят:</w:t>
      </w:r>
    </w:p>
    <w:p w:rsidR="00402BF3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lastRenderedPageBreak/>
        <w:t xml:space="preserve">А. По правилам для сильнодействующего сырья 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Отдельно, как эфирно-масличное сырье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1824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20</w:t>
      </w:r>
      <w:r w:rsidR="00445BD9">
        <w:rPr>
          <w:rStyle w:val="FontStyle16"/>
          <w:b/>
          <w:sz w:val="24"/>
          <w:szCs w:val="24"/>
        </w:rPr>
        <w:t>4</w:t>
      </w:r>
      <w:r w:rsidRPr="001C7F16">
        <w:rPr>
          <w:rStyle w:val="FontStyle16"/>
          <w:b/>
          <w:sz w:val="24"/>
          <w:szCs w:val="24"/>
        </w:rPr>
        <w:t>. Сырье чабреца хранят:</w:t>
      </w:r>
    </w:p>
    <w:p w:rsidR="00402BF3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А. По правилам для сильнодействующего сырья 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Отдельно, как эфирно-масличное сырье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1824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20</w:t>
      </w:r>
      <w:r w:rsidR="00445BD9">
        <w:rPr>
          <w:rStyle w:val="FontStyle16"/>
          <w:b/>
          <w:sz w:val="24"/>
          <w:szCs w:val="24"/>
        </w:rPr>
        <w:t>5</w:t>
      </w:r>
      <w:r w:rsidRPr="001C7F16">
        <w:rPr>
          <w:rStyle w:val="FontStyle16"/>
          <w:b/>
          <w:sz w:val="24"/>
          <w:szCs w:val="24"/>
        </w:rPr>
        <w:t>. Сырье чистотела хранят:</w:t>
      </w:r>
    </w:p>
    <w:p w:rsidR="00402BF3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А. По правилам для сильнодействующего сырья 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Отдельно, как эфирно-масличное сырье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1824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20</w:t>
      </w:r>
      <w:r w:rsidR="00445BD9">
        <w:rPr>
          <w:rStyle w:val="FontStyle16"/>
          <w:b/>
          <w:sz w:val="24"/>
          <w:szCs w:val="24"/>
        </w:rPr>
        <w:t>6</w:t>
      </w:r>
      <w:r w:rsidRPr="001C7F16">
        <w:rPr>
          <w:rStyle w:val="FontStyle16"/>
          <w:b/>
          <w:sz w:val="24"/>
          <w:szCs w:val="24"/>
        </w:rPr>
        <w:t>. Сырье рябины хранят:</w:t>
      </w:r>
    </w:p>
    <w:p w:rsidR="00402BF3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А. В специальной кладовой для плодов и семян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 Б. Отдельно, как эфирно-масличное сырье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1824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20</w:t>
      </w:r>
      <w:r w:rsidR="00445BD9">
        <w:rPr>
          <w:rStyle w:val="FontStyle16"/>
          <w:b/>
          <w:sz w:val="24"/>
          <w:szCs w:val="24"/>
        </w:rPr>
        <w:t>7</w:t>
      </w:r>
      <w:r w:rsidRPr="001C7F16">
        <w:rPr>
          <w:rStyle w:val="FontStyle16"/>
          <w:b/>
          <w:sz w:val="24"/>
          <w:szCs w:val="24"/>
        </w:rPr>
        <w:t>. Сырье лапчатки хранят:</w:t>
      </w:r>
    </w:p>
    <w:p w:rsidR="00402BF3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А. В сухом, проветриваемом помещении 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Отдельно, как эфирно-масличное сырье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2189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</w:t>
      </w:r>
      <w:r w:rsidR="00445BD9">
        <w:rPr>
          <w:rStyle w:val="FontStyle16"/>
          <w:b/>
          <w:sz w:val="24"/>
          <w:szCs w:val="24"/>
        </w:rPr>
        <w:t>08</w:t>
      </w:r>
      <w:r w:rsidRPr="001C7F16">
        <w:rPr>
          <w:rStyle w:val="FontStyle16"/>
          <w:b/>
          <w:sz w:val="24"/>
          <w:szCs w:val="24"/>
        </w:rPr>
        <w:t>. Сырье фенхеля хранят:</w:t>
      </w:r>
    </w:p>
    <w:p w:rsidR="00402BF3" w:rsidRDefault="001C7F16" w:rsidP="001C7F16">
      <w:pPr>
        <w:pStyle w:val="Style1"/>
        <w:widowControl/>
        <w:tabs>
          <w:tab w:val="left" w:pos="426"/>
          <w:tab w:val="left" w:pos="7655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А. В сухом, проветриваемом помещении </w:t>
      </w:r>
    </w:p>
    <w:p w:rsidR="001C7F16" w:rsidRPr="001C7F16" w:rsidRDefault="001C7F16" w:rsidP="001C7F16">
      <w:pPr>
        <w:pStyle w:val="Style1"/>
        <w:widowControl/>
        <w:tabs>
          <w:tab w:val="left" w:pos="426"/>
          <w:tab w:val="left" w:pos="7655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Б. Отдельно, как эфирно-масличное сырье</w:t>
      </w:r>
    </w:p>
    <w:p w:rsidR="001C7F16" w:rsidRPr="001C7F16" w:rsidRDefault="001C7F16" w:rsidP="001C7F16">
      <w:pPr>
        <w:pStyle w:val="Style1"/>
        <w:widowControl/>
        <w:tabs>
          <w:tab w:val="left" w:pos="426"/>
        </w:tabs>
        <w:spacing w:line="276" w:lineRule="auto"/>
        <w:ind w:left="426" w:right="2189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</w:t>
      </w:r>
      <w:r w:rsidR="00445BD9">
        <w:rPr>
          <w:rStyle w:val="FontStyle16"/>
          <w:b/>
          <w:sz w:val="24"/>
          <w:szCs w:val="24"/>
        </w:rPr>
        <w:t>09</w:t>
      </w:r>
      <w:r w:rsidRPr="001C7F16">
        <w:rPr>
          <w:rStyle w:val="FontStyle16"/>
          <w:b/>
          <w:sz w:val="24"/>
          <w:szCs w:val="24"/>
        </w:rPr>
        <w:t>. Отдельно, как эфирно-масличное, хранят сырье:</w:t>
      </w:r>
    </w:p>
    <w:p w:rsidR="00402BF3" w:rsidRDefault="005174F9" w:rsidP="005174F9">
      <w:pPr>
        <w:pStyle w:val="Style8"/>
        <w:widowControl/>
        <w:tabs>
          <w:tab w:val="left" w:pos="192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валерианы лекарственной           </w:t>
      </w:r>
    </w:p>
    <w:p w:rsidR="00402BF3" w:rsidRDefault="001C7F16" w:rsidP="00402BF3">
      <w:pPr>
        <w:pStyle w:val="Style8"/>
        <w:widowControl/>
        <w:tabs>
          <w:tab w:val="left" w:pos="192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душицы обыкновенной  </w:t>
      </w:r>
    </w:p>
    <w:p w:rsidR="001C7F16" w:rsidRPr="001C7F16" w:rsidRDefault="005174F9" w:rsidP="00402BF3">
      <w:pPr>
        <w:pStyle w:val="Style8"/>
        <w:widowControl/>
        <w:tabs>
          <w:tab w:val="left" w:pos="192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3. </w:t>
      </w:r>
      <w:r w:rsidR="001C7F16" w:rsidRPr="001C7F16">
        <w:rPr>
          <w:rStyle w:val="FontStyle16"/>
          <w:sz w:val="24"/>
          <w:szCs w:val="24"/>
        </w:rPr>
        <w:t>шалфея лекарственного</w:t>
      </w:r>
    </w:p>
    <w:p w:rsidR="00402BF3" w:rsidRDefault="001C7F16" w:rsidP="001C7F16">
      <w:pPr>
        <w:pStyle w:val="Style8"/>
        <w:widowControl/>
        <w:tabs>
          <w:tab w:val="left" w:pos="192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4. ромашки аптечной                  </w:t>
      </w:r>
    </w:p>
    <w:p w:rsidR="00402BF3" w:rsidRDefault="001C7F16" w:rsidP="001C7F16">
      <w:pPr>
        <w:pStyle w:val="Style8"/>
        <w:widowControl/>
        <w:tabs>
          <w:tab w:val="left" w:pos="192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5.  почечуйной травы           </w:t>
      </w:r>
    </w:p>
    <w:p w:rsidR="001C7F16" w:rsidRPr="001C7F16" w:rsidRDefault="001C7F16" w:rsidP="001C7F16">
      <w:pPr>
        <w:pStyle w:val="Style8"/>
        <w:widowControl/>
        <w:tabs>
          <w:tab w:val="left" w:pos="192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6. мать-и-мачехи</w:t>
      </w:r>
    </w:p>
    <w:p w:rsidR="001C7F16" w:rsidRPr="001C7F16" w:rsidRDefault="001C7F16" w:rsidP="001C7F16">
      <w:pPr>
        <w:pStyle w:val="Style8"/>
        <w:widowControl/>
        <w:tabs>
          <w:tab w:val="left" w:pos="192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7"/>
          <w:tab w:val="left" w:pos="5670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="00402BF3">
        <w:rPr>
          <w:rStyle w:val="FontStyle16"/>
          <w:sz w:val="24"/>
          <w:szCs w:val="24"/>
        </w:rPr>
        <w:t xml:space="preserve"> </w:t>
      </w:r>
      <w:r w:rsidRPr="001C7F16">
        <w:rPr>
          <w:rStyle w:val="FontStyle16"/>
          <w:sz w:val="24"/>
          <w:szCs w:val="24"/>
        </w:rPr>
        <w:t>Верно 1, 2, 3,4, 5            Б. Верно 2, 3, 4, 6         B. Верно 1, 2, 3, 4   Г. Верно 1, 3, 5, 6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57"/>
        </w:tabs>
        <w:spacing w:line="276" w:lineRule="auto"/>
        <w:ind w:left="426" w:right="4488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hanging="426"/>
        <w:contextualSpacing/>
        <w:jc w:val="left"/>
        <w:rPr>
          <w:rStyle w:val="FontStyle16"/>
          <w:b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21</w:t>
      </w:r>
      <w:r w:rsidR="00445BD9">
        <w:rPr>
          <w:rStyle w:val="FontStyle16"/>
          <w:b/>
          <w:sz w:val="24"/>
          <w:szCs w:val="24"/>
        </w:rPr>
        <w:t>0</w:t>
      </w:r>
      <w:r w:rsidRPr="001C7F16">
        <w:rPr>
          <w:rStyle w:val="FontStyle16"/>
          <w:b/>
          <w:sz w:val="24"/>
          <w:szCs w:val="24"/>
        </w:rPr>
        <w:t>. По правилам для сильнодействующего сырья хранят:</w:t>
      </w:r>
    </w:p>
    <w:p w:rsidR="005174F9" w:rsidRDefault="005174F9" w:rsidP="005174F9">
      <w:pPr>
        <w:pStyle w:val="Style8"/>
        <w:widowControl/>
        <w:tabs>
          <w:tab w:val="left" w:pos="18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1C7F16" w:rsidRPr="001C7F16">
        <w:rPr>
          <w:rStyle w:val="FontStyle16"/>
          <w:sz w:val="24"/>
          <w:szCs w:val="24"/>
        </w:rPr>
        <w:t xml:space="preserve">траву адониса весеннего       </w:t>
      </w:r>
    </w:p>
    <w:p w:rsidR="005174F9" w:rsidRDefault="001C7F16" w:rsidP="005174F9">
      <w:pPr>
        <w:pStyle w:val="Style8"/>
        <w:widowControl/>
        <w:tabs>
          <w:tab w:val="left" w:pos="18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2. плоды боярышника      </w:t>
      </w:r>
    </w:p>
    <w:p w:rsidR="001C7F16" w:rsidRPr="001C7F16" w:rsidRDefault="001C7F16" w:rsidP="005174F9">
      <w:pPr>
        <w:pStyle w:val="Style8"/>
        <w:widowControl/>
        <w:tabs>
          <w:tab w:val="left" w:pos="18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3. траву пустырника</w:t>
      </w:r>
    </w:p>
    <w:p w:rsidR="005174F9" w:rsidRDefault="001C7F16" w:rsidP="001C7F16">
      <w:pPr>
        <w:pStyle w:val="Style8"/>
        <w:widowControl/>
        <w:tabs>
          <w:tab w:val="left" w:pos="187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 xml:space="preserve">4.  листья красавки                                                                </w:t>
      </w:r>
    </w:p>
    <w:p w:rsidR="001C7F16" w:rsidRPr="001C7F16" w:rsidRDefault="001C7F16" w:rsidP="001C7F16">
      <w:pPr>
        <w:pStyle w:val="Style8"/>
        <w:widowControl/>
        <w:tabs>
          <w:tab w:val="left" w:pos="187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5. побеги багульника</w:t>
      </w:r>
    </w:p>
    <w:p w:rsidR="001C7F16" w:rsidRPr="001C7F16" w:rsidRDefault="001C7F16" w:rsidP="001C7F16">
      <w:pPr>
        <w:pStyle w:val="Style8"/>
        <w:widowControl/>
        <w:tabs>
          <w:tab w:val="left" w:pos="187"/>
          <w:tab w:val="left" w:pos="426"/>
        </w:tabs>
        <w:spacing w:line="276" w:lineRule="auto"/>
        <w:ind w:left="426" w:hanging="426"/>
        <w:contextualSpacing/>
        <w:rPr>
          <w:rStyle w:val="FontStyle16"/>
          <w:sz w:val="24"/>
          <w:szCs w:val="24"/>
        </w:rPr>
      </w:pP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  <w:r w:rsidRPr="001C7F16">
        <w:rPr>
          <w:rStyle w:val="FontStyle16"/>
          <w:sz w:val="24"/>
          <w:szCs w:val="24"/>
        </w:rPr>
        <w:t>A.</w:t>
      </w:r>
      <w:r w:rsidRPr="001C7F16">
        <w:rPr>
          <w:rStyle w:val="FontStyle16"/>
          <w:sz w:val="24"/>
          <w:szCs w:val="24"/>
        </w:rPr>
        <w:tab/>
        <w:t>Верно 1,2, 3,4               Б</w:t>
      </w:r>
      <w:r w:rsidR="00402BF3">
        <w:rPr>
          <w:rStyle w:val="FontStyle16"/>
          <w:sz w:val="24"/>
          <w:szCs w:val="24"/>
        </w:rPr>
        <w:t xml:space="preserve">. Верно 1, 3, 4, 5             </w:t>
      </w:r>
      <w:r w:rsidRPr="001C7F16">
        <w:rPr>
          <w:rStyle w:val="FontStyle16"/>
          <w:sz w:val="24"/>
          <w:szCs w:val="24"/>
        </w:rPr>
        <w:t xml:space="preserve">  B.</w:t>
      </w:r>
      <w:r w:rsidRPr="001C7F16">
        <w:rPr>
          <w:rStyle w:val="FontStyle16"/>
          <w:sz w:val="24"/>
          <w:szCs w:val="24"/>
        </w:rPr>
        <w:tab/>
        <w:t>Верно 1,4, 5              Г. Верно 2, 3, 4</w:t>
      </w:r>
    </w:p>
    <w:p w:rsidR="001C7F16" w:rsidRPr="001C7F16" w:rsidRDefault="001C7F16" w:rsidP="001C7F16">
      <w:pPr>
        <w:pStyle w:val="Style8"/>
        <w:widowControl/>
        <w:tabs>
          <w:tab w:val="left" w:pos="426"/>
          <w:tab w:val="left" w:pos="562"/>
        </w:tabs>
        <w:spacing w:line="276" w:lineRule="auto"/>
        <w:ind w:left="426" w:right="-1" w:hanging="426"/>
        <w:contextualSpacing/>
        <w:rPr>
          <w:rStyle w:val="FontStyle16"/>
          <w:sz w:val="24"/>
          <w:szCs w:val="24"/>
        </w:rPr>
      </w:pPr>
    </w:p>
    <w:p w:rsidR="001B310B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right="1824" w:hanging="426"/>
        <w:contextualSpacing/>
        <w:jc w:val="left"/>
        <w:rPr>
          <w:rStyle w:val="FontStyle16"/>
          <w:sz w:val="24"/>
          <w:szCs w:val="24"/>
        </w:rPr>
      </w:pPr>
      <w:r w:rsidRPr="001C7F16">
        <w:rPr>
          <w:rStyle w:val="FontStyle16"/>
          <w:b/>
          <w:sz w:val="24"/>
          <w:szCs w:val="24"/>
        </w:rPr>
        <w:t>21</w:t>
      </w:r>
      <w:r w:rsidR="00445BD9">
        <w:rPr>
          <w:rStyle w:val="FontStyle16"/>
          <w:b/>
          <w:sz w:val="24"/>
          <w:szCs w:val="24"/>
        </w:rPr>
        <w:t>1</w:t>
      </w:r>
      <w:r w:rsidRPr="001C7F16">
        <w:rPr>
          <w:rStyle w:val="FontStyle16"/>
          <w:b/>
          <w:sz w:val="24"/>
          <w:szCs w:val="24"/>
        </w:rPr>
        <w:t>. Латинское название зверобоя продырявленного:</w:t>
      </w:r>
    </w:p>
    <w:p w:rsidR="001B310B" w:rsidRPr="00D23D66" w:rsidRDefault="001C7F16" w:rsidP="001C7F16">
      <w:pPr>
        <w:pStyle w:val="Style4"/>
        <w:widowControl/>
        <w:tabs>
          <w:tab w:val="left" w:pos="426"/>
        </w:tabs>
        <w:spacing w:line="276" w:lineRule="auto"/>
        <w:ind w:left="426" w:right="1824" w:hanging="426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D23D66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Thermopsis</w:t>
      </w:r>
      <w:r w:rsidR="00402BF3" w:rsidRPr="00D23D66">
        <w:rPr>
          <w:rStyle w:val="FontStyle17"/>
          <w:sz w:val="24"/>
          <w:szCs w:val="24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lanceolata</w:t>
      </w:r>
      <w:r w:rsidR="00402BF3" w:rsidRPr="00D23D66">
        <w:rPr>
          <w:rStyle w:val="FontStyle17"/>
          <w:sz w:val="24"/>
          <w:szCs w:val="24"/>
        </w:rPr>
        <w:t xml:space="preserve">             </w:t>
      </w:r>
    </w:p>
    <w:p w:rsidR="001C7F16" w:rsidRPr="007F6464" w:rsidRDefault="00402BF3" w:rsidP="001C7F16">
      <w:pPr>
        <w:pStyle w:val="Style4"/>
        <w:widowControl/>
        <w:tabs>
          <w:tab w:val="left" w:pos="426"/>
        </w:tabs>
        <w:spacing w:line="276" w:lineRule="auto"/>
        <w:ind w:left="426" w:right="1824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D23D66">
        <w:rPr>
          <w:rStyle w:val="FontStyle17"/>
          <w:sz w:val="24"/>
          <w:szCs w:val="24"/>
        </w:rPr>
        <w:t xml:space="preserve"> </w:t>
      </w:r>
      <w:r w:rsidR="001C7F16" w:rsidRPr="001C7F16">
        <w:rPr>
          <w:rStyle w:val="FontStyle16"/>
          <w:sz w:val="24"/>
          <w:szCs w:val="24"/>
        </w:rPr>
        <w:t>Б</w:t>
      </w:r>
      <w:r w:rsidR="001C7F16" w:rsidRPr="007F6464">
        <w:rPr>
          <w:rStyle w:val="FontStyle16"/>
          <w:sz w:val="24"/>
          <w:szCs w:val="24"/>
          <w:lang w:val="en-US"/>
        </w:rPr>
        <w:t>.</w:t>
      </w:r>
      <w:r w:rsidR="001C7F16" w:rsidRPr="007F6464">
        <w:rPr>
          <w:rStyle w:val="FontStyle16"/>
          <w:sz w:val="24"/>
          <w:szCs w:val="24"/>
          <w:lang w:val="en-US"/>
        </w:rPr>
        <w:tab/>
      </w:r>
      <w:r w:rsidR="001C7F16" w:rsidRPr="001C7F16">
        <w:rPr>
          <w:rStyle w:val="FontStyle17"/>
          <w:sz w:val="24"/>
          <w:szCs w:val="24"/>
          <w:lang w:val="en-US"/>
        </w:rPr>
        <w:t>Leonurus</w:t>
      </w:r>
      <w:r w:rsidRPr="007F6464">
        <w:rPr>
          <w:rStyle w:val="FontStyle17"/>
          <w:sz w:val="24"/>
          <w:szCs w:val="24"/>
          <w:lang w:val="en-US"/>
        </w:rPr>
        <w:t xml:space="preserve">  </w:t>
      </w:r>
      <w:r w:rsidR="001C7F16" w:rsidRPr="001C7F16">
        <w:rPr>
          <w:rStyle w:val="FontStyle17"/>
          <w:sz w:val="24"/>
          <w:szCs w:val="24"/>
          <w:lang w:val="en-US"/>
        </w:rPr>
        <w:t>cardiaca</w:t>
      </w:r>
    </w:p>
    <w:p w:rsidR="001B310B" w:rsidRDefault="001C7F16" w:rsidP="001C7F16">
      <w:pPr>
        <w:pStyle w:val="Style2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В</w:t>
      </w:r>
      <w:r w:rsidRPr="00402BF3">
        <w:rPr>
          <w:rStyle w:val="FontStyle16"/>
          <w:sz w:val="24"/>
          <w:szCs w:val="24"/>
          <w:lang w:val="en-US"/>
        </w:rPr>
        <w:t>.</w:t>
      </w:r>
      <w:r w:rsidRPr="00402BF3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Polygonum</w:t>
      </w:r>
      <w:r w:rsidR="00402BF3" w:rsidRPr="00402BF3">
        <w:rPr>
          <w:rStyle w:val="FontStyle17"/>
          <w:sz w:val="24"/>
          <w:szCs w:val="24"/>
          <w:lang w:val="en-US"/>
        </w:rPr>
        <w:t xml:space="preserve">   </w:t>
      </w:r>
      <w:r w:rsidRPr="001C7F16">
        <w:rPr>
          <w:rStyle w:val="FontStyle17"/>
          <w:sz w:val="24"/>
          <w:szCs w:val="24"/>
          <w:lang w:val="en-US"/>
        </w:rPr>
        <w:t>aviculare</w:t>
      </w:r>
      <w:r w:rsidR="00402BF3" w:rsidRPr="00402BF3">
        <w:rPr>
          <w:rStyle w:val="FontStyle17"/>
          <w:sz w:val="24"/>
          <w:szCs w:val="24"/>
          <w:lang w:val="en-US"/>
        </w:rPr>
        <w:t xml:space="preserve">     </w:t>
      </w:r>
    </w:p>
    <w:p w:rsidR="001B310B" w:rsidRDefault="001C7F16" w:rsidP="001C7F16">
      <w:pPr>
        <w:pStyle w:val="Style2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Г</w:t>
      </w:r>
      <w:r w:rsidRPr="00402BF3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Rhamnus</w:t>
      </w:r>
      <w:r w:rsidR="00402BF3" w:rsidRPr="00402BF3">
        <w:rPr>
          <w:rStyle w:val="FontStyle17"/>
          <w:sz w:val="24"/>
          <w:szCs w:val="24"/>
          <w:lang w:val="en-US"/>
        </w:rPr>
        <w:t xml:space="preserve">   </w:t>
      </w:r>
      <w:r w:rsidRPr="001C7F16">
        <w:rPr>
          <w:rStyle w:val="FontStyle17"/>
          <w:sz w:val="24"/>
          <w:szCs w:val="24"/>
          <w:lang w:val="en-US"/>
        </w:rPr>
        <w:t>cathartica</w:t>
      </w:r>
      <w:r w:rsidR="00402BF3" w:rsidRPr="00402BF3">
        <w:rPr>
          <w:rStyle w:val="FontStyle17"/>
          <w:sz w:val="24"/>
          <w:szCs w:val="24"/>
          <w:lang w:val="en-US"/>
        </w:rPr>
        <w:t xml:space="preserve">     </w:t>
      </w:r>
    </w:p>
    <w:p w:rsidR="001C7F16" w:rsidRPr="00402BF3" w:rsidRDefault="001C7F16" w:rsidP="001C7F16">
      <w:pPr>
        <w:pStyle w:val="Style2"/>
        <w:widowControl/>
        <w:tabs>
          <w:tab w:val="left" w:pos="426"/>
        </w:tabs>
        <w:spacing w:line="276" w:lineRule="auto"/>
        <w:ind w:left="426" w:right="-1" w:hanging="426"/>
        <w:contextualSpacing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lastRenderedPageBreak/>
        <w:t>Д</w:t>
      </w:r>
      <w:r w:rsidRPr="00402BF3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Hypericum</w:t>
      </w:r>
      <w:r w:rsidR="00402BF3" w:rsidRPr="00402BF3">
        <w:rPr>
          <w:rStyle w:val="FontStyle17"/>
          <w:sz w:val="24"/>
          <w:szCs w:val="24"/>
          <w:lang w:val="en-US"/>
        </w:rPr>
        <w:t xml:space="preserve">   </w:t>
      </w:r>
      <w:r w:rsidRPr="001C7F16">
        <w:rPr>
          <w:rStyle w:val="FontStyle17"/>
          <w:sz w:val="24"/>
          <w:szCs w:val="24"/>
          <w:lang w:val="en-US"/>
        </w:rPr>
        <w:t>perforatum</w:t>
      </w:r>
    </w:p>
    <w:p w:rsidR="001C7F16" w:rsidRPr="00402BF3" w:rsidRDefault="001C7F16" w:rsidP="001C7F16">
      <w:pPr>
        <w:pStyle w:val="Style2"/>
        <w:widowControl/>
        <w:tabs>
          <w:tab w:val="left" w:pos="426"/>
        </w:tabs>
        <w:spacing w:line="276" w:lineRule="auto"/>
        <w:ind w:left="426" w:right="2419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7F6464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7F6464">
        <w:rPr>
          <w:rStyle w:val="FontStyle16"/>
          <w:b/>
          <w:sz w:val="24"/>
          <w:szCs w:val="24"/>
        </w:rPr>
        <w:t>21</w:t>
      </w:r>
      <w:r w:rsidR="00445BD9">
        <w:rPr>
          <w:rStyle w:val="FontStyle16"/>
          <w:b/>
          <w:sz w:val="24"/>
          <w:szCs w:val="24"/>
        </w:rPr>
        <w:t>2</w:t>
      </w:r>
      <w:r w:rsidRPr="007F6464">
        <w:rPr>
          <w:rStyle w:val="FontStyle16"/>
          <w:b/>
          <w:sz w:val="24"/>
          <w:szCs w:val="24"/>
        </w:rPr>
        <w:t>.</w:t>
      </w:r>
      <w:r w:rsidR="00EF13E5" w:rsidRPr="007F6464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Латинское</w:t>
      </w:r>
      <w:r w:rsidR="00402BF3" w:rsidRPr="007F6464">
        <w:rPr>
          <w:rStyle w:val="FontStyle16"/>
          <w:b/>
          <w:sz w:val="24"/>
          <w:szCs w:val="24"/>
        </w:rPr>
        <w:t xml:space="preserve">  </w:t>
      </w:r>
      <w:r w:rsidRPr="001C7F16">
        <w:rPr>
          <w:rStyle w:val="FontStyle16"/>
          <w:b/>
          <w:sz w:val="24"/>
          <w:szCs w:val="24"/>
        </w:rPr>
        <w:t>название</w:t>
      </w:r>
      <w:r w:rsidR="00402BF3" w:rsidRPr="007F6464">
        <w:rPr>
          <w:rStyle w:val="FontStyle16"/>
          <w:b/>
          <w:sz w:val="24"/>
          <w:szCs w:val="24"/>
        </w:rPr>
        <w:t xml:space="preserve">   </w:t>
      </w:r>
      <w:r w:rsidRPr="001C7F16">
        <w:rPr>
          <w:rStyle w:val="FontStyle16"/>
          <w:b/>
          <w:sz w:val="24"/>
          <w:szCs w:val="24"/>
        </w:rPr>
        <w:t>сушеницы</w:t>
      </w:r>
      <w:r w:rsidR="00402BF3" w:rsidRPr="007F6464">
        <w:rPr>
          <w:rStyle w:val="FontStyle16"/>
          <w:b/>
          <w:sz w:val="24"/>
          <w:szCs w:val="24"/>
        </w:rPr>
        <w:t xml:space="preserve">    </w:t>
      </w:r>
      <w:r w:rsidRPr="001C7F16">
        <w:rPr>
          <w:rStyle w:val="FontStyle16"/>
          <w:b/>
          <w:sz w:val="24"/>
          <w:szCs w:val="24"/>
        </w:rPr>
        <w:t>топяной</w:t>
      </w:r>
      <w:r w:rsidRPr="007F6464">
        <w:rPr>
          <w:rStyle w:val="FontStyle16"/>
          <w:b/>
          <w:sz w:val="24"/>
          <w:szCs w:val="24"/>
        </w:rPr>
        <w:t>:</w:t>
      </w:r>
    </w:p>
    <w:p w:rsidR="001B310B" w:rsidRPr="007F6464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7F6464">
        <w:rPr>
          <w:rStyle w:val="FontStyle16"/>
          <w:sz w:val="24"/>
          <w:szCs w:val="24"/>
        </w:rPr>
        <w:t>.</w:t>
      </w:r>
      <w:r w:rsidRPr="007F6464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Helichrysum</w:t>
      </w:r>
      <w:r w:rsidR="00402BF3" w:rsidRPr="007F6464">
        <w:rPr>
          <w:rStyle w:val="FontStyle17"/>
          <w:sz w:val="24"/>
          <w:szCs w:val="24"/>
          <w:lang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arenarium</w:t>
      </w:r>
      <w:r w:rsidR="00402BF3" w:rsidRPr="007F6464">
        <w:rPr>
          <w:rStyle w:val="FontStyle17"/>
          <w:sz w:val="24"/>
          <w:szCs w:val="24"/>
          <w:lang w:eastAsia="en-US"/>
        </w:rPr>
        <w:t xml:space="preserve">                  </w:t>
      </w:r>
    </w:p>
    <w:p w:rsidR="001B310B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402BF3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Equisetum</w:t>
      </w:r>
      <w:r w:rsidRPr="00402BF3">
        <w:rPr>
          <w:rStyle w:val="FontStyle17"/>
          <w:sz w:val="24"/>
          <w:szCs w:val="24"/>
          <w:lang w:val="en-US"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arvense</w:t>
      </w:r>
      <w:r w:rsidR="00402BF3" w:rsidRPr="00402BF3">
        <w:rPr>
          <w:rStyle w:val="FontStyle17"/>
          <w:sz w:val="24"/>
          <w:szCs w:val="24"/>
          <w:lang w:val="en-US" w:eastAsia="en-US"/>
        </w:rPr>
        <w:t xml:space="preserve">      </w:t>
      </w:r>
    </w:p>
    <w:p w:rsidR="001B310B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Pr="00402BF3">
        <w:rPr>
          <w:rStyle w:val="FontStyle16"/>
          <w:sz w:val="24"/>
          <w:szCs w:val="24"/>
          <w:lang w:val="en-US"/>
        </w:rPr>
        <w:t>.</w:t>
      </w:r>
      <w:r w:rsidRPr="001C7F16">
        <w:rPr>
          <w:rStyle w:val="FontStyle17"/>
          <w:sz w:val="24"/>
          <w:szCs w:val="24"/>
          <w:lang w:val="en-US"/>
        </w:rPr>
        <w:t>Taraxacum</w:t>
      </w:r>
      <w:r w:rsidR="00402BF3" w:rsidRPr="00402BF3">
        <w:rPr>
          <w:rStyle w:val="FontStyle17"/>
          <w:sz w:val="24"/>
          <w:szCs w:val="24"/>
          <w:lang w:val="en-US"/>
        </w:rPr>
        <w:t xml:space="preserve">       </w:t>
      </w:r>
      <w:r w:rsidRPr="001C7F16">
        <w:rPr>
          <w:rStyle w:val="FontStyle17"/>
          <w:sz w:val="24"/>
          <w:szCs w:val="24"/>
          <w:lang w:val="en-US"/>
        </w:rPr>
        <w:t>officinale</w:t>
      </w:r>
    </w:p>
    <w:p w:rsidR="001B310B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Г</w:t>
      </w:r>
      <w:r w:rsidRPr="00402BF3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Tanacetum</w:t>
      </w:r>
      <w:r w:rsidRPr="00402BF3">
        <w:rPr>
          <w:rStyle w:val="FontStyle17"/>
          <w:sz w:val="24"/>
          <w:szCs w:val="24"/>
          <w:lang w:val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vulgare</w:t>
      </w:r>
      <w:r w:rsidR="00402BF3" w:rsidRPr="00402BF3">
        <w:rPr>
          <w:rStyle w:val="FontStyle17"/>
          <w:sz w:val="24"/>
          <w:szCs w:val="24"/>
          <w:lang w:val="en-US"/>
        </w:rPr>
        <w:t xml:space="preserve">             </w:t>
      </w:r>
    </w:p>
    <w:p w:rsidR="001C7F16" w:rsidRPr="00402BF3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Д</w:t>
      </w:r>
      <w:r w:rsidRPr="00402BF3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Gnaphalium</w:t>
      </w:r>
      <w:r w:rsidR="00402BF3" w:rsidRPr="00402BF3">
        <w:rPr>
          <w:rStyle w:val="FontStyle17"/>
          <w:sz w:val="24"/>
          <w:szCs w:val="24"/>
          <w:lang w:val="en-US"/>
        </w:rPr>
        <w:t xml:space="preserve">      </w:t>
      </w:r>
      <w:r w:rsidRPr="001C7F16">
        <w:rPr>
          <w:rStyle w:val="FontStyle17"/>
          <w:sz w:val="24"/>
          <w:szCs w:val="24"/>
          <w:lang w:val="en-US"/>
        </w:rPr>
        <w:t>uliginosum</w:t>
      </w:r>
    </w:p>
    <w:p w:rsidR="001C7F16" w:rsidRPr="00402BF3" w:rsidRDefault="001C7F16" w:rsidP="001C7F16">
      <w:pPr>
        <w:pStyle w:val="Style2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7F6464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7F6464">
        <w:rPr>
          <w:rStyle w:val="FontStyle16"/>
          <w:b/>
          <w:sz w:val="24"/>
          <w:szCs w:val="24"/>
        </w:rPr>
        <w:t>21</w:t>
      </w:r>
      <w:r w:rsidR="00445BD9">
        <w:rPr>
          <w:rStyle w:val="FontStyle16"/>
          <w:b/>
          <w:sz w:val="24"/>
          <w:szCs w:val="24"/>
        </w:rPr>
        <w:t>3</w:t>
      </w:r>
      <w:r w:rsidRPr="007F6464">
        <w:rPr>
          <w:rStyle w:val="FontStyle16"/>
          <w:b/>
          <w:sz w:val="24"/>
          <w:szCs w:val="24"/>
        </w:rPr>
        <w:t xml:space="preserve">. </w:t>
      </w:r>
      <w:r w:rsidRPr="001C7F16">
        <w:rPr>
          <w:rStyle w:val="FontStyle16"/>
          <w:b/>
          <w:sz w:val="24"/>
          <w:szCs w:val="24"/>
        </w:rPr>
        <w:t>Латинское</w:t>
      </w:r>
      <w:r w:rsidR="00402BF3" w:rsidRPr="007F6464">
        <w:rPr>
          <w:rStyle w:val="FontStyle16"/>
          <w:b/>
          <w:sz w:val="24"/>
          <w:szCs w:val="24"/>
        </w:rPr>
        <w:t xml:space="preserve">  </w:t>
      </w:r>
      <w:r w:rsidRPr="001C7F16">
        <w:rPr>
          <w:rStyle w:val="FontStyle16"/>
          <w:b/>
          <w:sz w:val="24"/>
          <w:szCs w:val="24"/>
        </w:rPr>
        <w:t>название</w:t>
      </w:r>
      <w:r w:rsidR="00402BF3" w:rsidRPr="007F6464">
        <w:rPr>
          <w:rStyle w:val="FontStyle16"/>
          <w:b/>
          <w:sz w:val="24"/>
          <w:szCs w:val="24"/>
        </w:rPr>
        <w:t xml:space="preserve">  </w:t>
      </w:r>
      <w:r w:rsidRPr="001C7F16">
        <w:rPr>
          <w:rStyle w:val="FontStyle16"/>
          <w:b/>
          <w:sz w:val="24"/>
          <w:szCs w:val="24"/>
        </w:rPr>
        <w:t>липы</w:t>
      </w:r>
      <w:r w:rsidR="00402BF3" w:rsidRPr="007F6464">
        <w:rPr>
          <w:rStyle w:val="FontStyle16"/>
          <w:b/>
          <w:sz w:val="24"/>
          <w:szCs w:val="24"/>
        </w:rPr>
        <w:t xml:space="preserve">  </w:t>
      </w:r>
      <w:r w:rsidRPr="001C7F16">
        <w:rPr>
          <w:rStyle w:val="FontStyle16"/>
          <w:b/>
          <w:sz w:val="24"/>
          <w:szCs w:val="24"/>
        </w:rPr>
        <w:t>сердцелистной</w:t>
      </w:r>
      <w:r w:rsidRPr="007F6464">
        <w:rPr>
          <w:rStyle w:val="FontStyle16"/>
          <w:b/>
          <w:sz w:val="24"/>
          <w:szCs w:val="24"/>
        </w:rPr>
        <w:t>:</w:t>
      </w:r>
    </w:p>
    <w:p w:rsidR="001B310B" w:rsidRPr="007F6464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7F6464">
        <w:rPr>
          <w:rStyle w:val="FontStyle16"/>
          <w:sz w:val="24"/>
          <w:szCs w:val="24"/>
        </w:rPr>
        <w:t>.</w:t>
      </w:r>
      <w:r w:rsidRPr="007F6464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Tussilago</w:t>
      </w:r>
      <w:r w:rsidR="00402BF3" w:rsidRPr="007F6464">
        <w:rPr>
          <w:rStyle w:val="FontStyle17"/>
          <w:sz w:val="24"/>
          <w:szCs w:val="24"/>
          <w:lang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farfara</w:t>
      </w:r>
      <w:r w:rsidR="00402BF3" w:rsidRPr="007F6464">
        <w:rPr>
          <w:rStyle w:val="FontStyle17"/>
          <w:sz w:val="24"/>
          <w:szCs w:val="24"/>
          <w:lang w:eastAsia="en-US"/>
        </w:rPr>
        <w:t xml:space="preserve">        </w:t>
      </w:r>
    </w:p>
    <w:p w:rsidR="001B310B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Tilia</w:t>
      </w:r>
      <w:r w:rsidR="00402BF3" w:rsidRPr="00402BF3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cordata</w:t>
      </w:r>
      <w:r w:rsidR="00402BF3" w:rsidRPr="00402BF3">
        <w:rPr>
          <w:rStyle w:val="FontStyle17"/>
          <w:sz w:val="24"/>
          <w:szCs w:val="24"/>
          <w:lang w:val="en-US" w:eastAsia="en-US"/>
        </w:rPr>
        <w:t xml:space="preserve">   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Ledum</w:t>
      </w:r>
      <w:r w:rsidR="00402BF3" w:rsidRPr="00402BF3">
        <w:rPr>
          <w:rStyle w:val="FontStyle17"/>
          <w:sz w:val="24"/>
          <w:szCs w:val="24"/>
          <w:lang w:val="en-US"/>
        </w:rPr>
        <w:t xml:space="preserve">    </w:t>
      </w:r>
      <w:r w:rsidRPr="001C7F16">
        <w:rPr>
          <w:rStyle w:val="FontStyle17"/>
          <w:sz w:val="24"/>
          <w:szCs w:val="24"/>
          <w:lang w:val="en-US"/>
        </w:rPr>
        <w:t>palustre</w:t>
      </w:r>
    </w:p>
    <w:p w:rsidR="001B310B" w:rsidRDefault="001C7F16" w:rsidP="001C7F16">
      <w:pPr>
        <w:pStyle w:val="Style2"/>
        <w:widowControl/>
        <w:tabs>
          <w:tab w:val="left" w:pos="426"/>
        </w:tabs>
        <w:spacing w:line="276" w:lineRule="auto"/>
        <w:ind w:left="426" w:right="2419" w:hanging="426"/>
        <w:contextualSpacing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Г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Hypericum</w:t>
      </w:r>
      <w:r w:rsidR="00402BF3" w:rsidRPr="00402BF3">
        <w:rPr>
          <w:rStyle w:val="FontStyle17"/>
          <w:sz w:val="24"/>
          <w:szCs w:val="24"/>
          <w:lang w:val="en-US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perforatum</w:t>
      </w:r>
      <w:r w:rsidR="00402BF3" w:rsidRPr="00402BF3">
        <w:rPr>
          <w:rStyle w:val="FontStyle17"/>
          <w:sz w:val="24"/>
          <w:szCs w:val="24"/>
          <w:lang w:val="en-US"/>
        </w:rPr>
        <w:t xml:space="preserve">           </w:t>
      </w:r>
    </w:p>
    <w:p w:rsidR="001C7F16" w:rsidRPr="001C7F16" w:rsidRDefault="001C7F16" w:rsidP="001C7F16">
      <w:pPr>
        <w:pStyle w:val="Style2"/>
        <w:widowControl/>
        <w:tabs>
          <w:tab w:val="left" w:pos="426"/>
        </w:tabs>
        <w:spacing w:line="276" w:lineRule="auto"/>
        <w:ind w:left="426" w:right="2419" w:hanging="426"/>
        <w:contextualSpacing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Д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Leonurus</w:t>
      </w:r>
      <w:r w:rsidR="00402BF3" w:rsidRPr="00402BF3">
        <w:rPr>
          <w:rStyle w:val="FontStyle17"/>
          <w:sz w:val="24"/>
          <w:szCs w:val="24"/>
          <w:lang w:val="en-US"/>
        </w:rPr>
        <w:t xml:space="preserve">     </w:t>
      </w:r>
      <w:r w:rsidRPr="001C7F16">
        <w:rPr>
          <w:rStyle w:val="FontStyle17"/>
          <w:sz w:val="24"/>
          <w:szCs w:val="24"/>
          <w:lang w:val="en-US"/>
        </w:rPr>
        <w:t>cardiac</w:t>
      </w:r>
    </w:p>
    <w:p w:rsidR="001C7F16" w:rsidRPr="001C7F16" w:rsidRDefault="001C7F16" w:rsidP="001C7F16">
      <w:pPr>
        <w:pStyle w:val="Style2"/>
        <w:widowControl/>
        <w:tabs>
          <w:tab w:val="left" w:pos="426"/>
        </w:tabs>
        <w:spacing w:line="276" w:lineRule="auto"/>
        <w:ind w:left="426" w:right="2419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EF13E5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EF13E5">
        <w:rPr>
          <w:rStyle w:val="FontStyle16"/>
          <w:b/>
          <w:sz w:val="24"/>
          <w:szCs w:val="24"/>
        </w:rPr>
        <w:t>21</w:t>
      </w:r>
      <w:r w:rsidR="00445BD9">
        <w:rPr>
          <w:rStyle w:val="FontStyle16"/>
          <w:b/>
          <w:sz w:val="24"/>
          <w:szCs w:val="24"/>
        </w:rPr>
        <w:t>4</w:t>
      </w:r>
      <w:r w:rsidRPr="00EF13E5">
        <w:rPr>
          <w:rStyle w:val="FontStyle16"/>
          <w:b/>
          <w:sz w:val="24"/>
          <w:szCs w:val="24"/>
        </w:rPr>
        <w:t>.</w:t>
      </w:r>
      <w:r w:rsidRPr="001C7F16">
        <w:rPr>
          <w:rStyle w:val="FontStyle16"/>
          <w:b/>
          <w:sz w:val="24"/>
          <w:szCs w:val="24"/>
        </w:rPr>
        <w:t>Латинское</w:t>
      </w:r>
      <w:r w:rsidR="00402BF3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название</w:t>
      </w:r>
      <w:r w:rsidR="00402BF3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череды</w:t>
      </w:r>
      <w:r w:rsidR="00402BF3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череды</w:t>
      </w:r>
      <w:r w:rsidR="00402BF3">
        <w:rPr>
          <w:rStyle w:val="FontStyle16"/>
          <w:b/>
          <w:sz w:val="24"/>
          <w:szCs w:val="24"/>
        </w:rPr>
        <w:t xml:space="preserve">  </w:t>
      </w:r>
      <w:r w:rsidRPr="001C7F16">
        <w:rPr>
          <w:rStyle w:val="FontStyle16"/>
          <w:b/>
          <w:sz w:val="24"/>
          <w:szCs w:val="24"/>
        </w:rPr>
        <w:t>трехраздельной</w:t>
      </w:r>
      <w:r w:rsidRPr="00EF13E5">
        <w:rPr>
          <w:rStyle w:val="FontStyle16"/>
          <w:b/>
          <w:sz w:val="24"/>
          <w:szCs w:val="24"/>
        </w:rPr>
        <w:t>:</w:t>
      </w:r>
    </w:p>
    <w:p w:rsidR="001B310B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2419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Bergenia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</w:t>
      </w:r>
      <w:r w:rsidRPr="001C7F16">
        <w:rPr>
          <w:rStyle w:val="FontStyle17"/>
          <w:sz w:val="24"/>
          <w:szCs w:val="24"/>
          <w:lang w:val="en-US" w:eastAsia="en-US"/>
        </w:rPr>
        <w:t>crassifolia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     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2419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Bidens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     </w:t>
      </w:r>
      <w:r w:rsidRPr="001C7F16">
        <w:rPr>
          <w:rStyle w:val="FontStyle17"/>
          <w:sz w:val="24"/>
          <w:szCs w:val="24"/>
          <w:lang w:val="en-US" w:eastAsia="en-US"/>
        </w:rPr>
        <w:t>tripartita</w:t>
      </w:r>
    </w:p>
    <w:p w:rsidR="001B310B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Glaucium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  </w:t>
      </w:r>
      <w:r w:rsidRPr="001C7F16">
        <w:rPr>
          <w:rStyle w:val="FontStyle17"/>
          <w:sz w:val="24"/>
          <w:szCs w:val="24"/>
          <w:lang w:val="en-US"/>
        </w:rPr>
        <w:t>flavum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           </w:t>
      </w:r>
    </w:p>
    <w:p w:rsidR="001B310B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Г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Calendula</w:t>
      </w:r>
      <w:r w:rsidRPr="00EF13E5">
        <w:rPr>
          <w:rStyle w:val="FontStyle17"/>
          <w:sz w:val="24"/>
          <w:szCs w:val="24"/>
          <w:lang w:val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officinalis</w:t>
      </w:r>
      <w:r w:rsidRPr="00EF13E5">
        <w:rPr>
          <w:rStyle w:val="FontStyle17"/>
          <w:sz w:val="24"/>
          <w:szCs w:val="24"/>
          <w:lang w:val="en-US"/>
        </w:rPr>
        <w:t xml:space="preserve"> 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     </w:t>
      </w:r>
    </w:p>
    <w:p w:rsidR="001C7F16" w:rsidRPr="00E733C2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6"/>
          <w:sz w:val="24"/>
          <w:szCs w:val="24"/>
        </w:rPr>
        <w:t>Д</w:t>
      </w:r>
      <w:r w:rsidRPr="00E733C2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Betula</w:t>
      </w:r>
      <w:r w:rsidR="00EF13E5" w:rsidRPr="00E733C2">
        <w:rPr>
          <w:rStyle w:val="FontStyle17"/>
          <w:sz w:val="24"/>
          <w:szCs w:val="24"/>
        </w:rPr>
        <w:t xml:space="preserve">          </w:t>
      </w:r>
      <w:r w:rsidRPr="001C7F16">
        <w:rPr>
          <w:rStyle w:val="FontStyle17"/>
          <w:sz w:val="24"/>
          <w:szCs w:val="24"/>
          <w:lang w:val="en-US"/>
        </w:rPr>
        <w:t>pendula</w:t>
      </w:r>
    </w:p>
    <w:p w:rsidR="001C7F16" w:rsidRPr="00E733C2" w:rsidRDefault="001C7F16" w:rsidP="001C7F16">
      <w:pPr>
        <w:pStyle w:val="Style2"/>
        <w:widowControl/>
        <w:tabs>
          <w:tab w:val="left" w:pos="426"/>
        </w:tabs>
        <w:spacing w:line="276" w:lineRule="auto"/>
        <w:ind w:left="426" w:right="2419" w:hanging="426"/>
        <w:contextualSpacing/>
        <w:rPr>
          <w:rStyle w:val="FontStyle17"/>
          <w:sz w:val="24"/>
          <w:szCs w:val="24"/>
        </w:rPr>
      </w:pPr>
    </w:p>
    <w:p w:rsidR="001C7F16" w:rsidRPr="00E733C2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E733C2">
        <w:rPr>
          <w:rStyle w:val="FontStyle16"/>
          <w:b/>
          <w:sz w:val="24"/>
          <w:szCs w:val="24"/>
        </w:rPr>
        <w:t>21</w:t>
      </w:r>
      <w:r w:rsidR="00445BD9">
        <w:rPr>
          <w:rStyle w:val="FontStyle16"/>
          <w:b/>
          <w:sz w:val="24"/>
          <w:szCs w:val="24"/>
        </w:rPr>
        <w:t>5</w:t>
      </w:r>
      <w:r w:rsidRPr="00E733C2">
        <w:rPr>
          <w:rStyle w:val="FontStyle16"/>
          <w:b/>
          <w:sz w:val="24"/>
          <w:szCs w:val="24"/>
        </w:rPr>
        <w:t xml:space="preserve">. </w:t>
      </w:r>
      <w:r w:rsidRPr="001C7F16">
        <w:rPr>
          <w:rStyle w:val="FontStyle16"/>
          <w:b/>
          <w:sz w:val="24"/>
          <w:szCs w:val="24"/>
        </w:rPr>
        <w:t>Латинское</w:t>
      </w:r>
      <w:r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название</w:t>
      </w:r>
      <w:r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подорожника</w:t>
      </w:r>
      <w:r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большого</w:t>
      </w:r>
      <w:r w:rsidRPr="00E733C2">
        <w:rPr>
          <w:rStyle w:val="FontStyle16"/>
          <w:b/>
          <w:sz w:val="24"/>
          <w:szCs w:val="24"/>
        </w:rPr>
        <w:t>:</w:t>
      </w:r>
    </w:p>
    <w:p w:rsidR="001B310B" w:rsidRDefault="001C7F16" w:rsidP="001C7F16">
      <w:pPr>
        <w:pStyle w:val="Style3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Potentillae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  </w:t>
      </w:r>
      <w:r w:rsidRPr="001C7F16">
        <w:rPr>
          <w:rStyle w:val="FontStyle17"/>
          <w:sz w:val="24"/>
          <w:szCs w:val="24"/>
          <w:lang w:val="en-US" w:eastAsia="en-US"/>
        </w:rPr>
        <w:t>recta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 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47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Polemonium</w:t>
      </w:r>
      <w:r w:rsidR="001B310B">
        <w:rPr>
          <w:rStyle w:val="FontStyle17"/>
          <w:sz w:val="24"/>
          <w:szCs w:val="24"/>
          <w:lang w:val="en-US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caeruleum</w:t>
      </w:r>
    </w:p>
    <w:p w:rsidR="001B310B" w:rsidRDefault="001C7F16" w:rsidP="00EF13E5">
      <w:pPr>
        <w:pStyle w:val="Style3"/>
        <w:widowControl/>
        <w:tabs>
          <w:tab w:val="left" w:pos="426"/>
          <w:tab w:val="left" w:pos="54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Polygonum</w:t>
      </w:r>
      <w:r w:rsidR="001B310B">
        <w:rPr>
          <w:rStyle w:val="FontStyle17"/>
          <w:sz w:val="24"/>
          <w:szCs w:val="24"/>
          <w:lang w:val="en-US"/>
        </w:rPr>
        <w:t xml:space="preserve">   </w:t>
      </w:r>
      <w:r w:rsidRPr="001C7F16">
        <w:rPr>
          <w:rStyle w:val="FontStyle17"/>
          <w:sz w:val="24"/>
          <w:szCs w:val="24"/>
          <w:lang w:val="en-US"/>
        </w:rPr>
        <w:t>aviculare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                           </w:t>
      </w:r>
    </w:p>
    <w:p w:rsidR="001C7F16" w:rsidRPr="00D23D66" w:rsidRDefault="001C7F16" w:rsidP="00EF13E5">
      <w:pPr>
        <w:pStyle w:val="Style3"/>
        <w:widowControl/>
        <w:tabs>
          <w:tab w:val="left" w:pos="426"/>
          <w:tab w:val="left" w:pos="547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Г</w:t>
      </w:r>
      <w:r w:rsidRPr="00D23D6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Plantago</w:t>
      </w:r>
      <w:r w:rsidR="00EF13E5" w:rsidRPr="00D23D66">
        <w:rPr>
          <w:rStyle w:val="FontStyle17"/>
          <w:sz w:val="24"/>
          <w:szCs w:val="24"/>
          <w:lang w:val="en-US"/>
        </w:rPr>
        <w:t xml:space="preserve">        </w:t>
      </w:r>
      <w:r w:rsidRPr="001C7F16">
        <w:rPr>
          <w:rStyle w:val="FontStyle17"/>
          <w:sz w:val="24"/>
          <w:szCs w:val="24"/>
          <w:lang w:val="en-US"/>
        </w:rPr>
        <w:t>major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47"/>
        </w:tabs>
        <w:spacing w:line="276" w:lineRule="auto"/>
        <w:ind w:left="426" w:right="2419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E733C2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E733C2">
        <w:rPr>
          <w:rStyle w:val="FontStyle16"/>
          <w:b/>
          <w:sz w:val="24"/>
          <w:szCs w:val="24"/>
        </w:rPr>
        <w:t>21</w:t>
      </w:r>
      <w:r w:rsidR="00445BD9">
        <w:rPr>
          <w:rStyle w:val="FontStyle16"/>
          <w:b/>
          <w:sz w:val="24"/>
          <w:szCs w:val="24"/>
        </w:rPr>
        <w:t>6</w:t>
      </w:r>
      <w:r w:rsidRPr="00E733C2">
        <w:rPr>
          <w:rStyle w:val="FontStyle16"/>
          <w:b/>
          <w:sz w:val="24"/>
          <w:szCs w:val="24"/>
        </w:rPr>
        <w:t xml:space="preserve">. </w:t>
      </w:r>
      <w:r w:rsidRPr="001C7F16">
        <w:rPr>
          <w:rStyle w:val="FontStyle16"/>
          <w:b/>
          <w:sz w:val="24"/>
          <w:szCs w:val="24"/>
        </w:rPr>
        <w:t>Латинское</w:t>
      </w:r>
      <w:r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название</w:t>
      </w:r>
      <w:r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девясила</w:t>
      </w:r>
      <w:r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высокого</w:t>
      </w:r>
      <w:r w:rsidRPr="00E733C2">
        <w:rPr>
          <w:rStyle w:val="FontStyle16"/>
          <w:b/>
          <w:sz w:val="24"/>
          <w:szCs w:val="24"/>
        </w:rPr>
        <w:t>:</w:t>
      </w:r>
    </w:p>
    <w:p w:rsidR="001B310B" w:rsidRPr="00D23D66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D23D66">
        <w:rPr>
          <w:rStyle w:val="FontStyle16"/>
          <w:sz w:val="24"/>
          <w:szCs w:val="24"/>
        </w:rPr>
        <w:t>.</w:t>
      </w:r>
      <w:r w:rsidRPr="00D23D66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Inula</w:t>
      </w:r>
      <w:r w:rsidR="00EF13E5" w:rsidRPr="00D23D66">
        <w:rPr>
          <w:rStyle w:val="FontStyle17"/>
          <w:sz w:val="24"/>
          <w:szCs w:val="24"/>
          <w:lang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helenium</w:t>
      </w:r>
      <w:r w:rsidR="00EF13E5" w:rsidRPr="00D23D66">
        <w:rPr>
          <w:rStyle w:val="FontStyle17"/>
          <w:sz w:val="24"/>
          <w:szCs w:val="24"/>
          <w:lang w:eastAsia="en-US"/>
        </w:rPr>
        <w:t xml:space="preserve">           </w:t>
      </w:r>
    </w:p>
    <w:p w:rsidR="001B310B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Datura stramonium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 </w:t>
      </w:r>
    </w:p>
    <w:p w:rsidR="001B310B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7"/>
          <w:sz w:val="24"/>
          <w:szCs w:val="24"/>
          <w:lang w:val="en-US"/>
        </w:rPr>
        <w:t>Cassia acutifolia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    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</w:rPr>
        <w:t>Г</w:t>
      </w:r>
      <w:r w:rsidRPr="00D23D66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Alnus</w:t>
      </w:r>
      <w:r w:rsidR="00EF13E5" w:rsidRPr="00D23D66">
        <w:rPr>
          <w:rStyle w:val="FontStyle17"/>
          <w:sz w:val="24"/>
          <w:szCs w:val="24"/>
        </w:rPr>
        <w:t xml:space="preserve">    </w:t>
      </w:r>
      <w:r w:rsidRPr="001C7F16">
        <w:rPr>
          <w:rStyle w:val="FontStyle17"/>
          <w:sz w:val="24"/>
          <w:szCs w:val="24"/>
          <w:lang w:val="en-US"/>
        </w:rPr>
        <w:t>incana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52"/>
        </w:tabs>
        <w:spacing w:line="276" w:lineRule="auto"/>
        <w:ind w:left="426" w:right="2765" w:hanging="426"/>
        <w:contextualSpacing/>
        <w:rPr>
          <w:rStyle w:val="FontStyle17"/>
          <w:sz w:val="24"/>
          <w:szCs w:val="24"/>
        </w:rPr>
      </w:pPr>
    </w:p>
    <w:p w:rsidR="001C7F16" w:rsidRPr="00E733C2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E733C2">
        <w:rPr>
          <w:rStyle w:val="FontStyle16"/>
          <w:b/>
          <w:sz w:val="24"/>
          <w:szCs w:val="24"/>
        </w:rPr>
        <w:t>2</w:t>
      </w:r>
      <w:r w:rsidR="00445BD9">
        <w:rPr>
          <w:rStyle w:val="FontStyle16"/>
          <w:b/>
          <w:sz w:val="24"/>
          <w:szCs w:val="24"/>
        </w:rPr>
        <w:t>17</w:t>
      </w:r>
      <w:r w:rsidRPr="00E733C2">
        <w:rPr>
          <w:rStyle w:val="FontStyle16"/>
          <w:b/>
          <w:sz w:val="24"/>
          <w:szCs w:val="24"/>
        </w:rPr>
        <w:t xml:space="preserve">. </w:t>
      </w:r>
      <w:r w:rsidRPr="001C7F16">
        <w:rPr>
          <w:rStyle w:val="FontStyle16"/>
          <w:b/>
          <w:sz w:val="24"/>
          <w:szCs w:val="24"/>
        </w:rPr>
        <w:t>Латинское</w:t>
      </w:r>
      <w:r w:rsidR="00EF13E5"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название</w:t>
      </w:r>
      <w:r w:rsidR="00EF13E5"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крапивы</w:t>
      </w:r>
      <w:r w:rsidR="00EF13E5"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двудомной</w:t>
      </w:r>
      <w:r w:rsidRPr="00E733C2">
        <w:rPr>
          <w:rStyle w:val="FontStyle16"/>
          <w:b/>
          <w:sz w:val="24"/>
          <w:szCs w:val="24"/>
        </w:rPr>
        <w:t>:</w:t>
      </w:r>
    </w:p>
    <w:p w:rsidR="005F6E5A" w:rsidRPr="00D23D66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D23D66">
        <w:rPr>
          <w:rStyle w:val="FontStyle16"/>
          <w:sz w:val="24"/>
          <w:szCs w:val="24"/>
          <w:lang w:val="en-US"/>
        </w:rPr>
        <w:t>.</w:t>
      </w:r>
      <w:r w:rsidRPr="00D23D6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Urtica</w:t>
      </w:r>
      <w:r w:rsidR="00EF13E5" w:rsidRPr="00D23D66">
        <w:rPr>
          <w:rStyle w:val="FontStyle17"/>
          <w:sz w:val="24"/>
          <w:szCs w:val="24"/>
          <w:lang w:val="en-US"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dioica</w:t>
      </w:r>
      <w:r w:rsidR="00EF13E5" w:rsidRPr="00D23D66">
        <w:rPr>
          <w:rStyle w:val="FontStyle17"/>
          <w:sz w:val="24"/>
          <w:szCs w:val="24"/>
          <w:lang w:val="en-US" w:eastAsia="en-US"/>
        </w:rPr>
        <w:t xml:space="preserve">         </w:t>
      </w:r>
    </w:p>
    <w:p w:rsidR="005F6E5A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Vaccinium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</w:t>
      </w:r>
      <w:r w:rsidRPr="001C7F16">
        <w:rPr>
          <w:rStyle w:val="FontStyle17"/>
          <w:sz w:val="24"/>
          <w:szCs w:val="24"/>
          <w:lang w:val="en-US"/>
        </w:rPr>
        <w:t>myrtillus</w:t>
      </w:r>
      <w:r w:rsidR="00EF13E5" w:rsidRPr="00EF13E5">
        <w:rPr>
          <w:rStyle w:val="FontStyle17"/>
          <w:sz w:val="24"/>
          <w:szCs w:val="24"/>
          <w:lang w:val="en-US"/>
        </w:rPr>
        <w:t xml:space="preserve">   </w:t>
      </w:r>
    </w:p>
    <w:p w:rsidR="005F6E5A" w:rsidRPr="00E733C2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Pr="00E733C2">
        <w:rPr>
          <w:rStyle w:val="FontStyle16"/>
          <w:sz w:val="24"/>
          <w:szCs w:val="24"/>
          <w:lang w:val="en-US"/>
        </w:rPr>
        <w:t>.</w:t>
      </w:r>
      <w:r w:rsidRPr="00E733C2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Rubus</w:t>
      </w:r>
      <w:r w:rsidR="00EF13E5" w:rsidRPr="00E733C2">
        <w:rPr>
          <w:rStyle w:val="FontStyle17"/>
          <w:sz w:val="24"/>
          <w:szCs w:val="24"/>
          <w:lang w:val="en-US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idaeus</w:t>
      </w:r>
      <w:r w:rsidR="00EF13E5" w:rsidRPr="00E733C2">
        <w:rPr>
          <w:rStyle w:val="FontStyle17"/>
          <w:sz w:val="24"/>
          <w:szCs w:val="24"/>
          <w:lang w:val="en-US"/>
        </w:rPr>
        <w:t xml:space="preserve">    </w:t>
      </w:r>
    </w:p>
    <w:p w:rsidR="001C7F16" w:rsidRPr="00E733C2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Г</w:t>
      </w:r>
      <w:r w:rsidRPr="00E733C2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Ledum</w:t>
      </w:r>
      <w:r w:rsidR="00EF13E5" w:rsidRPr="00E733C2">
        <w:rPr>
          <w:rStyle w:val="FontStyle17"/>
          <w:sz w:val="24"/>
          <w:szCs w:val="24"/>
          <w:lang w:val="en-US"/>
        </w:rPr>
        <w:t xml:space="preserve">    </w:t>
      </w:r>
      <w:r w:rsidRPr="001C7F16">
        <w:rPr>
          <w:rStyle w:val="FontStyle17"/>
          <w:sz w:val="24"/>
          <w:szCs w:val="24"/>
          <w:lang w:val="en-US"/>
        </w:rPr>
        <w:t>palustre</w:t>
      </w:r>
    </w:p>
    <w:p w:rsidR="001C7F16" w:rsidRPr="00E733C2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right="2765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D23D6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D23D66">
        <w:rPr>
          <w:rStyle w:val="FontStyle16"/>
          <w:b/>
          <w:sz w:val="24"/>
          <w:szCs w:val="24"/>
        </w:rPr>
        <w:t>21</w:t>
      </w:r>
      <w:r w:rsidR="00445BD9">
        <w:rPr>
          <w:rStyle w:val="FontStyle16"/>
          <w:b/>
          <w:sz w:val="24"/>
          <w:szCs w:val="24"/>
        </w:rPr>
        <w:t>8</w:t>
      </w:r>
      <w:r w:rsidRPr="00D23D66">
        <w:rPr>
          <w:rStyle w:val="FontStyle16"/>
          <w:b/>
          <w:sz w:val="24"/>
          <w:szCs w:val="24"/>
        </w:rPr>
        <w:t>.</w:t>
      </w:r>
      <w:r w:rsidRPr="001C7F16">
        <w:rPr>
          <w:rStyle w:val="FontStyle16"/>
          <w:b/>
          <w:sz w:val="24"/>
          <w:szCs w:val="24"/>
        </w:rPr>
        <w:t>Латинское</w:t>
      </w:r>
      <w:r w:rsidR="00EF13E5" w:rsidRPr="00D23D66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название</w:t>
      </w:r>
      <w:r w:rsidR="00EF13E5" w:rsidRPr="00D23D66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горца</w:t>
      </w:r>
      <w:r w:rsidR="00EF13E5" w:rsidRPr="00D23D66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перечного</w:t>
      </w:r>
      <w:r w:rsidRPr="00D23D66">
        <w:rPr>
          <w:rStyle w:val="FontStyle16"/>
          <w:b/>
          <w:sz w:val="24"/>
          <w:szCs w:val="24"/>
        </w:rPr>
        <w:t>:</w:t>
      </w:r>
    </w:p>
    <w:p w:rsidR="005F6E5A" w:rsidRPr="00D23D66" w:rsidRDefault="001C7F16" w:rsidP="001C7F16">
      <w:pPr>
        <w:pStyle w:val="Style3"/>
        <w:widowControl/>
        <w:tabs>
          <w:tab w:val="left" w:pos="426"/>
          <w:tab w:val="left" w:pos="557"/>
        </w:tabs>
        <w:spacing w:line="276" w:lineRule="auto"/>
        <w:ind w:left="426" w:right="2419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D23D66">
        <w:rPr>
          <w:rStyle w:val="FontStyle16"/>
          <w:sz w:val="24"/>
          <w:szCs w:val="24"/>
        </w:rPr>
        <w:t>.</w:t>
      </w:r>
      <w:r w:rsidRPr="00D23D66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Polygonum</w:t>
      </w:r>
      <w:r w:rsidR="00EF13E5" w:rsidRPr="00D23D66">
        <w:rPr>
          <w:rStyle w:val="FontStyle17"/>
          <w:sz w:val="24"/>
          <w:szCs w:val="24"/>
          <w:lang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hydropiper</w:t>
      </w:r>
      <w:r w:rsidR="00EF13E5" w:rsidRPr="00D23D66">
        <w:rPr>
          <w:rStyle w:val="FontStyle17"/>
          <w:sz w:val="24"/>
          <w:szCs w:val="24"/>
          <w:lang w:eastAsia="en-US"/>
        </w:rPr>
        <w:t xml:space="preserve">      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57"/>
        </w:tabs>
        <w:spacing w:line="276" w:lineRule="auto"/>
        <w:ind w:left="426" w:right="2419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Ledum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         </w:t>
      </w:r>
      <w:r w:rsidRPr="001C7F16">
        <w:rPr>
          <w:rStyle w:val="FontStyle17"/>
          <w:sz w:val="24"/>
          <w:szCs w:val="24"/>
          <w:lang w:val="en-US" w:eastAsia="en-US"/>
        </w:rPr>
        <w:t>palustre</w:t>
      </w:r>
    </w:p>
    <w:p w:rsidR="005F6E5A" w:rsidRDefault="001C7F16" w:rsidP="001C7F16">
      <w:pPr>
        <w:pStyle w:val="Style3"/>
        <w:widowControl/>
        <w:tabs>
          <w:tab w:val="left" w:pos="426"/>
          <w:tab w:val="left" w:pos="557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Bidens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     </w:t>
      </w:r>
      <w:r w:rsidR="00EF13E5">
        <w:rPr>
          <w:rStyle w:val="FontStyle17"/>
          <w:sz w:val="24"/>
          <w:szCs w:val="24"/>
          <w:lang w:val="en-US"/>
        </w:rPr>
        <w:t>tripartite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                 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57"/>
        </w:tabs>
        <w:spacing w:line="276" w:lineRule="auto"/>
        <w:ind w:left="426" w:hanging="426"/>
        <w:contextualSpacing/>
        <w:jc w:val="left"/>
        <w:rPr>
          <w:rStyle w:val="FontStyle17"/>
          <w:sz w:val="24"/>
          <w:szCs w:val="24"/>
        </w:rPr>
      </w:pPr>
      <w:r w:rsidRPr="001C7F16">
        <w:rPr>
          <w:rStyle w:val="FontStyle16"/>
          <w:sz w:val="24"/>
          <w:szCs w:val="24"/>
        </w:rPr>
        <w:t>Г</w:t>
      </w:r>
      <w:r w:rsidRPr="00D23D66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Polygonum</w:t>
      </w:r>
      <w:r w:rsidR="00EF13E5" w:rsidRPr="00D23D66">
        <w:rPr>
          <w:rStyle w:val="FontStyle17"/>
          <w:sz w:val="24"/>
          <w:szCs w:val="24"/>
        </w:rPr>
        <w:t xml:space="preserve">             </w:t>
      </w:r>
      <w:r w:rsidRPr="001C7F16">
        <w:rPr>
          <w:rStyle w:val="FontStyle17"/>
          <w:sz w:val="24"/>
          <w:szCs w:val="24"/>
          <w:lang w:val="en-US"/>
        </w:rPr>
        <w:t>persicaria</w:t>
      </w:r>
    </w:p>
    <w:p w:rsidR="001C7F16" w:rsidRPr="00D23D66" w:rsidRDefault="001C7F16" w:rsidP="001C7F16">
      <w:pPr>
        <w:pStyle w:val="Style2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7"/>
          <w:sz w:val="24"/>
          <w:szCs w:val="24"/>
        </w:rPr>
      </w:pPr>
    </w:p>
    <w:p w:rsidR="001C7F16" w:rsidRPr="00E733C2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E733C2">
        <w:rPr>
          <w:rStyle w:val="FontStyle16"/>
          <w:b/>
          <w:sz w:val="24"/>
          <w:szCs w:val="24"/>
        </w:rPr>
        <w:lastRenderedPageBreak/>
        <w:t>2</w:t>
      </w:r>
      <w:r w:rsidR="00445BD9">
        <w:rPr>
          <w:rStyle w:val="FontStyle16"/>
          <w:b/>
          <w:sz w:val="24"/>
          <w:szCs w:val="24"/>
        </w:rPr>
        <w:t>19</w:t>
      </w:r>
      <w:r w:rsidRPr="00E733C2">
        <w:rPr>
          <w:rStyle w:val="FontStyle16"/>
          <w:b/>
          <w:sz w:val="24"/>
          <w:szCs w:val="24"/>
        </w:rPr>
        <w:t>.</w:t>
      </w:r>
      <w:r w:rsidRPr="001C7F16">
        <w:rPr>
          <w:rStyle w:val="FontStyle16"/>
          <w:b/>
          <w:sz w:val="24"/>
          <w:szCs w:val="24"/>
        </w:rPr>
        <w:t>Латинское</w:t>
      </w:r>
      <w:r w:rsidR="00EF13E5" w:rsidRPr="00E733C2">
        <w:rPr>
          <w:rStyle w:val="FontStyle16"/>
          <w:b/>
          <w:sz w:val="24"/>
          <w:szCs w:val="24"/>
        </w:rPr>
        <w:t xml:space="preserve">     </w:t>
      </w:r>
      <w:r w:rsidRPr="001C7F16">
        <w:rPr>
          <w:rStyle w:val="FontStyle16"/>
          <w:b/>
          <w:sz w:val="24"/>
          <w:szCs w:val="24"/>
        </w:rPr>
        <w:t>название</w:t>
      </w:r>
      <w:r w:rsidR="00EF13E5" w:rsidRPr="00E733C2">
        <w:rPr>
          <w:rStyle w:val="FontStyle16"/>
          <w:b/>
          <w:sz w:val="24"/>
          <w:szCs w:val="24"/>
        </w:rPr>
        <w:t xml:space="preserve">         </w:t>
      </w:r>
      <w:r w:rsidRPr="001C7F16">
        <w:rPr>
          <w:rStyle w:val="FontStyle16"/>
          <w:b/>
          <w:sz w:val="24"/>
          <w:szCs w:val="24"/>
        </w:rPr>
        <w:t>тысячелистника</w:t>
      </w:r>
      <w:r w:rsidR="00EF13E5" w:rsidRPr="00E733C2">
        <w:rPr>
          <w:rStyle w:val="FontStyle16"/>
          <w:b/>
          <w:sz w:val="24"/>
          <w:szCs w:val="24"/>
        </w:rPr>
        <w:t xml:space="preserve">   </w:t>
      </w:r>
      <w:r w:rsidRPr="001C7F16">
        <w:rPr>
          <w:rStyle w:val="FontStyle16"/>
          <w:b/>
          <w:sz w:val="24"/>
          <w:szCs w:val="24"/>
        </w:rPr>
        <w:t>обыкновенного</w:t>
      </w:r>
      <w:r w:rsidRPr="00E733C2">
        <w:rPr>
          <w:rStyle w:val="FontStyle16"/>
          <w:b/>
          <w:sz w:val="24"/>
          <w:szCs w:val="24"/>
        </w:rPr>
        <w:t>:</w:t>
      </w:r>
    </w:p>
    <w:p w:rsidR="005F6E5A" w:rsidRPr="00D23D66" w:rsidRDefault="001C7F16" w:rsidP="001C7F16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2419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D23D66">
        <w:rPr>
          <w:rStyle w:val="FontStyle16"/>
          <w:sz w:val="24"/>
          <w:szCs w:val="24"/>
          <w:lang w:val="en-US"/>
        </w:rPr>
        <w:t>.</w:t>
      </w:r>
      <w:r w:rsidRPr="00D23D6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Artemisia</w:t>
      </w:r>
      <w:r w:rsidRPr="00D23D66">
        <w:rPr>
          <w:rStyle w:val="FontStyle17"/>
          <w:sz w:val="24"/>
          <w:szCs w:val="24"/>
          <w:lang w:val="en-US"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absinthium</w:t>
      </w:r>
      <w:r w:rsidR="00EF13E5" w:rsidRPr="00D23D66">
        <w:rPr>
          <w:rStyle w:val="FontStyle17"/>
          <w:sz w:val="24"/>
          <w:szCs w:val="24"/>
          <w:lang w:val="en-US" w:eastAsia="en-US"/>
        </w:rPr>
        <w:t xml:space="preserve">   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2419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Achillea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        </w:t>
      </w:r>
      <w:r w:rsidRPr="001C7F16">
        <w:rPr>
          <w:rStyle w:val="FontStyle17"/>
          <w:sz w:val="24"/>
          <w:szCs w:val="24"/>
          <w:lang w:val="en-US" w:eastAsia="en-US"/>
        </w:rPr>
        <w:t>millefolium</w:t>
      </w:r>
    </w:p>
    <w:p w:rsidR="005F6E5A" w:rsidRDefault="001C7F16" w:rsidP="001C7F16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3010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Acorus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   </w:t>
      </w:r>
      <w:r w:rsidRPr="001C7F16">
        <w:rPr>
          <w:rStyle w:val="FontStyle17"/>
          <w:sz w:val="24"/>
          <w:szCs w:val="24"/>
          <w:lang w:val="en-US"/>
        </w:rPr>
        <w:t>calamus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                    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3010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Г</w:t>
      </w:r>
      <w:r w:rsidRPr="00D23D6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Adonis</w:t>
      </w:r>
      <w:r w:rsidRPr="00D23D66">
        <w:rPr>
          <w:rStyle w:val="FontStyle17"/>
          <w:sz w:val="24"/>
          <w:szCs w:val="24"/>
          <w:lang w:val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vernalis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42"/>
        </w:tabs>
        <w:spacing w:line="276" w:lineRule="auto"/>
        <w:ind w:left="426" w:right="3010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5F6E5A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5F6E5A">
        <w:rPr>
          <w:rStyle w:val="FontStyle16"/>
          <w:b/>
          <w:sz w:val="24"/>
          <w:szCs w:val="24"/>
        </w:rPr>
        <w:t>22</w:t>
      </w:r>
      <w:r w:rsidR="00445BD9">
        <w:rPr>
          <w:rStyle w:val="FontStyle16"/>
          <w:b/>
          <w:sz w:val="24"/>
          <w:szCs w:val="24"/>
        </w:rPr>
        <w:t>0</w:t>
      </w:r>
      <w:r w:rsidRPr="005F6E5A">
        <w:rPr>
          <w:rStyle w:val="FontStyle16"/>
          <w:b/>
          <w:sz w:val="24"/>
          <w:szCs w:val="24"/>
        </w:rPr>
        <w:t>.</w:t>
      </w:r>
      <w:r w:rsidRPr="001C7F16">
        <w:rPr>
          <w:rStyle w:val="FontStyle16"/>
          <w:b/>
          <w:sz w:val="24"/>
          <w:szCs w:val="24"/>
        </w:rPr>
        <w:t>Латинское</w:t>
      </w:r>
      <w:r w:rsidR="00EF13E5" w:rsidRPr="005F6E5A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название</w:t>
      </w:r>
      <w:r w:rsidR="00EF13E5" w:rsidRPr="005F6E5A">
        <w:rPr>
          <w:rStyle w:val="FontStyle16"/>
          <w:b/>
          <w:sz w:val="24"/>
          <w:szCs w:val="24"/>
        </w:rPr>
        <w:t xml:space="preserve">      </w:t>
      </w:r>
      <w:r w:rsidRPr="001C7F16">
        <w:rPr>
          <w:rStyle w:val="FontStyle16"/>
          <w:b/>
          <w:sz w:val="24"/>
          <w:szCs w:val="24"/>
        </w:rPr>
        <w:t>хвоща</w:t>
      </w:r>
      <w:r w:rsidR="00EF13E5" w:rsidRPr="005F6E5A">
        <w:rPr>
          <w:rStyle w:val="FontStyle16"/>
          <w:b/>
          <w:sz w:val="24"/>
          <w:szCs w:val="24"/>
        </w:rPr>
        <w:t xml:space="preserve">      </w:t>
      </w:r>
      <w:r w:rsidRPr="001C7F16">
        <w:rPr>
          <w:rStyle w:val="FontStyle16"/>
          <w:b/>
          <w:sz w:val="24"/>
          <w:szCs w:val="24"/>
        </w:rPr>
        <w:t>полевого</w:t>
      </w:r>
      <w:r w:rsidRPr="005F6E5A">
        <w:rPr>
          <w:rStyle w:val="FontStyle16"/>
          <w:b/>
          <w:sz w:val="24"/>
          <w:szCs w:val="24"/>
        </w:rPr>
        <w:t>:</w:t>
      </w:r>
    </w:p>
    <w:p w:rsidR="005F6E5A" w:rsidRPr="00E733C2" w:rsidRDefault="001C7F16" w:rsidP="00EF13E5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E733C2">
        <w:rPr>
          <w:rStyle w:val="FontStyle16"/>
          <w:sz w:val="24"/>
          <w:szCs w:val="24"/>
        </w:rPr>
        <w:t>.</w:t>
      </w:r>
      <w:r w:rsidRPr="00E733C2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Equisetum</w:t>
      </w:r>
      <w:r w:rsidRPr="00E733C2">
        <w:rPr>
          <w:rStyle w:val="FontStyle17"/>
          <w:sz w:val="24"/>
          <w:szCs w:val="24"/>
          <w:lang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arvense</w:t>
      </w:r>
      <w:r w:rsidR="00EF13E5" w:rsidRPr="00E733C2">
        <w:rPr>
          <w:rStyle w:val="FontStyle17"/>
          <w:sz w:val="24"/>
          <w:szCs w:val="24"/>
          <w:lang w:eastAsia="en-US"/>
        </w:rPr>
        <w:t xml:space="preserve">                </w:t>
      </w:r>
    </w:p>
    <w:p w:rsidR="005F6E5A" w:rsidRPr="00E733C2" w:rsidRDefault="001C7F16" w:rsidP="00EF13E5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E733C2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Centaureacyanus</w:t>
      </w:r>
      <w:r w:rsidR="00EF13E5" w:rsidRPr="00E733C2">
        <w:rPr>
          <w:rStyle w:val="FontStyle17"/>
          <w:sz w:val="24"/>
          <w:szCs w:val="24"/>
          <w:lang w:eastAsia="en-US"/>
        </w:rPr>
        <w:t xml:space="preserve">                </w:t>
      </w:r>
    </w:p>
    <w:p w:rsidR="001C7F16" w:rsidRPr="00E733C2" w:rsidRDefault="001C7F16" w:rsidP="00EF13E5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B</w:t>
      </w:r>
      <w:r w:rsidRPr="00E733C2">
        <w:rPr>
          <w:rStyle w:val="FontStyle16"/>
          <w:sz w:val="24"/>
          <w:szCs w:val="24"/>
        </w:rPr>
        <w:t>.</w:t>
      </w:r>
      <w:r w:rsidRPr="00E733C2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/>
        </w:rPr>
        <w:t>Acorus</w:t>
      </w:r>
      <w:r w:rsidR="00EF13E5" w:rsidRPr="00E733C2">
        <w:rPr>
          <w:rStyle w:val="FontStyle17"/>
          <w:sz w:val="24"/>
          <w:szCs w:val="24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calamus</w:t>
      </w:r>
    </w:p>
    <w:p w:rsidR="001C7F16" w:rsidRPr="00E733C2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hanging="426"/>
        <w:contextualSpacing/>
        <w:rPr>
          <w:rStyle w:val="FontStyle17"/>
          <w:sz w:val="24"/>
          <w:szCs w:val="24"/>
        </w:rPr>
      </w:pPr>
    </w:p>
    <w:p w:rsidR="001C7F16" w:rsidRPr="00E733C2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E733C2">
        <w:rPr>
          <w:rStyle w:val="FontStyle16"/>
          <w:b/>
          <w:sz w:val="24"/>
          <w:szCs w:val="24"/>
        </w:rPr>
        <w:t>22</w:t>
      </w:r>
      <w:r w:rsidR="00445BD9">
        <w:rPr>
          <w:rStyle w:val="FontStyle16"/>
          <w:b/>
          <w:sz w:val="24"/>
          <w:szCs w:val="24"/>
        </w:rPr>
        <w:t>1</w:t>
      </w:r>
      <w:r w:rsidRPr="00E733C2">
        <w:rPr>
          <w:rStyle w:val="FontStyle16"/>
          <w:b/>
          <w:sz w:val="24"/>
          <w:szCs w:val="24"/>
        </w:rPr>
        <w:t xml:space="preserve">. </w:t>
      </w:r>
      <w:r w:rsidRPr="001C7F16">
        <w:rPr>
          <w:rStyle w:val="FontStyle16"/>
          <w:b/>
          <w:sz w:val="24"/>
          <w:szCs w:val="24"/>
        </w:rPr>
        <w:t>Латинское</w:t>
      </w:r>
      <w:r w:rsidR="00EF13E5" w:rsidRPr="00E733C2">
        <w:rPr>
          <w:rStyle w:val="FontStyle16"/>
          <w:b/>
          <w:sz w:val="24"/>
          <w:szCs w:val="24"/>
        </w:rPr>
        <w:t xml:space="preserve">   </w:t>
      </w:r>
      <w:r w:rsidRPr="001C7F16">
        <w:rPr>
          <w:rStyle w:val="FontStyle16"/>
          <w:b/>
          <w:sz w:val="24"/>
          <w:szCs w:val="24"/>
        </w:rPr>
        <w:t>название</w:t>
      </w:r>
      <w:r w:rsidR="00EF13E5" w:rsidRPr="00E733C2">
        <w:rPr>
          <w:rStyle w:val="FontStyle16"/>
          <w:b/>
          <w:sz w:val="24"/>
          <w:szCs w:val="24"/>
        </w:rPr>
        <w:t xml:space="preserve">       </w:t>
      </w:r>
      <w:r w:rsidRPr="001C7F16">
        <w:rPr>
          <w:rStyle w:val="FontStyle16"/>
          <w:b/>
          <w:sz w:val="24"/>
          <w:szCs w:val="24"/>
        </w:rPr>
        <w:t>василька</w:t>
      </w:r>
      <w:r w:rsidR="00EF13E5" w:rsidRPr="00E733C2">
        <w:rPr>
          <w:rStyle w:val="FontStyle16"/>
          <w:b/>
          <w:sz w:val="24"/>
          <w:szCs w:val="24"/>
        </w:rPr>
        <w:t xml:space="preserve">          </w:t>
      </w:r>
      <w:r w:rsidRPr="001C7F16">
        <w:rPr>
          <w:rStyle w:val="FontStyle16"/>
          <w:b/>
          <w:sz w:val="24"/>
          <w:szCs w:val="24"/>
        </w:rPr>
        <w:t>синего</w:t>
      </w:r>
      <w:r w:rsidRPr="00E733C2">
        <w:rPr>
          <w:rStyle w:val="FontStyle16"/>
          <w:b/>
          <w:sz w:val="24"/>
          <w:szCs w:val="24"/>
        </w:rPr>
        <w:t>:</w:t>
      </w:r>
    </w:p>
    <w:p w:rsidR="005F6E5A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Centaurea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cyanus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   </w:t>
      </w:r>
    </w:p>
    <w:p w:rsidR="005F6E5A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Centaurium minor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 </w:t>
      </w:r>
    </w:p>
    <w:p w:rsidR="005F6E5A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="00EF13E5" w:rsidRPr="00EF13E5">
        <w:rPr>
          <w:rStyle w:val="FontStyle16"/>
          <w:sz w:val="24"/>
          <w:szCs w:val="24"/>
          <w:lang w:val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Bidens</w:t>
      </w:r>
      <w:r w:rsidR="00EF13E5" w:rsidRPr="00EF13E5">
        <w:rPr>
          <w:rStyle w:val="FontStyle17"/>
          <w:sz w:val="24"/>
          <w:szCs w:val="24"/>
          <w:lang w:val="en-US"/>
        </w:rPr>
        <w:t xml:space="preserve">  </w:t>
      </w:r>
      <w:r w:rsidR="00EF13E5">
        <w:rPr>
          <w:rStyle w:val="FontStyle17"/>
          <w:sz w:val="24"/>
          <w:szCs w:val="24"/>
          <w:lang w:val="en-US"/>
        </w:rPr>
        <w:t>tripartite</w:t>
      </w:r>
      <w:r w:rsidR="00EF13E5" w:rsidRPr="00EF13E5">
        <w:rPr>
          <w:rStyle w:val="FontStyle17"/>
          <w:sz w:val="24"/>
          <w:szCs w:val="24"/>
          <w:lang w:val="en-US"/>
        </w:rPr>
        <w:t xml:space="preserve">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Г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Anisum vulgare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right="2554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D23D66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D23D66">
        <w:rPr>
          <w:rStyle w:val="FontStyle16"/>
          <w:b/>
          <w:sz w:val="24"/>
          <w:szCs w:val="24"/>
        </w:rPr>
        <w:t>22</w:t>
      </w:r>
      <w:r w:rsidR="00445BD9">
        <w:rPr>
          <w:rStyle w:val="FontStyle16"/>
          <w:b/>
          <w:sz w:val="24"/>
          <w:szCs w:val="24"/>
        </w:rPr>
        <w:t>2</w:t>
      </w:r>
      <w:r w:rsidRPr="00D23D66">
        <w:rPr>
          <w:rStyle w:val="FontStyle16"/>
          <w:b/>
          <w:sz w:val="24"/>
          <w:szCs w:val="24"/>
        </w:rPr>
        <w:t>.</w:t>
      </w:r>
      <w:r w:rsidRPr="001C7F16">
        <w:rPr>
          <w:rStyle w:val="FontStyle16"/>
          <w:b/>
          <w:sz w:val="24"/>
          <w:szCs w:val="24"/>
        </w:rPr>
        <w:t>Латинское</w:t>
      </w:r>
      <w:r w:rsidR="00EF13E5" w:rsidRPr="00D23D66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название</w:t>
      </w:r>
      <w:r w:rsidR="00EF13E5" w:rsidRPr="00D23D66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пустырника</w:t>
      </w:r>
      <w:r w:rsidR="00EF13E5" w:rsidRPr="00D23D66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сердечного</w:t>
      </w:r>
      <w:r w:rsidRPr="00D23D66">
        <w:rPr>
          <w:rStyle w:val="FontStyle16"/>
          <w:b/>
          <w:sz w:val="24"/>
          <w:szCs w:val="24"/>
        </w:rPr>
        <w:t>:</w:t>
      </w:r>
    </w:p>
    <w:p w:rsidR="005F6E5A" w:rsidRPr="00D23D66" w:rsidRDefault="001C7F16" w:rsidP="001C7F16">
      <w:pPr>
        <w:pStyle w:val="Style3"/>
        <w:widowControl/>
        <w:tabs>
          <w:tab w:val="left" w:pos="426"/>
          <w:tab w:val="left" w:pos="566"/>
          <w:tab w:val="left" w:pos="7938"/>
          <w:tab w:val="left" w:pos="8222"/>
          <w:tab w:val="left" w:pos="8364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D23D66">
        <w:rPr>
          <w:rStyle w:val="FontStyle16"/>
          <w:sz w:val="24"/>
          <w:szCs w:val="24"/>
        </w:rPr>
        <w:t>.</w:t>
      </w:r>
      <w:r w:rsidR="00EF13E5" w:rsidRPr="00D23D66">
        <w:rPr>
          <w:rStyle w:val="FontStyle16"/>
          <w:sz w:val="24"/>
          <w:szCs w:val="24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Helichrysum</w:t>
      </w:r>
      <w:r w:rsidR="00EF13E5" w:rsidRPr="00D23D66">
        <w:rPr>
          <w:rStyle w:val="FontStyle17"/>
          <w:sz w:val="24"/>
          <w:szCs w:val="24"/>
          <w:lang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arenarium</w:t>
      </w:r>
      <w:r w:rsidR="00EF13E5" w:rsidRPr="00D23D66">
        <w:rPr>
          <w:rStyle w:val="FontStyle17"/>
          <w:sz w:val="24"/>
          <w:szCs w:val="24"/>
          <w:lang w:eastAsia="en-US"/>
        </w:rPr>
        <w:t xml:space="preserve">   </w:t>
      </w:r>
    </w:p>
    <w:p w:rsidR="005F6E5A" w:rsidRDefault="001C7F16" w:rsidP="001C7F16">
      <w:pPr>
        <w:pStyle w:val="Style3"/>
        <w:widowControl/>
        <w:tabs>
          <w:tab w:val="left" w:pos="426"/>
          <w:tab w:val="left" w:pos="566"/>
          <w:tab w:val="left" w:pos="7938"/>
          <w:tab w:val="left" w:pos="8222"/>
          <w:tab w:val="left" w:pos="8364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 xml:space="preserve">Leonurus cardiac       </w:t>
      </w:r>
    </w:p>
    <w:p w:rsidR="005F6E5A" w:rsidRDefault="001C7F16" w:rsidP="001C7F16">
      <w:pPr>
        <w:pStyle w:val="Style3"/>
        <w:widowControl/>
        <w:tabs>
          <w:tab w:val="left" w:pos="426"/>
          <w:tab w:val="left" w:pos="566"/>
          <w:tab w:val="left" w:pos="7938"/>
          <w:tab w:val="left" w:pos="8222"/>
          <w:tab w:val="left" w:pos="8364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="00EF13E5" w:rsidRPr="00EF13E5">
        <w:rPr>
          <w:rStyle w:val="FontStyle16"/>
          <w:sz w:val="24"/>
          <w:szCs w:val="24"/>
          <w:lang w:val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Cassia acutifolia</w:t>
      </w:r>
      <w:r w:rsidR="00EF13E5" w:rsidRPr="00EF13E5">
        <w:rPr>
          <w:rStyle w:val="FontStyle17"/>
          <w:sz w:val="24"/>
          <w:szCs w:val="24"/>
          <w:lang w:val="en-US"/>
        </w:rPr>
        <w:t xml:space="preserve">  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66"/>
          <w:tab w:val="left" w:pos="7938"/>
          <w:tab w:val="left" w:pos="8222"/>
          <w:tab w:val="left" w:pos="8364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</w:rPr>
        <w:t>Г</w:t>
      </w:r>
      <w:r w:rsidRPr="00D23D66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Tilia</w:t>
      </w:r>
      <w:r w:rsidR="00EF13E5" w:rsidRPr="00D23D66">
        <w:rPr>
          <w:rStyle w:val="FontStyle17"/>
          <w:sz w:val="24"/>
          <w:szCs w:val="24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cordata</w:t>
      </w:r>
    </w:p>
    <w:p w:rsidR="001C7F16" w:rsidRPr="00D23D66" w:rsidRDefault="001C7F16" w:rsidP="001C7F16">
      <w:pPr>
        <w:pStyle w:val="Style3"/>
        <w:widowControl/>
        <w:tabs>
          <w:tab w:val="left" w:pos="426"/>
          <w:tab w:val="left" w:pos="566"/>
        </w:tabs>
        <w:spacing w:line="276" w:lineRule="auto"/>
        <w:ind w:left="426" w:right="2554" w:hanging="426"/>
        <w:contextualSpacing/>
        <w:rPr>
          <w:rStyle w:val="FontStyle17"/>
          <w:sz w:val="24"/>
          <w:szCs w:val="24"/>
        </w:rPr>
      </w:pPr>
    </w:p>
    <w:p w:rsidR="001C7F16" w:rsidRPr="007F6464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7F6464">
        <w:rPr>
          <w:rStyle w:val="FontStyle16"/>
          <w:b/>
          <w:sz w:val="24"/>
          <w:szCs w:val="24"/>
        </w:rPr>
        <w:t>22</w:t>
      </w:r>
      <w:r w:rsidR="00445BD9">
        <w:rPr>
          <w:rStyle w:val="FontStyle16"/>
          <w:b/>
          <w:sz w:val="24"/>
          <w:szCs w:val="24"/>
        </w:rPr>
        <w:t>3</w:t>
      </w:r>
      <w:r w:rsidRPr="007F6464">
        <w:rPr>
          <w:rStyle w:val="FontStyle16"/>
          <w:b/>
          <w:sz w:val="24"/>
          <w:szCs w:val="24"/>
        </w:rPr>
        <w:t>.</w:t>
      </w:r>
      <w:r w:rsidRPr="001C7F16">
        <w:rPr>
          <w:rStyle w:val="FontStyle16"/>
          <w:b/>
          <w:sz w:val="24"/>
          <w:szCs w:val="24"/>
        </w:rPr>
        <w:t>Латинское</w:t>
      </w:r>
      <w:r w:rsidR="00EF13E5" w:rsidRPr="007F6464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название</w:t>
      </w:r>
      <w:r w:rsidR="00EF13E5" w:rsidRPr="007F6464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синюхи</w:t>
      </w:r>
      <w:r w:rsidR="00EF13E5" w:rsidRPr="007F6464">
        <w:rPr>
          <w:rStyle w:val="FontStyle16"/>
          <w:b/>
          <w:sz w:val="24"/>
          <w:szCs w:val="24"/>
        </w:rPr>
        <w:t xml:space="preserve">  </w:t>
      </w:r>
      <w:r w:rsidRPr="001C7F16">
        <w:rPr>
          <w:rStyle w:val="FontStyle16"/>
          <w:b/>
          <w:sz w:val="24"/>
          <w:szCs w:val="24"/>
        </w:rPr>
        <w:t>голубой</w:t>
      </w:r>
      <w:r w:rsidRPr="007F6464">
        <w:rPr>
          <w:rStyle w:val="FontStyle16"/>
          <w:b/>
          <w:sz w:val="24"/>
          <w:szCs w:val="24"/>
        </w:rPr>
        <w:t>:</w:t>
      </w:r>
    </w:p>
    <w:p w:rsidR="005F6E5A" w:rsidRPr="00D23D66" w:rsidRDefault="001C7F16" w:rsidP="001C7F16">
      <w:pPr>
        <w:pStyle w:val="Style3"/>
        <w:widowControl/>
        <w:tabs>
          <w:tab w:val="left" w:pos="426"/>
          <w:tab w:val="left" w:pos="571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D23D66">
        <w:rPr>
          <w:rStyle w:val="FontStyle16"/>
          <w:sz w:val="24"/>
          <w:szCs w:val="24"/>
          <w:lang w:val="en-US"/>
        </w:rPr>
        <w:t>.</w:t>
      </w:r>
      <w:r w:rsidRPr="00D23D6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Centaurea</w:t>
      </w:r>
      <w:r w:rsidR="00EF13E5" w:rsidRPr="00D23D66">
        <w:rPr>
          <w:rStyle w:val="FontStyle17"/>
          <w:sz w:val="24"/>
          <w:szCs w:val="24"/>
          <w:lang w:val="en-US" w:eastAsia="en-US"/>
        </w:rPr>
        <w:t xml:space="preserve">  </w:t>
      </w:r>
      <w:r w:rsidRPr="001C7F16">
        <w:rPr>
          <w:rStyle w:val="FontStyle17"/>
          <w:sz w:val="24"/>
          <w:szCs w:val="24"/>
          <w:lang w:val="en-US" w:eastAsia="en-US"/>
        </w:rPr>
        <w:t>cyanus</w:t>
      </w:r>
      <w:r w:rsidR="00EF13E5" w:rsidRPr="00D23D66">
        <w:rPr>
          <w:rStyle w:val="FontStyle17"/>
          <w:sz w:val="24"/>
          <w:szCs w:val="24"/>
          <w:lang w:val="en-US" w:eastAsia="en-US"/>
        </w:rPr>
        <w:t xml:space="preserve">                                </w:t>
      </w:r>
    </w:p>
    <w:p w:rsidR="00EF13E5" w:rsidRPr="00EF13E5" w:rsidRDefault="001C7F16" w:rsidP="001C7F16">
      <w:pPr>
        <w:pStyle w:val="Style3"/>
        <w:widowControl/>
        <w:tabs>
          <w:tab w:val="left" w:pos="426"/>
          <w:tab w:val="left" w:pos="571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Centaurium minor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 </w:t>
      </w:r>
    </w:p>
    <w:p w:rsidR="005F6E5A" w:rsidRDefault="001C7F16" w:rsidP="001C7F16">
      <w:pPr>
        <w:pStyle w:val="Style3"/>
        <w:widowControl/>
        <w:tabs>
          <w:tab w:val="left" w:pos="426"/>
          <w:tab w:val="left" w:pos="571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Helichrysum</w:t>
      </w:r>
      <w:r w:rsidR="00EF13E5" w:rsidRPr="00EF13E5">
        <w:rPr>
          <w:rStyle w:val="FontStyle17"/>
          <w:sz w:val="24"/>
          <w:szCs w:val="24"/>
          <w:lang w:val="en-US"/>
        </w:rPr>
        <w:t xml:space="preserve">  </w:t>
      </w:r>
      <w:r w:rsidRPr="001C7F16">
        <w:rPr>
          <w:rStyle w:val="FontStyle17"/>
          <w:sz w:val="24"/>
          <w:szCs w:val="24"/>
          <w:lang w:val="en-US"/>
        </w:rPr>
        <w:t>arenarium</w:t>
      </w:r>
      <w:r w:rsidR="00EF13E5" w:rsidRPr="00EF13E5">
        <w:rPr>
          <w:rStyle w:val="FontStyle17"/>
          <w:sz w:val="24"/>
          <w:szCs w:val="24"/>
          <w:lang w:val="en-US"/>
        </w:rPr>
        <w:t xml:space="preserve">                           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71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Г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Polemonium</w:t>
      </w:r>
      <w:r w:rsidR="00EF13E5" w:rsidRPr="00EF13E5">
        <w:rPr>
          <w:rStyle w:val="FontStyle17"/>
          <w:sz w:val="24"/>
          <w:szCs w:val="24"/>
          <w:lang w:val="en-US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caeruleum</w:t>
      </w:r>
    </w:p>
    <w:p w:rsidR="001C7F16" w:rsidRPr="001C7F16" w:rsidRDefault="001C7F16" w:rsidP="001C7F16">
      <w:pPr>
        <w:pStyle w:val="Style3"/>
        <w:widowControl/>
        <w:tabs>
          <w:tab w:val="left" w:pos="426"/>
          <w:tab w:val="left" w:pos="571"/>
        </w:tabs>
        <w:spacing w:line="276" w:lineRule="auto"/>
        <w:ind w:left="426" w:right="2045" w:hanging="426"/>
        <w:contextualSpacing/>
        <w:rPr>
          <w:rStyle w:val="FontStyle17"/>
          <w:sz w:val="24"/>
          <w:szCs w:val="24"/>
          <w:lang w:val="en-US"/>
        </w:rPr>
      </w:pPr>
    </w:p>
    <w:p w:rsidR="001C7F16" w:rsidRPr="00E733C2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E733C2">
        <w:rPr>
          <w:rStyle w:val="FontStyle16"/>
          <w:b/>
          <w:sz w:val="24"/>
          <w:szCs w:val="24"/>
        </w:rPr>
        <w:t>22</w:t>
      </w:r>
      <w:r w:rsidR="00445BD9">
        <w:rPr>
          <w:rStyle w:val="FontStyle16"/>
          <w:b/>
          <w:sz w:val="24"/>
          <w:szCs w:val="24"/>
        </w:rPr>
        <w:t>4</w:t>
      </w:r>
      <w:r w:rsidRPr="00E733C2">
        <w:rPr>
          <w:rStyle w:val="FontStyle16"/>
          <w:b/>
          <w:sz w:val="24"/>
          <w:szCs w:val="24"/>
        </w:rPr>
        <w:t>.</w:t>
      </w:r>
      <w:r w:rsidRPr="001C7F16">
        <w:rPr>
          <w:rStyle w:val="FontStyle16"/>
          <w:b/>
          <w:sz w:val="24"/>
          <w:szCs w:val="24"/>
        </w:rPr>
        <w:t>Латинское</w:t>
      </w:r>
      <w:r w:rsidR="00EF13E5"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название</w:t>
      </w:r>
      <w:r w:rsidR="00EF13E5"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одуванчика</w:t>
      </w:r>
      <w:r w:rsidR="00EF13E5" w:rsidRPr="00E733C2">
        <w:rPr>
          <w:rStyle w:val="FontStyle16"/>
          <w:b/>
          <w:sz w:val="24"/>
          <w:szCs w:val="24"/>
        </w:rPr>
        <w:t xml:space="preserve">  </w:t>
      </w:r>
      <w:r w:rsidRPr="001C7F16">
        <w:rPr>
          <w:rStyle w:val="FontStyle16"/>
          <w:b/>
          <w:sz w:val="24"/>
          <w:szCs w:val="24"/>
        </w:rPr>
        <w:t>лекарственного</w:t>
      </w:r>
      <w:r w:rsidRPr="00E733C2">
        <w:rPr>
          <w:rStyle w:val="FontStyle16"/>
          <w:b/>
          <w:sz w:val="24"/>
          <w:szCs w:val="24"/>
        </w:rPr>
        <w:t>:</w:t>
      </w:r>
    </w:p>
    <w:p w:rsidR="005F6E5A" w:rsidRPr="00E733C2" w:rsidRDefault="001C7F16" w:rsidP="001C7F16">
      <w:pPr>
        <w:pStyle w:val="Style3"/>
        <w:widowControl/>
        <w:tabs>
          <w:tab w:val="left" w:pos="426"/>
          <w:tab w:val="left" w:pos="581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  <w:lang w:val="en-US"/>
        </w:rPr>
        <w:t>A</w:t>
      </w:r>
      <w:r w:rsidRPr="00E733C2">
        <w:rPr>
          <w:rStyle w:val="FontStyle16"/>
          <w:sz w:val="24"/>
          <w:szCs w:val="24"/>
        </w:rPr>
        <w:t>.</w:t>
      </w:r>
      <w:r w:rsidRPr="00E733C2">
        <w:rPr>
          <w:rStyle w:val="FontStyle16"/>
          <w:sz w:val="24"/>
          <w:szCs w:val="24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Tanacetum</w:t>
      </w:r>
      <w:r w:rsidRPr="00E733C2">
        <w:rPr>
          <w:rStyle w:val="FontStyle17"/>
          <w:sz w:val="24"/>
          <w:szCs w:val="24"/>
          <w:lang w:eastAsia="en-US"/>
        </w:rPr>
        <w:t xml:space="preserve"> </w:t>
      </w:r>
      <w:r w:rsidRPr="001C7F16">
        <w:rPr>
          <w:rStyle w:val="FontStyle17"/>
          <w:sz w:val="24"/>
          <w:szCs w:val="24"/>
          <w:lang w:val="en-US" w:eastAsia="en-US"/>
        </w:rPr>
        <w:t>vulgare</w:t>
      </w:r>
      <w:r w:rsidR="00EF13E5" w:rsidRPr="00E733C2">
        <w:rPr>
          <w:rStyle w:val="FontStyle17"/>
          <w:sz w:val="24"/>
          <w:szCs w:val="24"/>
          <w:lang w:eastAsia="en-US"/>
        </w:rPr>
        <w:t xml:space="preserve">    </w:t>
      </w:r>
    </w:p>
    <w:p w:rsidR="005F6E5A" w:rsidRDefault="001C7F16" w:rsidP="001C7F16">
      <w:pPr>
        <w:pStyle w:val="Style3"/>
        <w:widowControl/>
        <w:tabs>
          <w:tab w:val="left" w:pos="426"/>
          <w:tab w:val="left" w:pos="581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Taraxacum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</w:t>
      </w:r>
      <w:r w:rsidRPr="001C7F16">
        <w:rPr>
          <w:rStyle w:val="FontStyle17"/>
          <w:sz w:val="24"/>
          <w:szCs w:val="24"/>
          <w:lang w:val="en-US" w:eastAsia="en-US"/>
        </w:rPr>
        <w:t>officinale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  </w:t>
      </w:r>
    </w:p>
    <w:p w:rsidR="005F6E5A" w:rsidRDefault="001C7F16" w:rsidP="001C7F16">
      <w:pPr>
        <w:pStyle w:val="Style3"/>
        <w:widowControl/>
        <w:tabs>
          <w:tab w:val="left" w:pos="426"/>
          <w:tab w:val="left" w:pos="581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Calendula officinalis</w:t>
      </w:r>
      <w:r w:rsidR="00EF13E5" w:rsidRPr="00EF13E5">
        <w:rPr>
          <w:rStyle w:val="FontStyle17"/>
          <w:sz w:val="24"/>
          <w:szCs w:val="24"/>
          <w:lang w:val="en-US"/>
        </w:rPr>
        <w:t xml:space="preserve">   </w:t>
      </w:r>
    </w:p>
    <w:p w:rsidR="001C7F16" w:rsidRPr="00E733C2" w:rsidRDefault="001C7F16" w:rsidP="001C7F16">
      <w:pPr>
        <w:pStyle w:val="Style3"/>
        <w:widowControl/>
        <w:tabs>
          <w:tab w:val="left" w:pos="426"/>
          <w:tab w:val="left" w:pos="581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  <w:r w:rsidRPr="001C7F16">
        <w:rPr>
          <w:rStyle w:val="FontStyle16"/>
          <w:sz w:val="24"/>
          <w:szCs w:val="24"/>
        </w:rPr>
        <w:t>Г</w:t>
      </w:r>
      <w:r w:rsidRPr="00E733C2">
        <w:rPr>
          <w:rStyle w:val="FontStyle16"/>
          <w:sz w:val="24"/>
          <w:szCs w:val="24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Vinca</w:t>
      </w:r>
      <w:r w:rsidR="00EF13E5" w:rsidRPr="00E733C2">
        <w:rPr>
          <w:rStyle w:val="FontStyle17"/>
          <w:sz w:val="24"/>
          <w:szCs w:val="24"/>
        </w:rPr>
        <w:t xml:space="preserve"> </w:t>
      </w:r>
      <w:r w:rsidRPr="001C7F16">
        <w:rPr>
          <w:rStyle w:val="FontStyle17"/>
          <w:sz w:val="24"/>
          <w:szCs w:val="24"/>
          <w:lang w:val="en-US"/>
        </w:rPr>
        <w:t>vinor</w:t>
      </w:r>
    </w:p>
    <w:p w:rsidR="001C7F16" w:rsidRPr="00E733C2" w:rsidRDefault="001C7F16" w:rsidP="001C7F16">
      <w:pPr>
        <w:pStyle w:val="Style3"/>
        <w:widowControl/>
        <w:tabs>
          <w:tab w:val="left" w:pos="426"/>
          <w:tab w:val="left" w:pos="581"/>
        </w:tabs>
        <w:spacing w:line="276" w:lineRule="auto"/>
        <w:ind w:left="426" w:right="1824" w:hanging="426"/>
        <w:contextualSpacing/>
        <w:rPr>
          <w:rStyle w:val="FontStyle17"/>
          <w:sz w:val="24"/>
          <w:szCs w:val="24"/>
        </w:rPr>
      </w:pPr>
    </w:p>
    <w:p w:rsidR="001C7F16" w:rsidRPr="00E733C2" w:rsidRDefault="001C7F16" w:rsidP="001C7F16">
      <w:pPr>
        <w:pStyle w:val="Style8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  <w:b/>
          <w:sz w:val="24"/>
          <w:szCs w:val="24"/>
        </w:rPr>
      </w:pPr>
      <w:r w:rsidRPr="00E733C2">
        <w:rPr>
          <w:rStyle w:val="FontStyle16"/>
          <w:b/>
          <w:sz w:val="24"/>
          <w:szCs w:val="24"/>
        </w:rPr>
        <w:t>22</w:t>
      </w:r>
      <w:r w:rsidR="00445BD9">
        <w:rPr>
          <w:rStyle w:val="FontStyle16"/>
          <w:b/>
          <w:sz w:val="24"/>
          <w:szCs w:val="24"/>
        </w:rPr>
        <w:t>5</w:t>
      </w:r>
      <w:r w:rsidRPr="00E733C2">
        <w:rPr>
          <w:rStyle w:val="FontStyle16"/>
          <w:b/>
          <w:sz w:val="24"/>
          <w:szCs w:val="24"/>
        </w:rPr>
        <w:t>.</w:t>
      </w:r>
      <w:r w:rsidRPr="001C7F16">
        <w:rPr>
          <w:rStyle w:val="FontStyle16"/>
          <w:b/>
          <w:sz w:val="24"/>
          <w:szCs w:val="24"/>
        </w:rPr>
        <w:t>Латинское</w:t>
      </w:r>
      <w:r w:rsidR="00EF13E5"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название</w:t>
      </w:r>
      <w:r w:rsidR="00EF13E5"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пижмы</w:t>
      </w:r>
      <w:r w:rsidR="00EF13E5" w:rsidRPr="00E733C2">
        <w:rPr>
          <w:rStyle w:val="FontStyle16"/>
          <w:b/>
          <w:sz w:val="24"/>
          <w:szCs w:val="24"/>
        </w:rPr>
        <w:t xml:space="preserve"> </w:t>
      </w:r>
      <w:r w:rsidRPr="001C7F16">
        <w:rPr>
          <w:rStyle w:val="FontStyle16"/>
          <w:b/>
          <w:sz w:val="24"/>
          <w:szCs w:val="24"/>
        </w:rPr>
        <w:t>обыкновенной</w:t>
      </w:r>
      <w:r w:rsidRPr="00E733C2">
        <w:rPr>
          <w:rStyle w:val="FontStyle16"/>
          <w:b/>
          <w:sz w:val="24"/>
          <w:szCs w:val="24"/>
        </w:rPr>
        <w:t>:</w:t>
      </w:r>
    </w:p>
    <w:p w:rsidR="005F6E5A" w:rsidRDefault="001C7F16" w:rsidP="001C7F16">
      <w:pPr>
        <w:pStyle w:val="Style3"/>
        <w:widowControl/>
        <w:tabs>
          <w:tab w:val="left" w:pos="426"/>
          <w:tab w:val="left" w:pos="595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  <w:lang w:val="en-US"/>
        </w:rPr>
        <w:t>A.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 w:eastAsia="en-US"/>
        </w:rPr>
        <w:t>Tanacetum vulgare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</w:t>
      </w:r>
    </w:p>
    <w:p w:rsidR="005F6E5A" w:rsidRDefault="001C7F16" w:rsidP="001C7F16">
      <w:pPr>
        <w:pStyle w:val="Style3"/>
        <w:widowControl/>
        <w:tabs>
          <w:tab w:val="left" w:pos="426"/>
          <w:tab w:val="left" w:pos="595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 w:eastAsia="en-US"/>
        </w:rPr>
      </w:pPr>
      <w:r w:rsidRPr="001C7F16">
        <w:rPr>
          <w:rStyle w:val="FontStyle16"/>
          <w:sz w:val="24"/>
          <w:szCs w:val="24"/>
        </w:rPr>
        <w:t>Б</w:t>
      </w:r>
      <w:r w:rsidRPr="001C7F16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 w:eastAsia="en-US"/>
        </w:rPr>
        <w:t>Origanum vulgare</w:t>
      </w:r>
      <w:r w:rsidR="00EF13E5" w:rsidRPr="00EF13E5">
        <w:rPr>
          <w:rStyle w:val="FontStyle17"/>
          <w:sz w:val="24"/>
          <w:szCs w:val="24"/>
          <w:lang w:val="en-US" w:eastAsia="en-US"/>
        </w:rPr>
        <w:t xml:space="preserve">    </w:t>
      </w:r>
    </w:p>
    <w:p w:rsidR="005F6E5A" w:rsidRDefault="001C7F16" w:rsidP="001C7F16">
      <w:pPr>
        <w:pStyle w:val="Style3"/>
        <w:widowControl/>
        <w:tabs>
          <w:tab w:val="left" w:pos="426"/>
          <w:tab w:val="left" w:pos="595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  <w:lang w:val="en-US"/>
        </w:rPr>
        <w:t>B.</w:t>
      </w:r>
      <w:r w:rsidRPr="001C7F16">
        <w:rPr>
          <w:rStyle w:val="FontStyle16"/>
          <w:sz w:val="24"/>
          <w:szCs w:val="24"/>
          <w:lang w:val="en-US"/>
        </w:rPr>
        <w:tab/>
      </w:r>
      <w:r w:rsidRPr="001C7F16">
        <w:rPr>
          <w:rStyle w:val="FontStyle17"/>
          <w:sz w:val="24"/>
          <w:szCs w:val="24"/>
          <w:lang w:val="en-US"/>
        </w:rPr>
        <w:t>Urticadioic</w:t>
      </w:r>
      <w:r w:rsidR="00EF13E5" w:rsidRPr="00EF13E5">
        <w:rPr>
          <w:rStyle w:val="FontStyle17"/>
          <w:sz w:val="24"/>
          <w:szCs w:val="24"/>
          <w:lang w:val="en-US"/>
        </w:rPr>
        <w:t xml:space="preserve">    </w:t>
      </w:r>
    </w:p>
    <w:p w:rsidR="001C7F16" w:rsidRPr="00C15BCF" w:rsidRDefault="001C7F16" w:rsidP="001C7F16">
      <w:pPr>
        <w:pStyle w:val="Style3"/>
        <w:widowControl/>
        <w:tabs>
          <w:tab w:val="left" w:pos="426"/>
          <w:tab w:val="left" w:pos="595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  <w:r w:rsidRPr="001C7F16">
        <w:rPr>
          <w:rStyle w:val="FontStyle16"/>
          <w:sz w:val="24"/>
          <w:szCs w:val="24"/>
        </w:rPr>
        <w:t>Г</w:t>
      </w:r>
      <w:r w:rsidRPr="00EF13E5">
        <w:rPr>
          <w:rStyle w:val="FontStyle16"/>
          <w:sz w:val="24"/>
          <w:szCs w:val="24"/>
          <w:lang w:val="en-US"/>
        </w:rPr>
        <w:t xml:space="preserve">. </w:t>
      </w:r>
      <w:r w:rsidRPr="001C7F16">
        <w:rPr>
          <w:rStyle w:val="FontStyle17"/>
          <w:sz w:val="24"/>
          <w:szCs w:val="24"/>
          <w:lang w:val="en-US"/>
        </w:rPr>
        <w:t>Ledum</w:t>
      </w:r>
      <w:r w:rsidR="00EF13E5" w:rsidRPr="00EF13E5">
        <w:rPr>
          <w:rStyle w:val="FontStyle17"/>
          <w:sz w:val="24"/>
          <w:szCs w:val="24"/>
          <w:lang w:val="en-US"/>
        </w:rPr>
        <w:t xml:space="preserve">   </w:t>
      </w:r>
      <w:r w:rsidRPr="001C7F16">
        <w:rPr>
          <w:rStyle w:val="FontStyle17"/>
          <w:sz w:val="24"/>
          <w:szCs w:val="24"/>
          <w:lang w:val="en-US"/>
        </w:rPr>
        <w:t>palustre</w:t>
      </w:r>
    </w:p>
    <w:p w:rsidR="00D9351E" w:rsidRPr="00C15BCF" w:rsidRDefault="00D9351E" w:rsidP="001C7F16">
      <w:pPr>
        <w:pStyle w:val="Style3"/>
        <w:widowControl/>
        <w:tabs>
          <w:tab w:val="left" w:pos="426"/>
          <w:tab w:val="left" w:pos="595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val="en-US"/>
        </w:rPr>
      </w:pPr>
    </w:p>
    <w:p w:rsidR="00D9351E" w:rsidRPr="00E733C2" w:rsidRDefault="00D9351E" w:rsidP="00D9351E">
      <w:pPr>
        <w:pStyle w:val="Style3"/>
        <w:widowControl/>
        <w:tabs>
          <w:tab w:val="left" w:pos="426"/>
          <w:tab w:val="left" w:pos="595"/>
        </w:tabs>
        <w:spacing w:line="276" w:lineRule="auto"/>
        <w:ind w:left="426" w:right="-1" w:hanging="426"/>
        <w:rPr>
          <w:rStyle w:val="FontStyle17"/>
          <w:b/>
          <w:sz w:val="24"/>
          <w:szCs w:val="24"/>
          <w:lang w:val="en-US"/>
        </w:rPr>
      </w:pPr>
      <w:r>
        <w:rPr>
          <w:rStyle w:val="FontStyle17"/>
          <w:b/>
          <w:sz w:val="24"/>
          <w:szCs w:val="24"/>
        </w:rPr>
        <w:t>Эталоны</w:t>
      </w:r>
      <w:r w:rsidRPr="00E733C2">
        <w:rPr>
          <w:rStyle w:val="FontStyle17"/>
          <w:b/>
          <w:sz w:val="24"/>
          <w:szCs w:val="24"/>
          <w:lang w:val="en-US"/>
        </w:rPr>
        <w:t xml:space="preserve"> </w:t>
      </w:r>
      <w:r>
        <w:rPr>
          <w:rStyle w:val="FontStyle17"/>
          <w:b/>
          <w:sz w:val="24"/>
          <w:szCs w:val="24"/>
        </w:rPr>
        <w:t>ответов</w:t>
      </w:r>
      <w:r w:rsidRPr="00E733C2">
        <w:rPr>
          <w:rStyle w:val="FontStyle17"/>
          <w:b/>
          <w:sz w:val="24"/>
          <w:szCs w:val="24"/>
          <w:lang w:val="en-US"/>
        </w:rPr>
        <w:t xml:space="preserve"> </w:t>
      </w:r>
      <w:r>
        <w:rPr>
          <w:rStyle w:val="FontStyle17"/>
          <w:b/>
          <w:sz w:val="24"/>
          <w:szCs w:val="24"/>
        </w:rPr>
        <w:t>по</w:t>
      </w:r>
      <w:r w:rsidRPr="00E733C2">
        <w:rPr>
          <w:rStyle w:val="FontStyle17"/>
          <w:b/>
          <w:sz w:val="24"/>
          <w:szCs w:val="24"/>
          <w:lang w:val="en-US"/>
        </w:rPr>
        <w:t xml:space="preserve"> </w:t>
      </w:r>
      <w:r>
        <w:rPr>
          <w:rStyle w:val="FontStyle17"/>
          <w:b/>
          <w:sz w:val="24"/>
          <w:szCs w:val="24"/>
        </w:rPr>
        <w:t>фармакогнозии</w:t>
      </w:r>
    </w:p>
    <w:p w:rsidR="00D9351E" w:rsidRPr="00E733C2" w:rsidRDefault="00D9351E" w:rsidP="00D9351E">
      <w:pPr>
        <w:pStyle w:val="Style3"/>
        <w:widowControl/>
        <w:tabs>
          <w:tab w:val="left" w:pos="426"/>
          <w:tab w:val="left" w:pos="595"/>
        </w:tabs>
        <w:spacing w:line="276" w:lineRule="auto"/>
        <w:ind w:left="426" w:right="-1" w:hanging="426"/>
        <w:rPr>
          <w:rStyle w:val="FontStyle17"/>
          <w:b/>
          <w:sz w:val="24"/>
          <w:szCs w:val="24"/>
          <w:lang w:val="en-US"/>
        </w:rPr>
      </w:pP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1142"/>
        <w:gridCol w:w="1142"/>
        <w:gridCol w:w="1153"/>
        <w:gridCol w:w="1153"/>
        <w:gridCol w:w="1154"/>
        <w:gridCol w:w="1156"/>
        <w:gridCol w:w="1102"/>
      </w:tblGrid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30.б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59.б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88.а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117.в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146.б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afd"/>
              <w:tabs>
                <w:tab w:val="left" w:pos="426"/>
                <w:tab w:val="left" w:pos="993"/>
              </w:tabs>
              <w:ind w:left="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175.б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204.б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31.в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60.а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89.в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118.б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147.а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t>176.г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205.а</w:t>
            </w:r>
          </w:p>
        </w:tc>
      </w:tr>
      <w:tr w:rsidR="00B86BE9" w:rsidTr="00D9351E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3.а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32.б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61.а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90.б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119.в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148.б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t>177.б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206.а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33.а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62.в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91.а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120.а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149.б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shd w:val="clear" w:color="auto" w:fill="FFFFFF"/>
              <w:tabs>
                <w:tab w:val="left" w:pos="993"/>
              </w:tabs>
              <w:ind w:firstLine="62"/>
              <w:jc w:val="center"/>
              <w:rPr>
                <w:rStyle w:val="FontStyle17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178.а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207.а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lastRenderedPageBreak/>
              <w:t>5. 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34.в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63.г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92.а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121.б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150.в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t>179.б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208.б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6. 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35.б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64.в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93.а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122.в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151.б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180.б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209.в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7. 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36.б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65.а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94.а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123.в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152.б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181.в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210.в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8.б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37.в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66.б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95.б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124.а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153.а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182.а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211.д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9.г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38.а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67.а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96.б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125.в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154.в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183.а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212.д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10.а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39.в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68.б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97.б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126.б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155.а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184.а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213.б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11.а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40.б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69.б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98.а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127.в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156.б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185.б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214.б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12.б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41.г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70.б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99.б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128.б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157.в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186.а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215.г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13.б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42.в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71.а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100.а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129.а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158.а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187.а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216.а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14.г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43.а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72.б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101.а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130.в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159.г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188.в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217.а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15.б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44.а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73.а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102.а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131.а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160.а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189.а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218.г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16.б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45.в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74.а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103.б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132.а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161.а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190.а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219.б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17.в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46.б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75.а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104.г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133.7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162.б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191.в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220.а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18.в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47.в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76.а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105.б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134.а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163.б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192.г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221.а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19.а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48.б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77.а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106.б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135.а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164.в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193.г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222.б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20.в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49.б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78.а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107.в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136.б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165.а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194.б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223.г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21.а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50.а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79.в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108.а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137.в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166.в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195.а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224.б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22.б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51.б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80.б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109.в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138.а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167.а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196.в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225.а</w:t>
            </w: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23.в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52.а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8.в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110.а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139.а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168.в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197.б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24.г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53.б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82.в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111.б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140.б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169.в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198.а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</w:tr>
      <w:tr w:rsidR="00B86BE9" w:rsidTr="00B86BE9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25.в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54.а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83.б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112.б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141.в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170.г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199.а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</w:tr>
      <w:tr w:rsidR="00B86BE9" w:rsidTr="00D9351E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26.в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55.б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84.б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113.а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142.б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171.а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200.а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</w:tr>
      <w:tr w:rsidR="00B86BE9" w:rsidTr="00435EEB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27.б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56.а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85.в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114.а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143.в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172.в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201.а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</w:tr>
      <w:tr w:rsidR="00B86BE9" w:rsidTr="00435EEB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28.а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57.б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86.в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115.а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144.в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173.г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202.а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</w:tr>
      <w:tr w:rsidR="00B86BE9" w:rsidTr="00435EEB">
        <w:trPr>
          <w:jc w:val="center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29.а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58.б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87.в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116.в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145.б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174.а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  <w:r w:rsidRPr="00B86BE9">
              <w:rPr>
                <w:lang w:eastAsia="en-US"/>
              </w:rPr>
              <w:t>203.б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E9" w:rsidRDefault="00B86BE9" w:rsidP="00B86BE9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</w:tr>
    </w:tbl>
    <w:p w:rsidR="00D9351E" w:rsidRDefault="00D9351E" w:rsidP="00D9351E"/>
    <w:p w:rsidR="00D9351E" w:rsidRPr="00D9351E" w:rsidRDefault="00D9351E" w:rsidP="001C7F16">
      <w:pPr>
        <w:pStyle w:val="Style3"/>
        <w:widowControl/>
        <w:tabs>
          <w:tab w:val="left" w:pos="426"/>
          <w:tab w:val="left" w:pos="595"/>
        </w:tabs>
        <w:spacing w:line="276" w:lineRule="auto"/>
        <w:ind w:left="426" w:right="-1" w:hanging="426"/>
        <w:contextualSpacing/>
        <w:jc w:val="left"/>
        <w:rPr>
          <w:rStyle w:val="FontStyle17"/>
          <w:sz w:val="24"/>
          <w:szCs w:val="24"/>
          <w:lang w:eastAsia="en-US"/>
        </w:rPr>
      </w:pPr>
    </w:p>
    <w:p w:rsidR="001C7F16" w:rsidRPr="00EF13E5" w:rsidRDefault="001C7F16" w:rsidP="001C7F16">
      <w:pPr>
        <w:pStyle w:val="afd"/>
        <w:tabs>
          <w:tab w:val="left" w:pos="426"/>
          <w:tab w:val="left" w:pos="993"/>
        </w:tabs>
        <w:spacing w:after="0"/>
        <w:ind w:left="0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0A57" w:rsidRDefault="005C0A57" w:rsidP="001C7F1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F16" w:rsidRPr="00601884" w:rsidRDefault="001C7F16" w:rsidP="001C7F1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84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D9351E" w:rsidRPr="001C7F16" w:rsidRDefault="00D9351E" w:rsidP="001C7F1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16" w:rsidRDefault="001C7F16" w:rsidP="001C7F1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1C7F1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ОРГАНИЗАЦИЯ И ЭКОНОМИКА ФАРМАЦИИ</w:t>
      </w:r>
    </w:p>
    <w:p w:rsidR="005C0A57" w:rsidRPr="001C7F16" w:rsidRDefault="005C0A57" w:rsidP="001C7F1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Совокупность различных видов фармацевтической деятельности, направленных на обеспечение населения товарами аптечного ассортимента и оказание научно-консультативных услуг медицинскими работникам и гражданам, - это: 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Фармацевтический маркетинг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Фармацевтическая помощь 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Фармацевтическая логистика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Основная задача аптечной организации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Цель управления и экономики фармации как науки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2.Изыскание, наиболее эффективных, экономичных, ресурсосберегающих, экологически безопасных способов и приемов оказания фармацевтической помощи – это: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Фармацевтический маркетинг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Фармацевтическая помощь 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Фармацевтическая логистика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Основная задача аптечной организации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Цель управления и экономики фармации как науки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 xml:space="preserve">3. Создание организационных структур и обеспечение организации труда, способствующих эффективному продвижению товаров аптечного ассортимента, - это: 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 xml:space="preserve"> 1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Фармацевтический маркетинг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Фармацевтическая помощь 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Фармацевтическая логистика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Организация товародвижения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Цель управления и экономики фармации как науки/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 xml:space="preserve">4. Обеспечения населения, лечебно-профилактических и других учреждений лекарственными препаратами и изделиями медицинского назначения – это: 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Фармацевтический маркетинг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Фармацевтическая помощь 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Фармацевтическая логистика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Основная задача аптечной организации </w:t>
      </w:r>
    </w:p>
    <w:p w:rsidR="001C7F16" w:rsidRPr="001C7F16" w:rsidRDefault="00240E5C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Цель управления и экономики фармации как науки.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 xml:space="preserve">5. Торговля товарами и оказание услуг покупателям для личного, семейного, домашнего использования, не связанного с предпринимательской деятельностью - это: 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Оптовая торговля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Розничная торговля 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Фармацевтический маркетинг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Основная задача аптеки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Товарная политика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 xml:space="preserve">6. Торговля товарами с последующей их перепродажей или профессиональным использованием – это: 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Основная задача аптеки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Розничная торговля </w:t>
      </w:r>
    </w:p>
    <w:p w:rsidR="00240E5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Фармацевтический маркетинг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Оптовая торговля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Товарная политика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 xml:space="preserve">7. Под товарной номенклатурой аптечной организации понимают: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Все, что предлагается рынку с целью использования или потребления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Совокупность ассортиментных групп, товарных единиц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Группы товаров, связанных между собой по схожести функционирования, группам покупателей, диапазону цен др.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Все лекарственные средства и изделия медицинского назначения, находящиеся на витрине в торговом зале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40E5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Разновидности (варианты предложений) конкретного товара с присущими только ему характеристиками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9E51DE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К основным направлениям товарной политики аптеки относится: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Анализ жизненного цикла товара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Проведение взвешенной ценовой политики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Изучение спроса на лекарственные препараты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Расчет коэффициентов эластичности и корреляции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Определение потребности в лекарственных препаратах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9E51DE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351E">
        <w:rPr>
          <w:rFonts w:ascii="Times New Roman" w:hAnsi="Times New Roman" w:cs="Times New Roman"/>
          <w:b/>
          <w:sz w:val="24"/>
          <w:szCs w:val="24"/>
        </w:rPr>
        <w:t>О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>сновным направлени</w:t>
      </w:r>
      <w:r w:rsidR="00D9351E">
        <w:rPr>
          <w:rFonts w:ascii="Times New Roman" w:hAnsi="Times New Roman" w:cs="Times New Roman"/>
          <w:b/>
          <w:sz w:val="24"/>
          <w:szCs w:val="24"/>
        </w:rPr>
        <w:t>е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м ассортиментной политики аптеки является: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 xml:space="preserve"> 1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Повышение конкурентоспособности товара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Проведение взвешенной ценовой политики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Изучение спроса на лекарственные препараты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Обновление ассортимента товаров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Определение потребности в лекарственных препаратах </w:t>
      </w:r>
    </w:p>
    <w:p w:rsidR="001C7F16" w:rsidRPr="001C7F16" w:rsidRDefault="001C7F16" w:rsidP="00D9351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1</w:t>
      </w:r>
      <w:r w:rsidR="009E51DE">
        <w:rPr>
          <w:rFonts w:ascii="Times New Roman" w:hAnsi="Times New Roman" w:cs="Times New Roman"/>
          <w:b/>
          <w:sz w:val="24"/>
          <w:szCs w:val="24"/>
        </w:rPr>
        <w:t>0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Самая низкая цена на товар устанавливается на стадии цикла: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Внедрения на рынок 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Роста 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Зрелости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Упадка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Регистрации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E51DE">
        <w:rPr>
          <w:rFonts w:ascii="Times New Roman" w:hAnsi="Times New Roman" w:cs="Times New Roman"/>
          <w:b/>
          <w:sz w:val="24"/>
          <w:szCs w:val="24"/>
        </w:rPr>
        <w:t>1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Самая высокая цена на товар устанавливается на стадии цикла: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Внедрения на рынок   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Роста 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Зрелости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Упадка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Регистрации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1</w:t>
      </w:r>
      <w:r w:rsidR="009E51DE">
        <w:rPr>
          <w:rFonts w:ascii="Times New Roman" w:hAnsi="Times New Roman" w:cs="Times New Roman"/>
          <w:b/>
          <w:sz w:val="24"/>
          <w:szCs w:val="24"/>
        </w:rPr>
        <w:t>2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Самые высокие затраты на маркетинг фирма несет, когда ее товар находится на стадии цикла: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Внедрения на рынок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Роста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Зрелости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Упадка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Регистрации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1</w:t>
      </w:r>
      <w:r w:rsidR="009E51DE">
        <w:rPr>
          <w:rFonts w:ascii="Times New Roman" w:hAnsi="Times New Roman" w:cs="Times New Roman"/>
          <w:b/>
          <w:sz w:val="24"/>
          <w:szCs w:val="24"/>
        </w:rPr>
        <w:t>3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Максимальную прибыль аптечная организация получает при реализации товара, находящегося на стадии цикла: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Внедрения на рынок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Роста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Зрелости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Упадка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Регистрации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E51DE">
        <w:rPr>
          <w:rFonts w:ascii="Times New Roman" w:hAnsi="Times New Roman" w:cs="Times New Roman"/>
          <w:b/>
          <w:sz w:val="24"/>
          <w:szCs w:val="24"/>
        </w:rPr>
        <w:t>4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Скорость движения лекарственного препарата определяется как быстрая или устойчивая, если коэффициент скорости движения: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Меньше 0,5  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Больше 0,5 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Равен 0,5 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Равен 1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Больше1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1</w:t>
      </w:r>
      <w:r w:rsidR="009E51DE">
        <w:rPr>
          <w:rFonts w:ascii="Times New Roman" w:hAnsi="Times New Roman" w:cs="Times New Roman"/>
          <w:b/>
          <w:sz w:val="24"/>
          <w:szCs w:val="24"/>
        </w:rPr>
        <w:t>5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Совокупность потребительских и стоимостных характеристик продукта, определяющих его сравнительные позиции на рынке сбыта, - это: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Конкурентоспособность товара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Подоходная эластичность спроса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Объем сбыта нового товара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Качество структуры ассортимента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Инновационная политика </w:t>
      </w: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1</w:t>
      </w:r>
      <w:r w:rsidR="009E51DE">
        <w:rPr>
          <w:rFonts w:ascii="Times New Roman" w:hAnsi="Times New Roman" w:cs="Times New Roman"/>
          <w:b/>
          <w:sz w:val="24"/>
          <w:szCs w:val="24"/>
        </w:rPr>
        <w:t>6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По степени удовлетворения спрос классифицируется на виды: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Реализованный, неудовлетворенный, эластичный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Действительный, эластичный, неудовлетворенный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Действительный, реализованный, неудовлетворенный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Эластичный, неэластичный, действительный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1</w:t>
      </w:r>
      <w:r w:rsidR="009E51DE">
        <w:rPr>
          <w:rFonts w:ascii="Times New Roman" w:hAnsi="Times New Roman" w:cs="Times New Roman"/>
          <w:b/>
          <w:sz w:val="24"/>
          <w:szCs w:val="24"/>
        </w:rPr>
        <w:t>7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Разность между числом обращений в аптеку за конкретным ЛП и числом покупок этого препарата определяется как спрос: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Реализованный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Действительный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Реальный 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Неудовлетворенный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Скрытый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9E51DE" w:rsidP="001C7F1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Фармацевтическую экспертизу рецепта проводит: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Врач      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Провизор      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Главный врач   </w:t>
      </w:r>
    </w:p>
    <w:p w:rsidR="00D20A5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Фельдшер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D20A5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Зубной врач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1</w:t>
      </w:r>
      <w:r w:rsidR="009E51DE">
        <w:rPr>
          <w:rFonts w:ascii="Times New Roman" w:hAnsi="Times New Roman" w:cs="Times New Roman"/>
          <w:b/>
          <w:sz w:val="24"/>
          <w:szCs w:val="24"/>
        </w:rPr>
        <w:t>9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Формы рецептурных бланков № 148 - у предназначены для прописывания лекарственных препаратов: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55F3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Бесплатно или на льготных условиях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 xml:space="preserve">2 Содержащих наркотические лекарственные средства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55F3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Содержащих сильнодействующие и ядовитые вещества (по спискам ПКУ)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55F3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Содержащих психотропные вещества Списка №3 приказа МЗ ПМР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55F3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Анаболических стероидов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2</w:t>
      </w:r>
      <w:r w:rsidR="009E51DE">
        <w:rPr>
          <w:rFonts w:ascii="Times New Roman" w:hAnsi="Times New Roman" w:cs="Times New Roman"/>
          <w:b/>
          <w:sz w:val="24"/>
          <w:szCs w:val="24"/>
        </w:rPr>
        <w:t>0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Форма специального рецептурного бланка на наркотическое лекарственное средство предназначена для прописывания лекарственных препаратов: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55F3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Бесплатно или на льготных условиях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Содержащих наркотические лекарственные средства Списка №2  МЗ ПМР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Содержащих сильнодействующие и ядовитые вещества (по спискам ПКУ)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Содержащих психотропные вещества Списка №3 МЗ ПМР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Анаболических стероидов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2</w:t>
      </w:r>
      <w:r w:rsidR="009E51DE">
        <w:rPr>
          <w:rFonts w:ascii="Times New Roman" w:hAnsi="Times New Roman" w:cs="Times New Roman"/>
          <w:b/>
          <w:sz w:val="24"/>
          <w:szCs w:val="24"/>
        </w:rPr>
        <w:t>1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Форма рецептурного бланка 107/1-у предназначена для прописывания лекарств: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Бесплатно или на льготных условиях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Содержащих наркотические лекарственные средства Списка №2 МЗ ПМР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Содержащих сильнодействующие и ядовитые вещества (по спискам ПКУ)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Содержащих психотропные вещества Списка №3 МЗ ПМР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Содержащих ЛС, не включенные в списки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2</w:t>
      </w:r>
      <w:r w:rsidR="009E51DE">
        <w:rPr>
          <w:rFonts w:ascii="Times New Roman" w:hAnsi="Times New Roman" w:cs="Times New Roman"/>
          <w:b/>
          <w:sz w:val="24"/>
          <w:szCs w:val="24"/>
        </w:rPr>
        <w:t>2</w:t>
      </w:r>
      <w:r w:rsidRPr="001C7F16">
        <w:rPr>
          <w:rFonts w:ascii="Times New Roman" w:hAnsi="Times New Roman" w:cs="Times New Roman"/>
          <w:b/>
          <w:sz w:val="24"/>
          <w:szCs w:val="24"/>
        </w:rPr>
        <w:t>.Амбулаторным больным запрещается отпускать лекарственные препараты: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Калипсол, сомбревин, фентанил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Эфедрина гидрохлорид, атропина сульфат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Фенобарбитал, эфедрина гидрохлорид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Пахикарпина гидройодид, спирт этиловый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Морфина гидрохлорид, промедол, кодеина фосфат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2</w:t>
      </w:r>
      <w:r w:rsidR="009E51DE">
        <w:rPr>
          <w:rFonts w:ascii="Times New Roman" w:hAnsi="Times New Roman" w:cs="Times New Roman"/>
          <w:b/>
          <w:sz w:val="24"/>
          <w:szCs w:val="24"/>
        </w:rPr>
        <w:t>3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Бесплатно все лекарства из аптек имеют право получить: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Дети до 3 лет, инвалиды и участники войны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Дети до 10 лет (в многодетных семьях)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Дети до14 лет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Население, проживающее в сельской местности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Пенсионеры, инвалиды, малообеспеченные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2</w:t>
      </w:r>
      <w:r w:rsidR="009E51DE">
        <w:rPr>
          <w:rFonts w:ascii="Times New Roman" w:hAnsi="Times New Roman" w:cs="Times New Roman"/>
          <w:b/>
          <w:sz w:val="24"/>
          <w:szCs w:val="24"/>
        </w:rPr>
        <w:t>4.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 На бесплатное получение всех ЛП имеют право больные: </w:t>
      </w:r>
    </w:p>
    <w:p w:rsidR="00A21018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Туберкулезом          </w:t>
      </w:r>
    </w:p>
    <w:p w:rsidR="00A21018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Бронхиальной астмой      </w:t>
      </w:r>
    </w:p>
    <w:p w:rsidR="00A21018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Онкологическими заболеваниями                        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Сифилисом </w:t>
      </w:r>
    </w:p>
    <w:p w:rsidR="00A21018" w:rsidRPr="001C7F16" w:rsidRDefault="00A21018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Дизентерией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2</w:t>
      </w:r>
      <w:r w:rsidR="002F538C">
        <w:rPr>
          <w:rFonts w:ascii="Times New Roman" w:hAnsi="Times New Roman" w:cs="Times New Roman"/>
          <w:b/>
          <w:sz w:val="24"/>
          <w:szCs w:val="24"/>
        </w:rPr>
        <w:t>5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На бесплатное получение ЛП по установленному перечню имеют право больные: </w:t>
      </w:r>
    </w:p>
    <w:p w:rsidR="00A21018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Туберкулезом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Онкологическими заболеваниями </w:t>
      </w:r>
    </w:p>
    <w:p w:rsidR="00A21018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Сахарным диабетом         </w:t>
      </w:r>
    </w:p>
    <w:p w:rsidR="00A21018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Дети до 3 лет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СПИДом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2</w:t>
      </w:r>
      <w:r w:rsidR="002F538C">
        <w:rPr>
          <w:rFonts w:ascii="Times New Roman" w:hAnsi="Times New Roman" w:cs="Times New Roman"/>
          <w:b/>
          <w:sz w:val="24"/>
          <w:szCs w:val="24"/>
        </w:rPr>
        <w:t>6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Врач обязан в рецепте написать дозу лекарственного вещества прописью и поставить восклицательный знак, если превышается: </w:t>
      </w:r>
    </w:p>
    <w:p w:rsidR="00A21018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Высшая разовая доза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Высшая суточная доза </w:t>
      </w:r>
    </w:p>
    <w:p w:rsidR="00A21018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Терапевтическая доза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Количество упаковок ЛП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Предельно допустимое количество ЛП на 1 рецепт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2</w:t>
      </w:r>
      <w:r w:rsidR="002F538C">
        <w:rPr>
          <w:rFonts w:ascii="Times New Roman" w:hAnsi="Times New Roman" w:cs="Times New Roman"/>
          <w:b/>
          <w:sz w:val="24"/>
          <w:szCs w:val="24"/>
        </w:rPr>
        <w:t>7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Врач обязан в рецепте написать «По специальному назначению», поставить свою подпись и печать, если превышается: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Высшая разовая доза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Высшая суточная доза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Терапевтическая доза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Количество упаковок ЛП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Предельно допустимое количество ЛП на 1 рецепт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2F538C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В случае прописывания врачом лекарственного средства с превышением высшей разовой дозы без соответствующего оформления рецепта провизор должен отпустить его в количестве, равном: </w:t>
      </w:r>
    </w:p>
    <w:p w:rsidR="00A21018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Высшей разовой дозе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Высшей суточной дозе </w:t>
      </w:r>
    </w:p>
    <w:p w:rsidR="00A21018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1/2 высшей разовой дозы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1/2 высшей суточной дозы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21018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 упаковке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2F538C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Предельно возможное количество на один рецепт фенобарбитала в таблетках при прописывании его хроническому больному с надписью «По специальному назначению», заверенной подписью врача и печатью «Для рецептов»: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10-12 таблеток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На курс лечения до 1 месяца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20 таблеток         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0,6               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1,2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3</w:t>
      </w:r>
      <w:r w:rsidR="002F538C">
        <w:rPr>
          <w:rFonts w:ascii="Times New Roman" w:hAnsi="Times New Roman" w:cs="Times New Roman"/>
          <w:b/>
          <w:sz w:val="24"/>
          <w:szCs w:val="24"/>
        </w:rPr>
        <w:t>0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Предельно возможное количество на один рецепт этилморфина гидрохлорида при прописывании его в глазных лекарственных формах с надписью «По специальному назначению», заверенной подписью врача и печатью «Для рецептов»: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0,2                   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На курс лечения до 1 месяца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1,0                                        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0,6   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1,2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3</w:t>
      </w:r>
      <w:r w:rsidR="002F538C">
        <w:rPr>
          <w:rFonts w:ascii="Times New Roman" w:hAnsi="Times New Roman" w:cs="Times New Roman"/>
          <w:b/>
          <w:sz w:val="24"/>
          <w:szCs w:val="24"/>
        </w:rPr>
        <w:t>1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Срок действия рецептов на наркотические ЛС и психотропные вещества Списка №2 МЗ ПМР составляет: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5 дней   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10 дней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2 недели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 месяц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2 месяца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3</w:t>
      </w:r>
      <w:r w:rsidR="002F538C">
        <w:rPr>
          <w:rFonts w:ascii="Times New Roman" w:hAnsi="Times New Roman" w:cs="Times New Roman"/>
          <w:b/>
          <w:sz w:val="24"/>
          <w:szCs w:val="24"/>
        </w:rPr>
        <w:t>2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Срок действия рецептов на психотропные вещества и прекурсоры Списков №3 и №4 МЗ ПМР, сильнодействующие и ядовитые ЛС (подлежащие предметно-количественному учету) составляет: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5 дней        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10 дней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2 недели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 месяц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2 месяца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3</w:t>
      </w:r>
      <w:r w:rsidR="002F538C">
        <w:rPr>
          <w:rFonts w:ascii="Times New Roman" w:hAnsi="Times New Roman" w:cs="Times New Roman"/>
          <w:b/>
          <w:sz w:val="24"/>
          <w:szCs w:val="24"/>
        </w:rPr>
        <w:t>3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Специальные рецептурные бланки, по которым были отпущены наркотические лекарственные средства, хранятся в аптеке: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 год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10 лет   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3 года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 месяц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5 лет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3</w:t>
      </w:r>
      <w:r w:rsidR="002F538C">
        <w:rPr>
          <w:rFonts w:ascii="Times New Roman" w:hAnsi="Times New Roman" w:cs="Times New Roman"/>
          <w:b/>
          <w:sz w:val="24"/>
          <w:szCs w:val="24"/>
        </w:rPr>
        <w:t>4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Рецепты на лекарственные препараты, отпущенные бесплатно или на льготных условиях, хранятся в аптеке: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 год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10 лет 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3 года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 месяц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5 лет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2F538C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Рецепты, по которым были отпущены сильнодействующие и ядовитые вещества (подлежащие предметно-количественному учету), а также анаболические стероиды, хранятся в аптеке: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 год     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10 лет  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3 года  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 месяц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5 лет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3</w:t>
      </w:r>
      <w:r w:rsidR="002F538C">
        <w:rPr>
          <w:rFonts w:ascii="Times New Roman" w:hAnsi="Times New Roman" w:cs="Times New Roman"/>
          <w:b/>
          <w:sz w:val="24"/>
          <w:szCs w:val="24"/>
        </w:rPr>
        <w:t>6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Документальное подтверждение соответствия оборудования, условий производства, технологического процесса, качества полупродукта и готового продукта действующим регламентам и/или требованиям нормативной документации называется: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Валидацией        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Организацией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Нормированием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Оснащенностью           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Рационализацией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3</w:t>
      </w:r>
      <w:r w:rsidR="002F538C">
        <w:rPr>
          <w:rFonts w:ascii="Times New Roman" w:hAnsi="Times New Roman" w:cs="Times New Roman"/>
          <w:b/>
          <w:sz w:val="24"/>
          <w:szCs w:val="24"/>
        </w:rPr>
        <w:t>7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Приготовление концентрированных растворов и полуфабрикатов в аптечной организации относится к: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Фасовочным работам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Лабораторным работам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Внутриаптечной заготовке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Индивидуальному изготовлению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Приготовлению лекарств по требованию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2F538C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Обязательного соблюдения асептических условий не требуется при изготовлении всех лекарственных форм: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Для инъекций 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Для нанесения на раны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Глазных          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Для новорожденных детей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 этиловым спиртом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2F538C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По лабораторно-фасовочным работам за счет округления цены готовой продукции в сторону увеличения стоимости возникает: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Уценка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Дооценка  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Надбавка    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Оптовая цена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Розничная цена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4</w:t>
      </w:r>
      <w:r w:rsidR="002F538C">
        <w:rPr>
          <w:rFonts w:ascii="Times New Roman" w:hAnsi="Times New Roman" w:cs="Times New Roman"/>
          <w:b/>
          <w:sz w:val="24"/>
          <w:szCs w:val="24"/>
        </w:rPr>
        <w:t>0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В структуру естественной убыли (траты) в аптечной организации входят: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Потери готовых лекарственных препаратов при отпуске и хранении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Расходы некоторых медикаментов на оказании первой медицинской помощи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Расходы некоторых медикаментов (глицерин, ланолин и др.) на технологические нужды при приготовлении лекарств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Расходы некоторых товаров (сода, нашатырный спирт и др.) на хозяйственные нужды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Потери тары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4</w:t>
      </w:r>
      <w:r w:rsidR="002F538C">
        <w:rPr>
          <w:rFonts w:ascii="Times New Roman" w:hAnsi="Times New Roman" w:cs="Times New Roman"/>
          <w:b/>
          <w:sz w:val="24"/>
          <w:szCs w:val="24"/>
        </w:rPr>
        <w:t>1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Естественная убыль (трата) медикаментов начисляется от них: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Книжного остатка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Фактического остатка </w:t>
      </w:r>
    </w:p>
    <w:p w:rsidR="00C4782C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Расхода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Поступления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Страхового запаса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4</w:t>
      </w:r>
      <w:r w:rsidR="002F538C">
        <w:rPr>
          <w:rFonts w:ascii="Times New Roman" w:hAnsi="Times New Roman" w:cs="Times New Roman"/>
          <w:b/>
          <w:sz w:val="24"/>
          <w:szCs w:val="24"/>
        </w:rPr>
        <w:t>2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Для лекарственных средств, подлежащих предметно-количественному учету, нормы естественной убыли устанавливается в % от величины: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Расходы в натуральных измерителях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Поступления в денежном измерителе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Поступления в натуральных измерителях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Книжного остатка в натуральных измерителях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4782C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Фактического остатка в натуральных измерителях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F538C">
        <w:rPr>
          <w:rFonts w:ascii="Times New Roman" w:hAnsi="Times New Roman" w:cs="Times New Roman"/>
          <w:b/>
          <w:sz w:val="24"/>
          <w:szCs w:val="24"/>
        </w:rPr>
        <w:t>3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В «Книге учета наркотических и других лекарственных средств, подлежащих предметно-количественному учету» после ежемесячной сверки книжных остатков и фактического наличия ЛС последующие расчеты с начала следующего месяца производятся от: </w:t>
      </w:r>
    </w:p>
    <w:p w:rsidR="00B07282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Книжного остатка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Фактического остатка </w:t>
      </w:r>
    </w:p>
    <w:p w:rsidR="00B07282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Расхода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Поступления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Страхового запаса </w:t>
      </w: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4</w:t>
      </w:r>
      <w:r w:rsidR="002F538C">
        <w:rPr>
          <w:rFonts w:ascii="Times New Roman" w:hAnsi="Times New Roman" w:cs="Times New Roman"/>
          <w:b/>
          <w:sz w:val="24"/>
          <w:szCs w:val="24"/>
        </w:rPr>
        <w:t>4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Запас наркотических лекарственных средств в аптеках не должен превышать величины: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82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Месячной потребности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Пятидневной потребности </w:t>
      </w:r>
    </w:p>
    <w:p w:rsidR="00B07282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Страхового запаса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Трехдневной потребности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Минимального запаса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4</w:t>
      </w:r>
      <w:r w:rsidR="002F538C">
        <w:rPr>
          <w:rFonts w:ascii="Times New Roman" w:hAnsi="Times New Roman" w:cs="Times New Roman"/>
          <w:b/>
          <w:sz w:val="24"/>
          <w:szCs w:val="24"/>
        </w:rPr>
        <w:t>5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В ассистентских комнатах аптек запас наркотических лекарственных средств не должен превышать величины: </w:t>
      </w:r>
    </w:p>
    <w:p w:rsidR="00B07282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Месячной потребности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Пятидневной потребности </w:t>
      </w:r>
    </w:p>
    <w:p w:rsidR="00B07282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Страхового запаса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Трехдневной потребности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Минимального запаса </w:t>
      </w: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4</w:t>
      </w:r>
      <w:r w:rsidR="002F538C">
        <w:rPr>
          <w:rFonts w:ascii="Times New Roman" w:hAnsi="Times New Roman" w:cs="Times New Roman"/>
          <w:b/>
          <w:sz w:val="24"/>
          <w:szCs w:val="24"/>
        </w:rPr>
        <w:t>6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Только стационарных больных обслуживает аптека: </w:t>
      </w:r>
    </w:p>
    <w:p w:rsidR="00B07282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Общего типа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Межбольничная </w:t>
      </w:r>
    </w:p>
    <w:p w:rsidR="00B07282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Гомеопатическая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Готовых лекарственных форм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Лечебно-профилактического учреждения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4</w:t>
      </w:r>
      <w:r w:rsidR="002F538C">
        <w:rPr>
          <w:rFonts w:ascii="Times New Roman" w:hAnsi="Times New Roman" w:cs="Times New Roman"/>
          <w:b/>
          <w:sz w:val="24"/>
          <w:szCs w:val="24"/>
        </w:rPr>
        <w:t>7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Только стационарных больных, школы, детские сады, ясли и лечебно-профилактические учреждения, не имеющие коечной сети, обслуживает аптека: </w:t>
      </w:r>
    </w:p>
    <w:p w:rsidR="00B07282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Общего типа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Межбольничная </w:t>
      </w:r>
    </w:p>
    <w:p w:rsidR="00B07282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07282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Гомеопатическая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Готовых лекарственных форм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Лечебно-профилактического учреждения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2F538C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передача ЛП из аптеки ЛПУ в отделения стационара производится по: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Акту списания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Требованию-накладной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Накладной на внутреннее перемещение материалов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Рецептам      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Устной договоренности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2F538C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Накладные-требования из отделений больницы в аптеку ЛПУ выписываются на все ЛС: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 2-х экземплярах, на латинском языке, с подписью руководителя ЛПУ и круглой печатью ЛПУ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 3-х экземплярах, на латинском языке, с подписью руководителя ЛПУ и печатью «Для рецептов»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 2-х экземплярах, на русском языке, с подписью директора аптеки и круглой печатью аптеки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 4-х экземплярах, на русском языке, с подписью врача и его личной печатью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 2-х экземплярах, на латинском языке, с подписью врача и печатью «Для рецептов»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5</w:t>
      </w:r>
      <w:r w:rsidR="002F538C">
        <w:rPr>
          <w:rFonts w:ascii="Times New Roman" w:hAnsi="Times New Roman" w:cs="Times New Roman"/>
          <w:b/>
          <w:sz w:val="24"/>
          <w:szCs w:val="24"/>
        </w:rPr>
        <w:t>0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Накладные-требования, по которым в отделения ЛПУ были отпущены наркотические лекарственные средства и психотропные вещества Списков №2 и №3 ФЗ, хранятся в аптеке ЛПУ: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 год (не считая текущего)                   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3 года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5 лет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10 лет               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До конца текущего года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5</w:t>
      </w:r>
      <w:r w:rsidR="002F538C">
        <w:rPr>
          <w:rFonts w:ascii="Times New Roman" w:hAnsi="Times New Roman" w:cs="Times New Roman"/>
          <w:b/>
          <w:sz w:val="24"/>
          <w:szCs w:val="24"/>
        </w:rPr>
        <w:t>1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Совокупность мероприятий, направленных на увеличение сбыта на местах продажи товаров: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Маркетинг                 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Менеджмент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Логистика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Мерчандайзинг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Ассортиментная политика </w:t>
      </w: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5</w:t>
      </w:r>
      <w:r w:rsidR="002F538C">
        <w:rPr>
          <w:rFonts w:ascii="Times New Roman" w:hAnsi="Times New Roman" w:cs="Times New Roman"/>
          <w:b/>
          <w:sz w:val="24"/>
          <w:szCs w:val="24"/>
        </w:rPr>
        <w:t>2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Письменное предложение поставщика фармацевтических товаров потенциальным покупателям своей продукции – это: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Тендер         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Оферта         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Контракт      </w:t>
      </w:r>
    </w:p>
    <w:p w:rsidR="00A03974" w:rsidRDefault="00A03974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Договор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Лизинг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5</w:t>
      </w:r>
      <w:r w:rsidR="002F538C">
        <w:rPr>
          <w:rFonts w:ascii="Times New Roman" w:hAnsi="Times New Roman" w:cs="Times New Roman"/>
          <w:b/>
          <w:sz w:val="24"/>
          <w:szCs w:val="24"/>
        </w:rPr>
        <w:t>3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Совокупность отраслей, занятых производством, распределением и обменом лекарственных препаратов и изделий медицинского назначения, услуг, необходимых для поддержания общественного здоровья, определяется как: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Реализация                  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Конкуренция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Производство </w:t>
      </w:r>
    </w:p>
    <w:p w:rsidR="00A0397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Фармацевтический маркетинг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A0397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Фармацевтическая экономика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5</w:t>
      </w:r>
      <w:r w:rsidR="002F538C">
        <w:rPr>
          <w:rFonts w:ascii="Times New Roman" w:hAnsi="Times New Roman" w:cs="Times New Roman"/>
          <w:b/>
          <w:sz w:val="24"/>
          <w:szCs w:val="24"/>
        </w:rPr>
        <w:t>4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Эффективное использование или управление ограниченными ресурсами лекарственных препаратов и изделий медицинского назначения, услуг для максимального удовлетворения потребности в фармацевтической помощи определяется как: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Реализация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Фармацевтический рынок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Фармацевтический маркетинг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Фармацевтическая экономика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Предмет исследования фармацевтической экономики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5</w:t>
      </w:r>
      <w:r w:rsidR="002F538C">
        <w:rPr>
          <w:rFonts w:ascii="Times New Roman" w:hAnsi="Times New Roman" w:cs="Times New Roman"/>
          <w:b/>
          <w:sz w:val="24"/>
          <w:szCs w:val="24"/>
        </w:rPr>
        <w:t>5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Товар «лекарственный препарат» имеет следующие особенности: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Спрос на ЛП регулируется патологией человека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Генератором спроса является только промежуточный потребитель – врач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Наличие потребительской стоимости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На большинство ЛП спрос эластичен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Эластичность спроса по цене никогда не зависит от характера заболевания или способа оплаты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5</w:t>
      </w:r>
      <w:r w:rsidR="002F538C">
        <w:rPr>
          <w:rFonts w:ascii="Times New Roman" w:hAnsi="Times New Roman" w:cs="Times New Roman"/>
          <w:b/>
          <w:sz w:val="24"/>
          <w:szCs w:val="24"/>
        </w:rPr>
        <w:t>6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Готовность фактического или потенциального потребителя к приобретению товара за имеющиеся у него, предназначенные для покупки этого товара деньги определяется как: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Спрос           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Величина (объем) спроса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Предложение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Величина (объем) предложения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Рыночное равновесие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5</w:t>
      </w:r>
      <w:r w:rsidR="002F538C">
        <w:rPr>
          <w:rFonts w:ascii="Times New Roman" w:hAnsi="Times New Roman" w:cs="Times New Roman"/>
          <w:b/>
          <w:sz w:val="24"/>
          <w:szCs w:val="24"/>
        </w:rPr>
        <w:t>7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Возможность и желание продавца (производителя) предлагать свои товары для продажи на рынке по определенным ценам – это: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Спрос          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Величина (объем) спроса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Предложение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Величина (объем) предложения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Рыночное равновесие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2F538C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Количество данного товара, которое покупатели (потребители) желают, готовы и имеют денежную возможность приобрести за некоторый период времени по определенным ценам – это: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Спрос          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Величина (объем) спроса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Предложение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Величина (объем) предложения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 xml:space="preserve"> 5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Рыночное равновесие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2F538C" w:rsidP="001C7F1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Целью ценообразования аптечной организации может быть: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Увеличение объема продаж                 </w:t>
      </w:r>
    </w:p>
    <w:p w:rsidR="001C7F16" w:rsidRPr="001C7F16" w:rsidRDefault="00CF4A4B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Снижение объема продаж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Анализ деятельности конкурентов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Изучение рынка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Сегментирование рынка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6</w:t>
      </w:r>
      <w:r w:rsidR="002F538C">
        <w:rPr>
          <w:rFonts w:ascii="Times New Roman" w:hAnsi="Times New Roman" w:cs="Times New Roman"/>
          <w:b/>
          <w:sz w:val="24"/>
          <w:szCs w:val="24"/>
        </w:rPr>
        <w:t>0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Если целью ценообразования аптеки является увеличение объема продаж, то стратегия ценообразования основывается: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Учете затрат             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Изучение спроса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Изучение конкурентов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Изучение ассортимента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Изучение предложения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6</w:t>
      </w:r>
      <w:r w:rsidR="002F538C">
        <w:rPr>
          <w:rFonts w:ascii="Times New Roman" w:hAnsi="Times New Roman" w:cs="Times New Roman"/>
          <w:b/>
          <w:sz w:val="24"/>
          <w:szCs w:val="24"/>
        </w:rPr>
        <w:t>1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В системе ценообразующих факторов к факторам спроса на ЛП относятся: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Тип рынка. Группы врачей, назначенных ЛП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Количество конкурентов-производителей ЛП, тип рынка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Эффективность и побочное действие ЛП, стоимость курса лечения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Затраты на производство ЛП, стоимость курса лечения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Экономическая ситуация в стране, расходы государства на здравоохранение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6</w:t>
      </w:r>
      <w:r w:rsidR="002F538C">
        <w:rPr>
          <w:rFonts w:ascii="Times New Roman" w:hAnsi="Times New Roman" w:cs="Times New Roman"/>
          <w:b/>
          <w:sz w:val="24"/>
          <w:szCs w:val="24"/>
        </w:rPr>
        <w:t>2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При формировании в аптеке розничных цен на готовые лекарственные препараты можно использовать: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Торговые надбавки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Нормативы потребления ЛП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Калькулирование себестоимости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Уровень издержек обращения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Объем реализации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6</w:t>
      </w:r>
      <w:r w:rsidR="002F538C">
        <w:rPr>
          <w:rFonts w:ascii="Times New Roman" w:hAnsi="Times New Roman" w:cs="Times New Roman"/>
          <w:b/>
          <w:sz w:val="24"/>
          <w:szCs w:val="24"/>
        </w:rPr>
        <w:t>3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Цена на экстемпоральную рецептуру, кроме стоимости ингредиентов и аптечной посуды, включает: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Заработную плату сотрудников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Тарифы на изготовление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Оплату за охрану помещений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Торговую надбавку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Торговую наценку </w:t>
      </w: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6</w:t>
      </w:r>
      <w:r w:rsidR="002F538C">
        <w:rPr>
          <w:rFonts w:ascii="Times New Roman" w:hAnsi="Times New Roman" w:cs="Times New Roman"/>
          <w:b/>
          <w:sz w:val="24"/>
          <w:szCs w:val="24"/>
        </w:rPr>
        <w:t>4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Поступление товаров в аптеку планируется в ценах: </w:t>
      </w:r>
    </w:p>
    <w:p w:rsidR="00CF4A4B" w:rsidRDefault="00CF4A4B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6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F16" w:rsidRPr="001C7F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Средних покупных       </w:t>
      </w:r>
    </w:p>
    <w:p w:rsidR="00CF4A4B" w:rsidRDefault="00CF4A4B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F16" w:rsidRPr="001C7F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Розничных    </w:t>
      </w:r>
    </w:p>
    <w:p w:rsidR="00CF4A4B" w:rsidRDefault="00CF4A4B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F16" w:rsidRPr="001C7F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Договорных       </w:t>
      </w:r>
    </w:p>
    <w:p w:rsidR="001C7F16" w:rsidRPr="001C7F16" w:rsidRDefault="00CF4A4B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F16" w:rsidRPr="001C7F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Коммерческих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6</w:t>
      </w:r>
      <w:r w:rsidR="002F538C">
        <w:rPr>
          <w:rFonts w:ascii="Times New Roman" w:hAnsi="Times New Roman" w:cs="Times New Roman"/>
          <w:b/>
          <w:sz w:val="24"/>
          <w:szCs w:val="24"/>
        </w:rPr>
        <w:t>5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Товарооборачиваемость в аптечной организации экономически выгодно: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Ускорять  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Замедлять  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Проверять  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Не изменять   </w:t>
      </w:r>
    </w:p>
    <w:p w:rsidR="001C7F16" w:rsidRPr="001C7F16" w:rsidRDefault="00CF4A4B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Индексировать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2F538C" w:rsidRDefault="001C7F16" w:rsidP="006F72E1">
      <w:pPr>
        <w:pStyle w:val="afd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538C">
        <w:rPr>
          <w:rFonts w:ascii="Times New Roman" w:hAnsi="Times New Roman"/>
          <w:b/>
          <w:sz w:val="24"/>
          <w:szCs w:val="24"/>
        </w:rPr>
        <w:t>В аптечной организации оперативный учет уценки и дооценки по лабораторно-фасовочным работам в течение месяца ведется в: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Журнале учета рецептуры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Оборотной ведомости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Кассовой книге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Реестре выписных счетов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Журнале учета лабораторных и фасовочных работ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2F538C" w:rsidRDefault="001C7F16" w:rsidP="006F72E1">
      <w:pPr>
        <w:pStyle w:val="afd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538C">
        <w:rPr>
          <w:rFonts w:ascii="Times New Roman" w:hAnsi="Times New Roman"/>
          <w:b/>
          <w:sz w:val="24"/>
          <w:szCs w:val="24"/>
        </w:rPr>
        <w:t xml:space="preserve">Стоимость дооценки по лабораторным и фасовочным работам в конце месяца отражается в: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Кассовой книге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Инвентарной книге </w:t>
      </w:r>
    </w:p>
    <w:p w:rsidR="00CF4A4B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Рецептурном журнале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CF4A4B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Расходной части «товарного отчета»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Приходной части «товарного отчета»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Изъятие лекарств из аптеки на анализ в контрольно-аналитическую лабораторию относится: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Недостачам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Оптовой реализации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Розничной реализации                </w:t>
      </w:r>
    </w:p>
    <w:p w:rsidR="001C7F16" w:rsidRPr="001C7F16" w:rsidRDefault="00E47A41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Мелкооптовому отпуску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Прочему документированному расходу товаров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Списание стоимости лекарств, изъятых из аптеки на анализ в контрольно-аналитическую лабораторию, производится на основании: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Акта          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Описи       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Справки    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Реестра       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Ведомости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Стоимость лекарств, изъятых из аптеки на анализ в контрольно-аналитическую лабораторию, в конце месяца отражается в: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Кассовой книге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Инвентарной книге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Рецептурном журнале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Расходной части «товарного отчета»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Приходной части «товарного отчета»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Стоимость лекарств, изъятых из аптеки на анализ в контрольно-аналитическую лабораторию, относят на: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Убытки               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Прибыль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Реализации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Товарные потери                                         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Издержки обращения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Тара, которая служит для хранения значительных объемов товаров, называется: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Возвратной               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Инвентарной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Однооборотной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Многооборотной                              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Упаковочным материалом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К приходным кассовым операциям относится: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Выдача ссуды работнику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Поступление выручки от реализации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Дооценка по лабораторно-фасовочным работам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Сдача выручки в банк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Выдача денег подотчетным лицам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К расходным кассовым операциям относится: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Реализация товаров населению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Расходов товаров на хозяйственные нужды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Списание естественной убыли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Сдача выручки в банк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Уценка по лабораторно-фасовочным работам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Приходные и расходные кассовые операции регистрируются в: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Журнале учета рецептуры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Ведомости выписанных покупателям счетов </w:t>
      </w:r>
    </w:p>
    <w:p w:rsidR="001C7F16" w:rsidRPr="001C7F16" w:rsidRDefault="00E47A41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Оборотной ведомости по лицевым счетам покупателей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Кассовой книге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Инвентарной книге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Приходные кассовые операции отражаются на: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Дебете счета «касса»                          </w:t>
      </w:r>
    </w:p>
    <w:p w:rsidR="001C7F16" w:rsidRPr="001C7F16" w:rsidRDefault="00E47A41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Кредите счета «касса»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Кредите счета «товары»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Дебете счета «расчетный счет»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Кредите счета «расчетный счет»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Расходные кассовые операции отражаются на: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Дебете счета «касса»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Кредите счета «касса»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Кредите счета «товары»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Дебете счета «расчетный счет»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Кредите счета «расчетный счет»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lastRenderedPageBreak/>
        <w:t xml:space="preserve">Безналичные расчеты аптеки отражают в: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Счете «касса»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Счете «расчетный счет»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Счете «основные средства»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Кассовой книге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Авансовом отчете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>Сумма розничной реализации аптеки учитывается ежедневно в</w:t>
      </w:r>
      <w:r w:rsidRPr="001C7F16">
        <w:rPr>
          <w:rFonts w:ascii="Times New Roman" w:hAnsi="Times New Roman"/>
          <w:sz w:val="24"/>
          <w:szCs w:val="24"/>
        </w:rPr>
        <w:t xml:space="preserve">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Журнале учета наркотических ЛС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Счетах бухгалтерского учета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Кассовой книге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Требованиях-накладных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Авансовом отчете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Обороты по амбулаторной рецептуре, безрецептурному отпуску и по мелкорозничной сети входят в структуру: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Снабжения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Оптовой реализации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Товарного покрытия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Розничной реализации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Прочего документированного расхода </w:t>
      </w: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В состав оборота по амбулаторной рецептуре входит оборот по отпуску: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Предметов ухода за больными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Безрецептурному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Весовому (ангро)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Экстемпоральной рецептуры и ГЛС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Оптики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Сумма оборота по безрецептурному отпуску, определяемая по данным контрольно-кассовой ленты как выручка отдела отпуска лекарств без рецептов, фиксируется ежедневно в: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Кассовой книге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Рецептурном журнале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Журнале учета рецептуры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Приходной части «товарного отчета»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Пассиве баланса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Выручка мелкорозничной сети ежедневно сдается в кассу аптеки, что отражается в: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Кассовой книге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Рецептурном журнале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Журнале учета рецептуры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Приходной части «товарного отчета»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Расходной части «товарного отчета» </w:t>
      </w: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Передача товаров из аптеки в мелкорозничную сеть производится по: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Акту списанию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Требованию-накладной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Накладной на внутреннее перемещение материалов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Рецептам                                                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Устной договоренности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6F72E1">
      <w:pPr>
        <w:pStyle w:val="afd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7F16">
        <w:rPr>
          <w:rFonts w:ascii="Times New Roman" w:hAnsi="Times New Roman"/>
          <w:b/>
          <w:sz w:val="24"/>
          <w:szCs w:val="24"/>
        </w:rPr>
        <w:t xml:space="preserve">Сдача выручки в банк через инкассатора относится к расходной кассовой операции, юридическим основанием которой является: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Приемная квитанция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Расчетно-платежная ведомость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Объявления на взнос наличными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Заявление о выдаче наличных денег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Комплект документов для инкассации </w:t>
      </w: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8</w:t>
      </w:r>
      <w:r w:rsidR="00E12B7D">
        <w:rPr>
          <w:rFonts w:ascii="Times New Roman" w:hAnsi="Times New Roman" w:cs="Times New Roman"/>
          <w:b/>
          <w:sz w:val="24"/>
          <w:szCs w:val="24"/>
        </w:rPr>
        <w:t>6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Отношение арсенала ЛП, используемого врачом, к существующему (в аптечной организации) ассортименту ЛП, выраженное в %, определяется как: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Полнота использования ассортимента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Частота назначений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Уровень значимости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Широта ассортимента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Глубина ассортимента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8</w:t>
      </w:r>
      <w:r w:rsidR="00E12B7D">
        <w:rPr>
          <w:rFonts w:ascii="Times New Roman" w:hAnsi="Times New Roman" w:cs="Times New Roman"/>
          <w:b/>
          <w:sz w:val="24"/>
          <w:szCs w:val="24"/>
        </w:rPr>
        <w:t>7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Отношение числа назначений врачом конкретного лекарственного препарата  к общему числу назначений ЛП, выраженное в %, определяется как: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Полнота использования ассортимента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Частота назначений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Уровень значимости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Широта ассортимента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Насыщенность ассортимента </w:t>
      </w: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E12B7D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Правовое регулирование рекламирования лекарственных препаратов обеспечиваются: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Государственным  законом о труде ПМР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Государственным  законом о рекламе  в ПМР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Законом о правах потребителя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Гражданским кодексом ПМР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Уголовно-процессуальным кодексом ПМР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E12B7D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Распространяемая в любой форме с помощью любых средств информация о физическом или юридическом лице, товарах, идеях, которая предназначена для неопределенного круга лиц и призвана способствовать реализации этих товаров, идей, - это: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Реклама                          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Фирменный стиль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Товарный знак                </w:t>
      </w:r>
    </w:p>
    <w:p w:rsidR="00E47A41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Слоган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E47A41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Логотип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12B7D">
        <w:rPr>
          <w:rFonts w:ascii="Times New Roman" w:hAnsi="Times New Roman" w:cs="Times New Roman"/>
          <w:b/>
          <w:sz w:val="24"/>
          <w:szCs w:val="24"/>
        </w:rPr>
        <w:t>0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Зарегистрированное в юридическом порядке графическое обозначение фирмы и ее товаров </w:t>
      </w:r>
      <w:r w:rsidRPr="001C7F16">
        <w:rPr>
          <w:rFonts w:ascii="Times New Roman" w:hAnsi="Times New Roman" w:cs="Times New Roman"/>
          <w:sz w:val="24"/>
          <w:szCs w:val="24"/>
        </w:rPr>
        <w:t>-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 это: </w:t>
      </w:r>
    </w:p>
    <w:p w:rsidR="007A105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Реклама           </w:t>
      </w:r>
    </w:p>
    <w:p w:rsidR="007A105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Фирменный стиль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Товарный знак </w:t>
      </w:r>
    </w:p>
    <w:p w:rsidR="007A105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Слоган                                     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Логотип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9</w:t>
      </w:r>
      <w:r w:rsidR="00E12B7D">
        <w:rPr>
          <w:rFonts w:ascii="Times New Roman" w:hAnsi="Times New Roman" w:cs="Times New Roman"/>
          <w:b/>
          <w:sz w:val="24"/>
          <w:szCs w:val="24"/>
        </w:rPr>
        <w:t>1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Присущий только одной фирме образ фирмы и ее товаров </w:t>
      </w:r>
      <w:r w:rsidRPr="001C7F16">
        <w:rPr>
          <w:rFonts w:ascii="Times New Roman" w:hAnsi="Times New Roman" w:cs="Times New Roman"/>
          <w:sz w:val="24"/>
          <w:szCs w:val="24"/>
        </w:rPr>
        <w:t>-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7A105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Реклама    </w:t>
      </w:r>
    </w:p>
    <w:p w:rsidR="007A105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Фирменный стиль   </w:t>
      </w:r>
    </w:p>
    <w:p w:rsidR="007A105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Товарный знак   </w:t>
      </w:r>
    </w:p>
    <w:p w:rsidR="007A105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Слоган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Логотип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55648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9</w:t>
      </w:r>
      <w:r w:rsidR="00E12B7D">
        <w:rPr>
          <w:rFonts w:ascii="Times New Roman" w:hAnsi="Times New Roman" w:cs="Times New Roman"/>
          <w:b/>
          <w:sz w:val="24"/>
          <w:szCs w:val="24"/>
        </w:rPr>
        <w:t>2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Оригинальное написание полного или сокращенного наименования фирмы </w:t>
      </w:r>
      <w:r w:rsidRPr="001C7F16">
        <w:rPr>
          <w:rFonts w:ascii="Times New Roman" w:hAnsi="Times New Roman" w:cs="Times New Roman"/>
          <w:sz w:val="24"/>
          <w:szCs w:val="24"/>
        </w:rPr>
        <w:t>-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 это: </w:t>
      </w:r>
    </w:p>
    <w:p w:rsidR="007A105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Реклама    </w:t>
      </w:r>
    </w:p>
    <w:p w:rsidR="007A105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Фирменный стиль  </w:t>
      </w:r>
    </w:p>
    <w:p w:rsidR="007A105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Товарный знак  </w:t>
      </w:r>
    </w:p>
    <w:p w:rsidR="007A105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Слоган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7A1056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Логотип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 xml:space="preserve">          9</w:t>
      </w:r>
      <w:r w:rsidR="00E12B7D">
        <w:rPr>
          <w:rFonts w:ascii="Times New Roman" w:hAnsi="Times New Roman" w:cs="Times New Roman"/>
          <w:b/>
          <w:sz w:val="24"/>
          <w:szCs w:val="24"/>
        </w:rPr>
        <w:t>3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К индивидуальным рекламным средствам относят: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Печатную рекламу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Прямую почтовую рекламу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Рекламу в прессе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Рекламу на транспорте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Наружную рекламу </w:t>
      </w: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 xml:space="preserve">          9</w:t>
      </w:r>
      <w:r w:rsidR="00E12B7D">
        <w:rPr>
          <w:rFonts w:ascii="Times New Roman" w:hAnsi="Times New Roman" w:cs="Times New Roman"/>
          <w:b/>
          <w:sz w:val="24"/>
          <w:szCs w:val="24"/>
        </w:rPr>
        <w:t>4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Для определения сметы расходов на рекламу используется метод: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Портфельных испытаний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Сопоставления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Нормативных запасов 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Остаточных средств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Ранжирование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E12B7D" w:rsidRDefault="00E12B7D" w:rsidP="00E12B7D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95.</w:t>
      </w:r>
      <w:r w:rsidR="001C7F16" w:rsidRPr="00E12B7D">
        <w:rPr>
          <w:rFonts w:ascii="Times New Roman" w:hAnsi="Times New Roman"/>
          <w:b/>
          <w:sz w:val="24"/>
          <w:szCs w:val="24"/>
        </w:rPr>
        <w:t xml:space="preserve">Фармацевтический маркетинг - это: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Формирование системы ценообразования на ЛП и ИМН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Вид человеческой деятельности, направленной на удостоверение нужд и потребностей в фармацевтической помощи посредством обмена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Функция организации товародвижения ЛП, изделий медицинского назначения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Совокупность существующих и потенциальных потребителей лекарственных препаратов, изделий медицинского назначения, услуг, идей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Равновесие спроса и предложения на ЛП и ИМН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12B7D">
        <w:rPr>
          <w:rFonts w:ascii="Times New Roman" w:hAnsi="Times New Roman" w:cs="Times New Roman"/>
          <w:b/>
          <w:sz w:val="24"/>
          <w:szCs w:val="24"/>
        </w:rPr>
        <w:t>6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Методологией рыночной деятельности является: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Маркетинг             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Управление и экономика фармации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Бухгалтерский учет        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Менеджмент                 </w:t>
      </w:r>
    </w:p>
    <w:p w:rsidR="001C7F16" w:rsidRPr="001C7F16" w:rsidRDefault="00B56DD4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Лицензирование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E12B7D" w:rsidP="001C7F1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</w:t>
      </w:r>
      <w:r w:rsidR="001C7F16" w:rsidRPr="001C7F16">
        <w:rPr>
          <w:rFonts w:ascii="Times New Roman" w:hAnsi="Times New Roman" w:cs="Times New Roman"/>
          <w:b/>
          <w:sz w:val="24"/>
          <w:szCs w:val="24"/>
        </w:rPr>
        <w:t xml:space="preserve">. Целевая философия предприятия, ориентированная на удовлетворение нужд и потребностей потенциальных покупателей в лекарственных препаратах и изделиях медицинского назначения, идеях и услугах, определяется как: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Бенчмаркинг         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Трейд-маркетинг         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Учетная политика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Концепция фармацевтического маркетинга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Конкурентоспособность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E12B7D" w:rsidP="001C7F16">
      <w:pPr>
        <w:pStyle w:val="afd"/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98</w:t>
      </w:r>
      <w:r w:rsidR="001C7F16" w:rsidRPr="001C7F16">
        <w:rPr>
          <w:rFonts w:ascii="Times New Roman" w:hAnsi="Times New Roman"/>
          <w:b/>
          <w:sz w:val="24"/>
          <w:szCs w:val="24"/>
        </w:rPr>
        <w:t xml:space="preserve">. Виды сегментирования рынка: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Географический, демографический, социальный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Психографический, социальный, поведенческий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Демографический, массовый, социальный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Товарно-дифференцированный, ценовой, территориальный </w:t>
      </w:r>
    </w:p>
    <w:p w:rsidR="001C7F16" w:rsidRDefault="00B56DD4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C7F16" w:rsidRPr="001C7F16">
        <w:rPr>
          <w:rFonts w:ascii="Times New Roman" w:hAnsi="Times New Roman" w:cs="Times New Roman"/>
          <w:sz w:val="24"/>
          <w:szCs w:val="24"/>
        </w:rPr>
        <w:t xml:space="preserve"> Массовый маркетинг, целевой маркетинг, товарно-дифференцированный маркетинг </w:t>
      </w: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F16" w:rsidRPr="00E12B7D" w:rsidRDefault="001C7F16" w:rsidP="006F72E1">
      <w:pPr>
        <w:pStyle w:val="afd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12B7D">
        <w:rPr>
          <w:rFonts w:ascii="Times New Roman" w:hAnsi="Times New Roman"/>
          <w:b/>
          <w:sz w:val="24"/>
          <w:szCs w:val="24"/>
        </w:rPr>
        <w:t xml:space="preserve">Емкость рынка определяется: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Суммой всех потребностей населения в данном товаре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Величиной неудовлетворенного платежеспособного спроса на данный товар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Объемом реализованного за определенный период товара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Стоимостью всех товаров, находящихся в аптеке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Количеством наименований в товарной номенклатуре аптеки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>10</w:t>
      </w:r>
      <w:r w:rsidR="00E12B7D">
        <w:rPr>
          <w:rFonts w:ascii="Times New Roman" w:hAnsi="Times New Roman" w:cs="Times New Roman"/>
          <w:b/>
          <w:sz w:val="24"/>
          <w:szCs w:val="24"/>
        </w:rPr>
        <w:t>0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Позиционирование товаров на фармацевтическом рынке может быть: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Оценочным   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Массовым     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Простым   </w:t>
      </w:r>
    </w:p>
    <w:p w:rsidR="00B56DD4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Сложным 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Двоичным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16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E12B7D">
        <w:rPr>
          <w:rFonts w:ascii="Times New Roman" w:hAnsi="Times New Roman" w:cs="Times New Roman"/>
          <w:b/>
          <w:sz w:val="24"/>
          <w:szCs w:val="24"/>
        </w:rPr>
        <w:t>1</w:t>
      </w:r>
      <w:r w:rsidRPr="001C7F16">
        <w:rPr>
          <w:rFonts w:ascii="Times New Roman" w:hAnsi="Times New Roman" w:cs="Times New Roman"/>
          <w:b/>
          <w:sz w:val="24"/>
          <w:szCs w:val="24"/>
        </w:rPr>
        <w:t xml:space="preserve">. Стратегия маркетинга предполагает обязательное соблюдение последовательности этапов ее реализации: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Выбор целевого сегмента, сегментирование рынка, позиционирование товаров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Сегментирование рынка, выбор целевого сегмента, позиционирование товаров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Позиционирование товаров, сегментирование рынка, выбор целевого сегмента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4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Сегментирование рынка, позиционирование товаров, выбор целевого сегмента </w:t>
      </w:r>
    </w:p>
    <w:p w:rsid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5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Выбор целевого сегмента, позиционирование товаров, сегментирование рынка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E12B7D" w:rsidRDefault="001C7F16" w:rsidP="006F72E1">
      <w:pPr>
        <w:pStyle w:val="afd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2B7D">
        <w:rPr>
          <w:rFonts w:ascii="Times New Roman" w:hAnsi="Times New Roman"/>
          <w:b/>
          <w:sz w:val="24"/>
          <w:szCs w:val="24"/>
        </w:rPr>
        <w:lastRenderedPageBreak/>
        <w:t xml:space="preserve"> Контроль за деятельностью, связанной с оборотом наркотических средств и психотропных веществ, осуществляется:</w:t>
      </w:r>
    </w:p>
    <w:p w:rsidR="001C7F16" w:rsidRPr="001C7F16" w:rsidRDefault="001C7F16" w:rsidP="001C7F1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1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Государственная служба по надзору в сфере здравоохранения и социального развития </w:t>
      </w:r>
    </w:p>
    <w:p w:rsidR="001C7F16" w:rsidRPr="001C7F16" w:rsidRDefault="001C7F16" w:rsidP="001C7F1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2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Министерство внутренних дел </w:t>
      </w:r>
    </w:p>
    <w:p w:rsidR="001C7F16" w:rsidRPr="001C7F16" w:rsidRDefault="001C7F16" w:rsidP="001C7F1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>3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Постоянный комитет по надзору наркотиков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 xml:space="preserve">  4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Правительство ПМР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7F16">
        <w:rPr>
          <w:rFonts w:ascii="Times New Roman" w:hAnsi="Times New Roman" w:cs="Times New Roman"/>
          <w:sz w:val="24"/>
          <w:szCs w:val="24"/>
        </w:rPr>
        <w:t xml:space="preserve">  5</w:t>
      </w:r>
      <w:r w:rsidR="00B56DD4">
        <w:rPr>
          <w:rFonts w:ascii="Times New Roman" w:hAnsi="Times New Roman" w:cs="Times New Roman"/>
          <w:sz w:val="24"/>
          <w:szCs w:val="24"/>
        </w:rPr>
        <w:t>.</w:t>
      </w:r>
      <w:r w:rsidRPr="001C7F16">
        <w:rPr>
          <w:rFonts w:ascii="Times New Roman" w:hAnsi="Times New Roman" w:cs="Times New Roman"/>
          <w:sz w:val="24"/>
          <w:szCs w:val="24"/>
        </w:rPr>
        <w:t xml:space="preserve"> Местные управления внутренних дел ПМР </w:t>
      </w:r>
    </w:p>
    <w:p w:rsidR="001C7F16" w:rsidRPr="001C7F16" w:rsidRDefault="001C7F16" w:rsidP="001C7F1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8543B" w:rsidRPr="0078543B" w:rsidRDefault="0078543B" w:rsidP="007854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3B">
        <w:rPr>
          <w:rFonts w:ascii="Times New Roman" w:hAnsi="Times New Roman" w:cs="Times New Roman"/>
          <w:b/>
          <w:sz w:val="28"/>
          <w:szCs w:val="28"/>
        </w:rPr>
        <w:t>Эталоны ответов тестов  по организации и экономике фармации</w:t>
      </w:r>
    </w:p>
    <w:p w:rsidR="0078543B" w:rsidRPr="0078543B" w:rsidRDefault="0078543B" w:rsidP="0078543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9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– 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29.- 3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57.- 3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71.- 5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.- 1</w:t>
            </w: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- 2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16.- 3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30.- 3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58.- 2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.- 2</w:t>
            </w: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3.-1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17.- 4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31.- 5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45.- 4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73.- 2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.- 1</w:t>
            </w: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4.- 4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18.- 2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32.- 2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46.- 5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74.- 4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.- 3</w:t>
            </w: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5.- 2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19.- 1,3,5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33.- 2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47.- 2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61.- 4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75.- 4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6.- 4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20.- 2,4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34.- 3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48.- 2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7.-2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21.- 5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35.- 5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63.- 2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77.- 2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8.- 3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50.- 3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64.- 2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78.- 2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9.- 5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37.- 2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51.- 4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65.- 2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10.- 4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24.- 3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38.- 5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66.- 5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–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25.- 1,3,5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39.- 2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53.- 5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67.- 5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.-1,2,4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40.- 3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54.- 5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68.- 5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13.- 3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27.- 5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41.- 3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55.- 1,2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543B" w:rsidRPr="0078543B" w:rsidTr="00435EEB">
        <w:trPr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28.- 3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56.- 1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70.- 4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  <w:r w:rsidRPr="00785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.- 4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3B" w:rsidRPr="0078543B" w:rsidRDefault="0078543B" w:rsidP="0078543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8543B" w:rsidRPr="0078543B" w:rsidRDefault="0078543B" w:rsidP="0078543B">
      <w:pPr>
        <w:rPr>
          <w:rFonts w:eastAsiaTheme="minorHAnsi"/>
          <w:lang w:eastAsia="en-US"/>
        </w:rPr>
      </w:pPr>
    </w:p>
    <w:p w:rsidR="00C44DCF" w:rsidRDefault="00C44DCF" w:rsidP="00964DB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CF" w:rsidRDefault="00C44DCF" w:rsidP="00964DB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F5" w:rsidRDefault="00964DBA" w:rsidP="00C44D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CF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7C79F5" w:rsidRDefault="007C79F5" w:rsidP="00C44D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BA" w:rsidRDefault="007C79F5" w:rsidP="00C44D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C44DCF">
        <w:rPr>
          <w:rFonts w:ascii="Times New Roman" w:hAnsi="Times New Roman" w:cs="Times New Roman"/>
          <w:b/>
          <w:sz w:val="28"/>
          <w:szCs w:val="28"/>
        </w:rPr>
        <w:t>армацевтическ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44DCF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44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DCF" w:rsidRPr="007E6E90" w:rsidRDefault="00C44DCF" w:rsidP="00C44D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57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pStyle w:val="af2"/>
        <w:ind w:firstLine="709"/>
        <w:jc w:val="both"/>
        <w:rPr>
          <w:b/>
          <w:color w:val="000000"/>
        </w:rPr>
      </w:pPr>
      <w:r w:rsidRPr="007E6E90">
        <w:rPr>
          <w:b/>
        </w:rPr>
        <w:t>1. Направлениями государственной регламентации производства и контроля качества лекарственных пре</w:t>
      </w:r>
      <w:r w:rsidRPr="007E6E90">
        <w:rPr>
          <w:b/>
        </w:rPr>
        <w:softHyphen/>
        <w:t>паратов являются:</w:t>
      </w:r>
    </w:p>
    <w:p w:rsidR="00964DBA" w:rsidRPr="007E6E90" w:rsidRDefault="00964DBA" w:rsidP="00964DBA">
      <w:pPr>
        <w:shd w:val="clear" w:color="auto" w:fill="FFFFFF"/>
        <w:tabs>
          <w:tab w:val="left" w:pos="4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нормирование состава лекарственного препарата;</w:t>
      </w:r>
    </w:p>
    <w:p w:rsidR="00964DBA" w:rsidRPr="007E6E90" w:rsidRDefault="00964DBA" w:rsidP="00964DBA">
      <w:pPr>
        <w:shd w:val="clear" w:color="auto" w:fill="FFFFFF"/>
        <w:tabs>
          <w:tab w:val="left" w:pos="4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проведение научных исследований;</w:t>
      </w:r>
    </w:p>
    <w:p w:rsidR="00964DBA" w:rsidRPr="007E6E90" w:rsidRDefault="00964DBA" w:rsidP="00964DBA">
      <w:pPr>
        <w:shd w:val="clear" w:color="auto" w:fill="FFFFFF"/>
        <w:tabs>
          <w:tab w:val="left" w:pos="4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нормирование права на фармацевтическую деятель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ность;</w:t>
      </w:r>
    </w:p>
    <w:p w:rsidR="00964DBA" w:rsidRPr="007E6E90" w:rsidRDefault="00096581" w:rsidP="00964DBA">
      <w:pPr>
        <w:shd w:val="clear" w:color="auto" w:fill="FFFFFF"/>
        <w:tabs>
          <w:tab w:val="left" w:pos="47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разработка теоретических основ существующих ме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тодов изготовления  лекарственных форм;</w:t>
      </w:r>
    </w:p>
    <w:p w:rsidR="00964DBA" w:rsidRDefault="00964DBA" w:rsidP="00964DBA">
      <w:pPr>
        <w:shd w:val="clear" w:color="auto" w:fill="FFFFFF"/>
        <w:tabs>
          <w:tab w:val="left" w:pos="557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д)   расширение ассортимента вспомогательных веществ. </w:t>
      </w:r>
    </w:p>
    <w:p w:rsidR="007F31BF" w:rsidRPr="007E6E90" w:rsidRDefault="007F31BF" w:rsidP="00964DBA">
      <w:pPr>
        <w:shd w:val="clear" w:color="auto" w:fill="FFFFFF"/>
        <w:tabs>
          <w:tab w:val="left" w:pos="557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pStyle w:val="af2"/>
        <w:ind w:firstLine="709"/>
        <w:jc w:val="both"/>
        <w:rPr>
          <w:b/>
          <w:color w:val="000000"/>
        </w:rPr>
      </w:pPr>
      <w:r w:rsidRPr="007E6E90">
        <w:rPr>
          <w:b/>
        </w:rPr>
        <w:t>2. Направлениями государственной регламентации производства и контроля качества лекарственных пре</w:t>
      </w:r>
      <w:r w:rsidRPr="007E6E90">
        <w:rPr>
          <w:b/>
        </w:rPr>
        <w:softHyphen/>
        <w:t>паратов являются:</w:t>
      </w:r>
    </w:p>
    <w:p w:rsidR="00964DBA" w:rsidRPr="007E6E90" w:rsidRDefault="00964DBA" w:rsidP="00964DBA">
      <w:pPr>
        <w:shd w:val="clear" w:color="auto" w:fill="FFFFFF"/>
        <w:tabs>
          <w:tab w:val="left" w:pos="485"/>
        </w:tabs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условия изготовления, обеспечивающие высокое ка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чество препарата;</w:t>
      </w:r>
    </w:p>
    <w:p w:rsidR="00964DBA" w:rsidRPr="007E6E90" w:rsidRDefault="00964DBA" w:rsidP="00964DBA">
      <w:pPr>
        <w:shd w:val="clear" w:color="auto" w:fill="FFFFFF"/>
        <w:tabs>
          <w:tab w:val="left" w:pos="485"/>
        </w:tabs>
        <w:spacing w:after="0"/>
        <w:ind w:left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совершенствование состава и способов изготовления традиционных  лекарственных форм;</w:t>
      </w:r>
    </w:p>
    <w:p w:rsidR="00964DBA" w:rsidRPr="007E6E90" w:rsidRDefault="00964DBA" w:rsidP="00964DBA">
      <w:pPr>
        <w:shd w:val="clear" w:color="auto" w:fill="FFFFFF"/>
        <w:tabs>
          <w:tab w:val="left" w:pos="485"/>
        </w:tabs>
        <w:spacing w:after="0"/>
        <w:ind w:left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совершенствование технологических процессов, со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здание  и использование средств механизации;</w:t>
      </w:r>
    </w:p>
    <w:p w:rsidR="00964DBA" w:rsidRPr="007E6E90" w:rsidRDefault="00096581" w:rsidP="00964DBA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г) условия, обеспечивающие технику безопасности и охрану труда  персонала,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соблюдение экологических норм;</w:t>
      </w:r>
    </w:p>
    <w:p w:rsidR="00964DBA" w:rsidRDefault="00964DBA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совершенствование упаковки.</w:t>
      </w:r>
    </w:p>
    <w:p w:rsidR="007F31BF" w:rsidRPr="007E6E90" w:rsidRDefault="007F31BF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pStyle w:val="af2"/>
        <w:ind w:firstLine="709"/>
        <w:jc w:val="both"/>
        <w:rPr>
          <w:b/>
        </w:rPr>
      </w:pPr>
      <w:r w:rsidRPr="007E6E90">
        <w:rPr>
          <w:b/>
        </w:rPr>
        <w:t>3. Направлениями государственной регламентации производства и контроля качества лекарственных пре</w:t>
      </w:r>
      <w:r w:rsidRPr="007E6E90">
        <w:rPr>
          <w:b/>
        </w:rPr>
        <w:softHyphen/>
        <w:t>паратов являются:</w:t>
      </w:r>
    </w:p>
    <w:p w:rsidR="00964DBA" w:rsidRPr="007E6E90" w:rsidRDefault="00964DBA" w:rsidP="00964DBA">
      <w:pPr>
        <w:shd w:val="clear" w:color="auto" w:fill="FFFFFF"/>
        <w:tabs>
          <w:tab w:val="left" w:pos="4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создание новых способов изготовления лекарствен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ных форм;</w:t>
      </w:r>
    </w:p>
    <w:p w:rsidR="00964DBA" w:rsidRPr="007E6E90" w:rsidRDefault="00964DBA" w:rsidP="00964DBA">
      <w:pPr>
        <w:shd w:val="clear" w:color="auto" w:fill="FFFFFF"/>
        <w:tabs>
          <w:tab w:val="left" w:pos="4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унификация прописей, перевод во внутриаптечную заготовку;</w:t>
      </w:r>
    </w:p>
    <w:p w:rsidR="00964DBA" w:rsidRPr="007E6E90" w:rsidRDefault="00964DBA" w:rsidP="00964DBA">
      <w:pPr>
        <w:shd w:val="clear" w:color="auto" w:fill="FFFFFF"/>
        <w:tabs>
          <w:tab w:val="left" w:pos="4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виды внутриаптечного контроля;</w:t>
      </w:r>
    </w:p>
    <w:p w:rsidR="00964DBA" w:rsidRPr="007E6E90" w:rsidRDefault="00964DBA" w:rsidP="00964DBA">
      <w:pPr>
        <w:shd w:val="clear" w:color="auto" w:fill="FFFFFF"/>
        <w:tabs>
          <w:tab w:val="left" w:pos="4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технологический процесс;</w:t>
      </w:r>
    </w:p>
    <w:p w:rsidR="00964DBA" w:rsidRDefault="00964DBA" w:rsidP="00964DBA">
      <w:pPr>
        <w:shd w:val="clear" w:color="auto" w:fill="FFFFFF"/>
        <w:tabs>
          <w:tab w:val="left" w:pos="475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создание новых лекарственных форм,</w:t>
      </w:r>
    </w:p>
    <w:p w:rsidR="007F31BF" w:rsidRPr="007E6E90" w:rsidRDefault="007F31BF" w:rsidP="00964DBA">
      <w:pPr>
        <w:shd w:val="clear" w:color="auto" w:fill="FFFFFF"/>
        <w:tabs>
          <w:tab w:val="left" w:pos="4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pStyle w:val="af2"/>
        <w:tabs>
          <w:tab w:val="left" w:pos="284"/>
        </w:tabs>
        <w:ind w:firstLine="709"/>
        <w:jc w:val="both"/>
        <w:rPr>
          <w:b/>
        </w:rPr>
      </w:pPr>
      <w:r w:rsidRPr="007E6E90">
        <w:rPr>
          <w:b/>
        </w:rPr>
        <w:t>4. Одной из задач технологии лекарственных форм является:</w:t>
      </w:r>
    </w:p>
    <w:p w:rsidR="00964DBA" w:rsidRPr="007E6E90" w:rsidRDefault="00964DBA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государственная регламентация состава препарата;</w:t>
      </w:r>
    </w:p>
    <w:p w:rsidR="00964DBA" w:rsidRPr="007E6E90" w:rsidRDefault="00964DBA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проведение научных исследований;</w:t>
      </w:r>
    </w:p>
    <w:p w:rsidR="00964DBA" w:rsidRPr="007E6E90" w:rsidRDefault="00964DBA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обеспечение права на фармацевтическую деятельность;</w:t>
      </w:r>
    </w:p>
    <w:p w:rsidR="00964DBA" w:rsidRPr="007E6E90" w:rsidRDefault="00096581" w:rsidP="00964DB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разработка теоретических основ существующих ме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тодов изготовления лекарственных форм;</w:t>
      </w:r>
    </w:p>
    <w:p w:rsidR="00964DBA" w:rsidRDefault="00964DBA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расширение ассортимента вспомогательных веществ.</w:t>
      </w:r>
    </w:p>
    <w:p w:rsidR="007F31BF" w:rsidRPr="007E6E90" w:rsidRDefault="007F31BF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pStyle w:val="af2"/>
        <w:tabs>
          <w:tab w:val="left" w:pos="485"/>
        </w:tabs>
        <w:ind w:firstLine="709"/>
        <w:rPr>
          <w:b/>
        </w:rPr>
      </w:pPr>
      <w:r w:rsidRPr="007E6E90">
        <w:rPr>
          <w:b/>
        </w:rPr>
        <w:t>5. Одной из задач технологии лекарственных форм является:</w:t>
      </w:r>
    </w:p>
    <w:p w:rsidR="00964DBA" w:rsidRPr="007E6E90" w:rsidRDefault="00964DBA" w:rsidP="00964D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регистрация условий изготовления лекарственных препаратов;</w:t>
      </w:r>
    </w:p>
    <w:p w:rsidR="00964DBA" w:rsidRPr="007E6E90" w:rsidRDefault="00096581" w:rsidP="00964DB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состава и способов изготовления традиционных  лекарственных форм;</w:t>
      </w:r>
    </w:p>
    <w:p w:rsidR="00964DBA" w:rsidRPr="007E6E90" w:rsidRDefault="00964DBA" w:rsidP="00964DBA">
      <w:pPr>
        <w:shd w:val="clear" w:color="auto" w:fill="FFFFFF"/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совершенствование технологических процессов: со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здание и использование средств механизации;</w:t>
      </w:r>
    </w:p>
    <w:p w:rsidR="00964DBA" w:rsidRPr="007E6E90" w:rsidRDefault="00964DBA" w:rsidP="00964DBA">
      <w:pPr>
        <w:shd w:val="clear" w:color="auto" w:fill="FFFFFF"/>
        <w:tabs>
          <w:tab w:val="left" w:pos="494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обеспечение условий охраны труда и техники безо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пасности персонала, соблюдение экологических норм;</w:t>
      </w:r>
    </w:p>
    <w:p w:rsidR="00964DBA" w:rsidRDefault="00964DBA" w:rsidP="00964DBA">
      <w:pPr>
        <w:shd w:val="clear" w:color="auto" w:fill="FFFFFF"/>
        <w:tabs>
          <w:tab w:val="left" w:pos="494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совершенствование упаковки.</w:t>
      </w:r>
    </w:p>
    <w:p w:rsidR="007F31BF" w:rsidRPr="007E6E90" w:rsidRDefault="007F31BF" w:rsidP="00964DBA">
      <w:pPr>
        <w:shd w:val="clear" w:color="auto" w:fill="FFFFFF"/>
        <w:tabs>
          <w:tab w:val="left" w:pos="49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pStyle w:val="af2"/>
        <w:tabs>
          <w:tab w:val="left" w:pos="494"/>
        </w:tabs>
        <w:ind w:left="360" w:firstLine="349"/>
        <w:rPr>
          <w:b/>
        </w:rPr>
      </w:pPr>
      <w:r w:rsidRPr="007E6E90">
        <w:rPr>
          <w:b/>
        </w:rPr>
        <w:t>6. К основным задачам технологии лекарственных форм относятся:</w:t>
      </w:r>
    </w:p>
    <w:p w:rsidR="00964DBA" w:rsidRPr="007E6E90" w:rsidRDefault="00964DBA" w:rsidP="00964DBA">
      <w:pPr>
        <w:shd w:val="clear" w:color="auto" w:fill="FFFFFF"/>
        <w:tabs>
          <w:tab w:val="left" w:pos="4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создание новых способов изготовления лекарствен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ных форм;</w:t>
      </w:r>
    </w:p>
    <w:p w:rsidR="00964DBA" w:rsidRPr="007E6E90" w:rsidRDefault="00964DBA" w:rsidP="00964DBA">
      <w:pPr>
        <w:shd w:val="clear" w:color="auto" w:fill="FFFFFF"/>
        <w:tabs>
          <w:tab w:val="left" w:pos="4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унификация прописей, перевод во внутриаптечную заготовку;</w:t>
      </w:r>
    </w:p>
    <w:p w:rsidR="00964DBA" w:rsidRPr="007E6E90" w:rsidRDefault="00964DBA" w:rsidP="00964DBA">
      <w:pPr>
        <w:shd w:val="clear" w:color="auto" w:fill="FFFFFF"/>
        <w:tabs>
          <w:tab w:val="left" w:pos="4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регламентация контроля качества;</w:t>
      </w:r>
    </w:p>
    <w:p w:rsidR="00964DBA" w:rsidRPr="007E6E90" w:rsidRDefault="00964DBA" w:rsidP="00964DBA">
      <w:pPr>
        <w:shd w:val="clear" w:color="auto" w:fill="FFFFFF"/>
        <w:tabs>
          <w:tab w:val="left" w:pos="4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регламентация технологического процесса;</w:t>
      </w:r>
    </w:p>
    <w:p w:rsidR="00964DBA" w:rsidRDefault="00964DBA" w:rsidP="00964DBA">
      <w:pPr>
        <w:shd w:val="clear" w:color="auto" w:fill="FFFFFF"/>
        <w:tabs>
          <w:tab w:val="left" w:pos="47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создание новых лекарственных форм.</w:t>
      </w:r>
    </w:p>
    <w:p w:rsidR="007F31BF" w:rsidRPr="007E6E90" w:rsidRDefault="007F31BF" w:rsidP="00964DBA">
      <w:pPr>
        <w:shd w:val="clear" w:color="auto" w:fill="FFFFFF"/>
        <w:tabs>
          <w:tab w:val="left" w:pos="4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pStyle w:val="af2"/>
        <w:ind w:left="360" w:firstLine="349"/>
        <w:rPr>
          <w:b/>
        </w:rPr>
      </w:pPr>
      <w:r w:rsidRPr="007E6E90">
        <w:rPr>
          <w:b/>
        </w:rPr>
        <w:t>7.   Пути решения технологических задач:</w:t>
      </w:r>
    </w:p>
    <w:p w:rsidR="00964DBA" w:rsidRPr="007E6E90" w:rsidRDefault="00964DBA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регламентация состава лекарственного препарата;</w:t>
      </w:r>
    </w:p>
    <w:p w:rsidR="00964DBA" w:rsidRPr="007E6E90" w:rsidRDefault="00964DBA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проведение научных исследований;</w:t>
      </w:r>
    </w:p>
    <w:p w:rsidR="00964DBA" w:rsidRPr="007E6E90" w:rsidRDefault="00964DBA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регламентация права на фармацевтическую деятель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ность;</w:t>
      </w:r>
    </w:p>
    <w:p w:rsidR="00964DBA" w:rsidRPr="007E6E90" w:rsidRDefault="00964DBA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 разработка теоретических основ существующих ме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тодов изготовления лекарственных форм;</w:t>
      </w:r>
    </w:p>
    <w:p w:rsidR="00964DBA" w:rsidRDefault="00964DBA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расширение ассортимента вспомогательных веществ.</w:t>
      </w:r>
    </w:p>
    <w:p w:rsidR="007F31BF" w:rsidRPr="007E6E90" w:rsidRDefault="007F31BF" w:rsidP="00964DBA">
      <w:pPr>
        <w:shd w:val="clear" w:color="auto" w:fill="FFFFFF"/>
        <w:tabs>
          <w:tab w:val="left" w:pos="485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46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В государственную фармакопею 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издания вклю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чены общие статьи на  лекарственные формы:</w:t>
      </w:r>
    </w:p>
    <w:p w:rsidR="007E6E90" w:rsidRPr="007E6E90" w:rsidRDefault="00964DBA" w:rsidP="00964DBA">
      <w:pPr>
        <w:shd w:val="clear" w:color="auto" w:fill="FFFFFF"/>
        <w:tabs>
          <w:tab w:val="left" w:pos="45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эмульсии для внутреннего применения;</w:t>
      </w:r>
    </w:p>
    <w:p w:rsidR="007E6E90" w:rsidRPr="007E6E90" w:rsidRDefault="00964DBA" w:rsidP="00964DBA">
      <w:pPr>
        <w:shd w:val="clear" w:color="auto" w:fill="FFFFFF"/>
        <w:tabs>
          <w:tab w:val="left" w:pos="45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порошки;</w:t>
      </w:r>
    </w:p>
    <w:p w:rsidR="007E6E90" w:rsidRPr="007E6E90" w:rsidRDefault="00964DBA" w:rsidP="00964DBA">
      <w:pPr>
        <w:shd w:val="clear" w:color="auto" w:fill="FFFFFF"/>
        <w:tabs>
          <w:tab w:val="left" w:pos="45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мази глазные;</w:t>
      </w:r>
    </w:p>
    <w:p w:rsidR="00964DBA" w:rsidRDefault="00964DBA" w:rsidP="00964DBA">
      <w:pPr>
        <w:shd w:val="clear" w:color="auto" w:fill="FFFFFF"/>
        <w:tabs>
          <w:tab w:val="left" w:pos="45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суспензии;</w:t>
      </w:r>
    </w:p>
    <w:p w:rsidR="007F31BF" w:rsidRPr="007E6E90" w:rsidRDefault="007F31BF" w:rsidP="00964DBA">
      <w:pPr>
        <w:shd w:val="clear" w:color="auto" w:fill="FFFFFF"/>
        <w:tabs>
          <w:tab w:val="left" w:pos="4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49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государственную фармакопею 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издания вклю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чены следующие методики определения показателей ка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чества:</w:t>
      </w:r>
    </w:p>
    <w:p w:rsidR="00964DBA" w:rsidRPr="007E6E90" w:rsidRDefault="00964DBA" w:rsidP="00964DBA">
      <w:pPr>
        <w:shd w:val="clear" w:color="auto" w:fill="FFFFFF"/>
        <w:tabs>
          <w:tab w:val="left" w:pos="44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вязкости жидкостей;</w:t>
      </w:r>
    </w:p>
    <w:p w:rsidR="00964DBA" w:rsidRPr="007E6E90" w:rsidRDefault="00964DBA" w:rsidP="00964DBA">
      <w:pPr>
        <w:shd w:val="clear" w:color="auto" w:fill="FFFFFF"/>
        <w:tabs>
          <w:tab w:val="left" w:pos="44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изменение объема при растворении веществ;</w:t>
      </w:r>
    </w:p>
    <w:p w:rsidR="00964DBA" w:rsidRPr="007E6E90" w:rsidRDefault="00964DBA" w:rsidP="00964DBA">
      <w:pPr>
        <w:shd w:val="clear" w:color="auto" w:fill="FFFFFF"/>
        <w:tabs>
          <w:tab w:val="left" w:pos="44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стерильности?</w:t>
      </w:r>
    </w:p>
    <w:p w:rsidR="00964DBA" w:rsidRPr="007E6E90" w:rsidRDefault="00964DBA" w:rsidP="00964DBA">
      <w:pPr>
        <w:shd w:val="clear" w:color="auto" w:fill="FFFFFF"/>
        <w:tabs>
          <w:tab w:val="left" w:pos="44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отсутствия механических включений;</w:t>
      </w:r>
    </w:p>
    <w:p w:rsidR="00964DBA" w:rsidRPr="007E6E90" w:rsidRDefault="00964DBA" w:rsidP="00964DB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времени полной деформации.</w:t>
      </w:r>
    </w:p>
    <w:p w:rsidR="00964DBA" w:rsidRPr="007E6E90" w:rsidRDefault="00964DBA" w:rsidP="00964DBA">
      <w:pPr>
        <w:pStyle w:val="22"/>
        <w:ind w:firstLine="709"/>
        <w:jc w:val="both"/>
        <w:rPr>
          <w:b/>
          <w:sz w:val="24"/>
        </w:rPr>
      </w:pPr>
      <w:r w:rsidRPr="007E6E90">
        <w:rPr>
          <w:b/>
          <w:sz w:val="24"/>
        </w:rPr>
        <w:t>10. Если врач превысил разовую ими суточную ядовитого или  сильнодействующего вещества в прописи рецепта и не оформил это  превышение соответствую</w:t>
      </w:r>
      <w:r w:rsidRPr="007E6E90">
        <w:rPr>
          <w:b/>
          <w:sz w:val="24"/>
        </w:rPr>
        <w:softHyphen/>
        <w:t>щим образом, то:</w:t>
      </w:r>
    </w:p>
    <w:p w:rsidR="00964DBA" w:rsidRPr="007E6E90" w:rsidRDefault="00964DBA" w:rsidP="00964DBA">
      <w:pPr>
        <w:shd w:val="clear" w:color="auto" w:fill="FFFFFF"/>
        <w:tabs>
          <w:tab w:val="left" w:pos="504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количество ядовитого или сильнодействующего ве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щества уменьшают в соответствии со средней   терапевтической дозой.</w:t>
      </w:r>
    </w:p>
    <w:p w:rsidR="00964DBA" w:rsidRPr="007E6E90" w:rsidRDefault="00964DBA" w:rsidP="00964DBA">
      <w:pPr>
        <w:shd w:val="clear" w:color="auto" w:fill="FFFFFF"/>
        <w:tabs>
          <w:tab w:val="left" w:pos="50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вещество отпускают в дозе, указанной в фармакопее, как высшая;</w:t>
      </w:r>
    </w:p>
    <w:p w:rsidR="00964DBA" w:rsidRPr="007E6E90" w:rsidRDefault="00964DBA" w:rsidP="00964DBA">
      <w:pPr>
        <w:shd w:val="clear" w:color="auto" w:fill="FFFFFF"/>
        <w:tabs>
          <w:tab w:val="left" w:pos="50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лекарственный препарат не отпускают;</w:t>
      </w:r>
    </w:p>
    <w:p w:rsidR="00964DBA" w:rsidRDefault="00964DBA" w:rsidP="00964DBA">
      <w:pPr>
        <w:shd w:val="clear" w:color="auto" w:fill="FFFFFF"/>
        <w:tabs>
          <w:tab w:val="left" w:pos="504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вещество отпускают в половине той дозы, которая указана в фармакопее,   как высшая.</w:t>
      </w:r>
    </w:p>
    <w:p w:rsidR="007F31BF" w:rsidRPr="007E6E90" w:rsidRDefault="007F31BF" w:rsidP="00964DBA">
      <w:pPr>
        <w:shd w:val="clear" w:color="auto" w:fill="FFFFFF"/>
        <w:tabs>
          <w:tab w:val="left" w:pos="504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pStyle w:val="af2"/>
        <w:tabs>
          <w:tab w:val="left" w:pos="485"/>
        </w:tabs>
        <w:ind w:left="360" w:firstLine="349"/>
        <w:jc w:val="both"/>
        <w:rPr>
          <w:b/>
        </w:rPr>
      </w:pPr>
      <w:r w:rsidRPr="007E6E90">
        <w:rPr>
          <w:b/>
        </w:rPr>
        <w:t>11.  Предельно допустимое для отпуска количество кодеина по одному  рецепту:</w:t>
      </w:r>
    </w:p>
    <w:p w:rsidR="00096581" w:rsidRDefault="00964DBA" w:rsidP="00964DB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0,6;     </w:t>
      </w:r>
    </w:p>
    <w:p w:rsidR="00096581" w:rsidRDefault="00964DBA" w:rsidP="00964DB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6)   0,2;      </w:t>
      </w:r>
    </w:p>
    <w:p w:rsidR="00096581" w:rsidRDefault="00964DBA" w:rsidP="00964DB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в)   0,25;                       </w:t>
      </w:r>
    </w:p>
    <w:p w:rsidR="007F31BF" w:rsidRDefault="00964DBA" w:rsidP="00964DB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0,1;</w:t>
      </w:r>
    </w:p>
    <w:p w:rsidR="00964DBA" w:rsidRDefault="00964DBA" w:rsidP="00964DB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1,0.</w:t>
      </w:r>
    </w:p>
    <w:p w:rsidR="007F31BF" w:rsidRPr="007E6E90" w:rsidRDefault="007F31BF" w:rsidP="00964DB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pStyle w:val="22"/>
        <w:tabs>
          <w:tab w:val="left" w:pos="9109"/>
        </w:tabs>
        <w:ind w:firstLine="709"/>
        <w:rPr>
          <w:b/>
          <w:sz w:val="24"/>
        </w:rPr>
      </w:pPr>
      <w:r w:rsidRPr="007E6E90">
        <w:rPr>
          <w:b/>
          <w:sz w:val="24"/>
        </w:rPr>
        <w:t>12. Предельно допустимое количество эфедрина гид</w:t>
      </w:r>
      <w:r w:rsidRPr="007E6E90">
        <w:rPr>
          <w:b/>
          <w:sz w:val="24"/>
        </w:rPr>
        <w:softHyphen/>
        <w:t>рохлорида для  отпуска по одному рецепту:</w:t>
      </w:r>
      <w:r w:rsidRPr="007E6E90">
        <w:rPr>
          <w:b/>
          <w:sz w:val="24"/>
        </w:rPr>
        <w:tab/>
      </w:r>
    </w:p>
    <w:p w:rsidR="00096581" w:rsidRDefault="00964DBA" w:rsidP="00964DBA">
      <w:pPr>
        <w:shd w:val="clear" w:color="auto" w:fill="FFFFFF"/>
        <w:tabs>
          <w:tab w:val="left" w:pos="55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4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0,6;           </w:t>
      </w:r>
    </w:p>
    <w:p w:rsidR="00096581" w:rsidRDefault="00964DBA" w:rsidP="00964DBA">
      <w:pPr>
        <w:shd w:val="clear" w:color="auto" w:fill="FFFFFF"/>
        <w:tabs>
          <w:tab w:val="left" w:pos="55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0,2;             </w:t>
      </w:r>
    </w:p>
    <w:p w:rsidR="00096581" w:rsidRDefault="00964DBA" w:rsidP="00964DBA">
      <w:pPr>
        <w:shd w:val="clear" w:color="auto" w:fill="FFFFFF"/>
        <w:tabs>
          <w:tab w:val="left" w:pos="55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0,25;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F31BF" w:rsidRDefault="00964DBA" w:rsidP="00964DBA">
      <w:pPr>
        <w:shd w:val="clear" w:color="auto" w:fill="FFFFFF"/>
        <w:tabs>
          <w:tab w:val="left" w:pos="55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1,0;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Pr="007E6E90" w:rsidRDefault="00964DBA" w:rsidP="00964DBA">
      <w:pPr>
        <w:shd w:val="clear" w:color="auto" w:fill="FFFFFF"/>
        <w:tabs>
          <w:tab w:val="left" w:pos="55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0,1.</w:t>
      </w:r>
    </w:p>
    <w:p w:rsidR="00964DBA" w:rsidRPr="007E6E90" w:rsidRDefault="00964DBA" w:rsidP="00964DBA">
      <w:pPr>
        <w:pStyle w:val="af2"/>
        <w:tabs>
          <w:tab w:val="left" w:pos="744"/>
        </w:tabs>
        <w:ind w:firstLine="709"/>
        <w:rPr>
          <w:b/>
        </w:rPr>
      </w:pPr>
      <w:r w:rsidRPr="007E6E90">
        <w:rPr>
          <w:b/>
        </w:rPr>
        <w:t xml:space="preserve">13.   Атропина сульфат принадлежит к веществам: </w:t>
      </w:r>
    </w:p>
    <w:p w:rsidR="00096581" w:rsidRDefault="00964DBA" w:rsidP="00964DBA">
      <w:pPr>
        <w:shd w:val="clear" w:color="auto" w:fill="FFFFFF"/>
        <w:tabs>
          <w:tab w:val="left" w:pos="744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наркотическим;</w:t>
      </w:r>
    </w:p>
    <w:p w:rsidR="00096581" w:rsidRDefault="00964DBA" w:rsidP="00964DBA">
      <w:pPr>
        <w:shd w:val="clear" w:color="auto" w:fill="FFFFFF"/>
        <w:tabs>
          <w:tab w:val="left" w:pos="744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списка Б;</w:t>
      </w:r>
    </w:p>
    <w:p w:rsidR="00964DBA" w:rsidRPr="007E6E90" w:rsidRDefault="00964DBA" w:rsidP="00964DBA">
      <w:pPr>
        <w:shd w:val="clear" w:color="auto" w:fill="FFFFFF"/>
        <w:tabs>
          <w:tab w:val="left" w:pos="7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прекурсорам;</w:t>
      </w:r>
    </w:p>
    <w:p w:rsidR="00096581" w:rsidRDefault="00964DBA" w:rsidP="00964DBA">
      <w:pPr>
        <w:shd w:val="clear" w:color="auto" w:fill="FFFFFF"/>
        <w:tabs>
          <w:tab w:val="left" w:pos="59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списка А субстанции;</w:t>
      </w:r>
    </w:p>
    <w:p w:rsidR="00096581" w:rsidRDefault="00964DBA" w:rsidP="00964DBA">
      <w:pPr>
        <w:shd w:val="clear" w:color="auto" w:fill="FFFFFF"/>
        <w:tabs>
          <w:tab w:val="left" w:pos="59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д)   одурманивающим;</w:t>
      </w:r>
    </w:p>
    <w:p w:rsidR="00964DBA" w:rsidRPr="007E6E90" w:rsidRDefault="00964DBA" w:rsidP="00964DBA">
      <w:pPr>
        <w:shd w:val="clear" w:color="auto" w:fill="FFFFFF"/>
        <w:tabs>
          <w:tab w:val="left" w:pos="5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с)   красящим.</w:t>
      </w:r>
    </w:p>
    <w:p w:rsidR="00964DBA" w:rsidRPr="007E6E90" w:rsidRDefault="00964DBA" w:rsidP="00964DBA">
      <w:pPr>
        <w:pStyle w:val="af2"/>
        <w:tabs>
          <w:tab w:val="left" w:pos="590"/>
        </w:tabs>
        <w:ind w:firstLine="709"/>
        <w:rPr>
          <w:b/>
        </w:rPr>
      </w:pPr>
      <w:r w:rsidRPr="007E6E90">
        <w:rPr>
          <w:b/>
        </w:rPr>
        <w:t>14.   Папаверина гидрохлорид принадлежит к веще</w:t>
      </w:r>
      <w:r w:rsidRPr="007E6E90">
        <w:rPr>
          <w:b/>
        </w:rPr>
        <w:softHyphen/>
        <w:t>ствам:</w:t>
      </w:r>
    </w:p>
    <w:p w:rsidR="00096581" w:rsidRDefault="00964DBA" w:rsidP="00964DB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одурманивающим; </w:t>
      </w:r>
    </w:p>
    <w:p w:rsidR="00096581" w:rsidRDefault="00964DBA" w:rsidP="00964DB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списка Б; </w:t>
      </w:r>
    </w:p>
    <w:p w:rsidR="00964DBA" w:rsidRPr="007E6E90" w:rsidRDefault="00964DBA" w:rsidP="00964DB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списка А;</w:t>
      </w:r>
    </w:p>
    <w:p w:rsidR="00096581" w:rsidRDefault="00964DBA" w:rsidP="00964DBA">
      <w:pPr>
        <w:shd w:val="clear" w:color="auto" w:fill="FFFFFF"/>
        <w:tabs>
          <w:tab w:val="left" w:pos="605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прекурсорам;</w:t>
      </w:r>
    </w:p>
    <w:p w:rsidR="00096581" w:rsidRDefault="00964DBA" w:rsidP="00964DBA">
      <w:pPr>
        <w:shd w:val="clear" w:color="auto" w:fill="FFFFFF"/>
        <w:tabs>
          <w:tab w:val="left" w:pos="605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не сильнодействующим;</w:t>
      </w:r>
    </w:p>
    <w:p w:rsidR="00964DBA" w:rsidRDefault="00964DBA" w:rsidP="00964DBA">
      <w:pPr>
        <w:shd w:val="clear" w:color="auto" w:fill="FFFFFF"/>
        <w:tabs>
          <w:tab w:val="left" w:pos="605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е)   летучим.</w:t>
      </w:r>
    </w:p>
    <w:p w:rsidR="007F31BF" w:rsidRPr="007E6E90" w:rsidRDefault="007F31BF" w:rsidP="00964DBA">
      <w:pPr>
        <w:shd w:val="clear" w:color="auto" w:fill="FFFFFF"/>
        <w:tabs>
          <w:tab w:val="left" w:pos="6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C44DC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15.   </w:t>
      </w:r>
      <w:r w:rsidRPr="007E6E9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Экстракт красавки сухой принадлежит к веще</w:t>
      </w:r>
      <w:r w:rsidRPr="007E6E9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softHyphen/>
      </w:r>
      <w:r w:rsidRPr="007E6E9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ствам:</w:t>
      </w:r>
    </w:p>
    <w:p w:rsidR="00096581" w:rsidRDefault="00964DBA" w:rsidP="00964DB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одурманивающим; </w:t>
      </w:r>
    </w:p>
    <w:p w:rsidR="00096581" w:rsidRDefault="00964DBA" w:rsidP="00964DBA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10"/>
          <w:sz w:val="24"/>
          <w:szCs w:val="24"/>
        </w:rPr>
        <w:t>б)  списка Б;</w:t>
      </w:r>
    </w:p>
    <w:p w:rsidR="00096581" w:rsidRDefault="00964DBA" w:rsidP="00964DBA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в)   </w:t>
      </w:r>
      <w:r w:rsidRPr="007E6E90">
        <w:rPr>
          <w:rFonts w:ascii="Times New Roman" w:hAnsi="Times New Roman" w:cs="Times New Roman"/>
          <w:color w:val="000000"/>
          <w:spacing w:val="10"/>
          <w:sz w:val="24"/>
          <w:szCs w:val="24"/>
        </w:rPr>
        <w:t>красящим;</w:t>
      </w:r>
    </w:p>
    <w:p w:rsidR="00096581" w:rsidRDefault="00964DBA" w:rsidP="00964DBA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  </w:t>
      </w:r>
      <w:r w:rsidRPr="007E6E90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списка А;</w:t>
      </w:r>
    </w:p>
    <w:p w:rsidR="00964DBA" w:rsidRPr="007E6E90" w:rsidRDefault="00964DBA" w:rsidP="00964DB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  </w:t>
      </w:r>
      <w:r w:rsidRPr="007E6E9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прекурсорам.</w:t>
      </w:r>
    </w:p>
    <w:p w:rsidR="00964DBA" w:rsidRPr="007E6E90" w:rsidRDefault="00964DBA" w:rsidP="00C44DC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16.   </w:t>
      </w:r>
      <w:r w:rsidRPr="007E6E9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Молочный сахар принадлежит к веществам:</w:t>
      </w:r>
    </w:p>
    <w:p w:rsidR="007F31BF" w:rsidRDefault="007F31BF" w:rsidP="00C44D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а)   </w:t>
      </w:r>
      <w:r w:rsidR="00964DBA" w:rsidRPr="007E6E90">
        <w:rPr>
          <w:rFonts w:ascii="Times New Roman" w:hAnsi="Times New Roman" w:cs="Times New Roman"/>
          <w:color w:val="000000"/>
          <w:spacing w:val="6"/>
          <w:sz w:val="24"/>
          <w:szCs w:val="24"/>
        </w:rPr>
        <w:t>списка Б;</w:t>
      </w:r>
    </w:p>
    <w:p w:rsidR="007F31BF" w:rsidRDefault="007F31BF" w:rsidP="007F31B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б)   </w:t>
      </w:r>
      <w:r w:rsidR="00964DBA" w:rsidRPr="007E6E90">
        <w:rPr>
          <w:rFonts w:ascii="Times New Roman" w:hAnsi="Times New Roman" w:cs="Times New Roman"/>
          <w:color w:val="000000"/>
          <w:spacing w:val="5"/>
          <w:sz w:val="24"/>
          <w:szCs w:val="24"/>
        </w:rPr>
        <w:t>легко распыляющимся;</w:t>
      </w:r>
    </w:p>
    <w:p w:rsidR="00964DBA" w:rsidRPr="007E6E90" w:rsidRDefault="007F31BF" w:rsidP="007F31B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в)   </w:t>
      </w:r>
      <w:r w:rsidR="00964DBA" w:rsidRPr="007E6E90">
        <w:rPr>
          <w:rFonts w:ascii="Times New Roman" w:hAnsi="Times New Roman" w:cs="Times New Roman"/>
          <w:color w:val="000000"/>
          <w:spacing w:val="2"/>
          <w:sz w:val="24"/>
          <w:szCs w:val="24"/>
        </w:rPr>
        <w:t>одурманивающим;</w:t>
      </w:r>
    </w:p>
    <w:p w:rsidR="007F31BF" w:rsidRDefault="007F31BF" w:rsidP="007F31B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г)   </w:t>
      </w:r>
      <w:r w:rsidR="00964DBA" w:rsidRPr="007E6E90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сильно сорбирующимся;</w:t>
      </w:r>
    </w:p>
    <w:p w:rsidR="00964DBA" w:rsidRDefault="007F31BF" w:rsidP="007F31B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  </w:t>
      </w:r>
      <w:r w:rsidR="00964DBA" w:rsidRPr="007E6E90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сильнодействующим.</w:t>
      </w:r>
    </w:p>
    <w:p w:rsidR="007F31BF" w:rsidRPr="007E6E90" w:rsidRDefault="007F31BF" w:rsidP="007F31B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0"/>
          <w:tab w:val="left" w:pos="63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17.   </w:t>
      </w:r>
      <w:r w:rsidRPr="007E6E9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Глюкоза принадлежит к веществам:</w:t>
      </w:r>
    </w:p>
    <w:p w:rsidR="007F31BF" w:rsidRDefault="007F31BF" w:rsidP="007F31BF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</w:t>
      </w:r>
      <w:r w:rsidR="00964DBA" w:rsidRPr="007E6E90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списка Б;</w:t>
      </w:r>
    </w:p>
    <w:p w:rsidR="007F31BF" w:rsidRDefault="007F31BF" w:rsidP="007F31BF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</w:t>
      </w:r>
      <w:r w:rsidR="00964DBA" w:rsidRPr="007E6E9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б)   </w:t>
      </w:r>
      <w:r w:rsidR="00964DBA" w:rsidRPr="007E6E90">
        <w:rPr>
          <w:rFonts w:ascii="Times New Roman" w:hAnsi="Times New Roman" w:cs="Times New Roman"/>
          <w:color w:val="000000"/>
          <w:spacing w:val="3"/>
          <w:sz w:val="24"/>
          <w:szCs w:val="24"/>
        </w:rPr>
        <w:t>трудно измельчаемым;</w:t>
      </w:r>
    </w:p>
    <w:p w:rsidR="00964DBA" w:rsidRPr="007E6E90" w:rsidRDefault="007F31BF" w:rsidP="007F31BF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</w:t>
      </w:r>
      <w:r w:rsidR="00964DBA" w:rsidRPr="007E6E9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в)   </w:t>
      </w:r>
      <w:r w:rsidR="00964DBA" w:rsidRPr="007E6E90">
        <w:rPr>
          <w:rFonts w:ascii="Times New Roman" w:hAnsi="Times New Roman" w:cs="Times New Roman"/>
          <w:color w:val="000000"/>
          <w:spacing w:val="2"/>
          <w:sz w:val="24"/>
          <w:szCs w:val="24"/>
        </w:rPr>
        <w:t>одурманивающим;</w:t>
      </w:r>
    </w:p>
    <w:p w:rsidR="007F31BF" w:rsidRDefault="007F31BF" w:rsidP="007F31BF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</w:t>
      </w:r>
      <w:r w:rsidR="00964DBA" w:rsidRPr="007E6E9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г)   </w:t>
      </w:r>
      <w:r w:rsidR="00964DBA" w:rsidRPr="007E6E90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списка А;</w:t>
      </w:r>
    </w:p>
    <w:p w:rsidR="00964DBA" w:rsidRDefault="007F31BF" w:rsidP="007F31BF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д)   </w:t>
      </w:r>
      <w:r w:rsidR="00964DBA" w:rsidRPr="007E6E9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содержащим кристаллизационную воду.</w:t>
      </w:r>
    </w:p>
    <w:p w:rsidR="007F31BF" w:rsidRPr="007E6E90" w:rsidRDefault="007F31BF" w:rsidP="007F31BF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64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18.   </w:t>
      </w:r>
      <w:r w:rsidRPr="007E6E9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Камфора принадлежит к веществам:</w:t>
      </w:r>
    </w:p>
    <w:p w:rsidR="007F31BF" w:rsidRDefault="00C44DCF" w:rsidP="00C44DCF">
      <w:pPr>
        <w:shd w:val="clear" w:color="auto" w:fill="FFFFFF"/>
        <w:tabs>
          <w:tab w:val="left" w:pos="64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а)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наркотическим;</w:t>
      </w:r>
    </w:p>
    <w:p w:rsidR="007F31BF" w:rsidRDefault="00C44DCF" w:rsidP="00C44DCF">
      <w:pPr>
        <w:shd w:val="clear" w:color="auto" w:fill="FFFFFF"/>
        <w:tabs>
          <w:tab w:val="left" w:pos="64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б) списка Б;</w:t>
      </w:r>
    </w:p>
    <w:p w:rsidR="007F31BF" w:rsidRDefault="00C44DCF" w:rsidP="00C44DCF">
      <w:pPr>
        <w:shd w:val="clear" w:color="auto" w:fill="FFFFFF"/>
        <w:tabs>
          <w:tab w:val="left" w:pos="64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в) одурманивающим;</w:t>
      </w:r>
    </w:p>
    <w:p w:rsidR="007F31BF" w:rsidRDefault="00C44DCF" w:rsidP="00C44DCF">
      <w:pPr>
        <w:shd w:val="clear" w:color="auto" w:fill="FFFFFF"/>
        <w:tabs>
          <w:tab w:val="left" w:pos="64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г)  списка А;</w:t>
      </w:r>
    </w:p>
    <w:p w:rsidR="00964DBA" w:rsidRDefault="00C44DCF" w:rsidP="00C44DCF">
      <w:pPr>
        <w:shd w:val="clear" w:color="auto" w:fill="FFFFFF"/>
        <w:tabs>
          <w:tab w:val="left" w:pos="64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д)   трудно измельчаемым.</w:t>
      </w:r>
    </w:p>
    <w:p w:rsidR="007F31BF" w:rsidRPr="007E6E90" w:rsidRDefault="007F31BF" w:rsidP="00964DBA">
      <w:pPr>
        <w:shd w:val="clear" w:color="auto" w:fill="FFFFFF"/>
        <w:tabs>
          <w:tab w:val="left" w:pos="6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pStyle w:val="af2"/>
        <w:tabs>
          <w:tab w:val="left" w:pos="643"/>
        </w:tabs>
        <w:ind w:firstLine="709"/>
        <w:rPr>
          <w:b/>
          <w:color w:val="000000"/>
        </w:rPr>
      </w:pPr>
      <w:r w:rsidRPr="007E6E90">
        <w:rPr>
          <w:b/>
        </w:rPr>
        <w:t>19.   Сулема принадлежит к веществам:</w:t>
      </w:r>
    </w:p>
    <w:p w:rsidR="007F31BF" w:rsidRDefault="00964DBA" w:rsidP="00964DBA">
      <w:pPr>
        <w:shd w:val="clear" w:color="auto" w:fill="FFFFFF"/>
        <w:tabs>
          <w:tab w:val="left" w:pos="490"/>
          <w:tab w:val="left" w:pos="34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наркотическим;</w:t>
      </w:r>
    </w:p>
    <w:p w:rsidR="007F31BF" w:rsidRDefault="00964DBA" w:rsidP="00964DBA">
      <w:pPr>
        <w:shd w:val="clear" w:color="auto" w:fill="FFFFFF"/>
        <w:tabs>
          <w:tab w:val="left" w:pos="490"/>
          <w:tab w:val="left" w:pos="34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списка В;</w:t>
      </w:r>
    </w:p>
    <w:p w:rsidR="007F31BF" w:rsidRDefault="00964DBA" w:rsidP="00964DBA">
      <w:pPr>
        <w:shd w:val="clear" w:color="auto" w:fill="FFFFFF"/>
        <w:tabs>
          <w:tab w:val="left" w:pos="490"/>
          <w:tab w:val="left" w:pos="34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прекурсорам;</w:t>
      </w:r>
    </w:p>
    <w:p w:rsidR="007F31BF" w:rsidRDefault="00964DBA" w:rsidP="00964DBA">
      <w:pPr>
        <w:shd w:val="clear" w:color="auto" w:fill="FFFFFF"/>
        <w:tabs>
          <w:tab w:val="left" w:pos="490"/>
          <w:tab w:val="left" w:pos="34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списка А;</w:t>
      </w:r>
    </w:p>
    <w:p w:rsidR="00964DBA" w:rsidRDefault="00964DBA" w:rsidP="00964DBA">
      <w:pPr>
        <w:shd w:val="clear" w:color="auto" w:fill="FFFFFF"/>
        <w:tabs>
          <w:tab w:val="left" w:pos="490"/>
          <w:tab w:val="left" w:pos="34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одурманивающим.</w:t>
      </w:r>
    </w:p>
    <w:p w:rsidR="007F31BF" w:rsidRPr="007E6E90" w:rsidRDefault="007F31BF" w:rsidP="00964DBA">
      <w:pPr>
        <w:shd w:val="clear" w:color="auto" w:fill="FFFFFF"/>
        <w:tabs>
          <w:tab w:val="left" w:pos="490"/>
          <w:tab w:val="left" w:pos="3408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pStyle w:val="af2"/>
        <w:tabs>
          <w:tab w:val="left" w:pos="708"/>
        </w:tabs>
        <w:ind w:firstLine="709"/>
        <w:contextualSpacing/>
        <w:jc w:val="both"/>
        <w:rPr>
          <w:b/>
          <w:bCs/>
          <w:iCs/>
          <w:color w:val="000000"/>
        </w:rPr>
      </w:pPr>
      <w:r w:rsidRPr="007E6E90">
        <w:rPr>
          <w:b/>
          <w:bCs/>
          <w:iCs/>
        </w:rPr>
        <w:t>20. Препарат, содержащий ядовитое вещество, оформляют к отпуску следующим образом:</w:t>
      </w:r>
    </w:p>
    <w:p w:rsidR="00964DBA" w:rsidRPr="007E6E90" w:rsidRDefault="00964DBA" w:rsidP="00964DBA">
      <w:pPr>
        <w:shd w:val="clear" w:color="auto" w:fill="FFFFFF"/>
        <w:tabs>
          <w:tab w:val="left" w:pos="50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опечатывают, снабжают этикеткой «Внутреннее», ре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цептурным номером,  копией рецепта;</w:t>
      </w:r>
    </w:p>
    <w:p w:rsidR="00964DBA" w:rsidRPr="007E6E90" w:rsidRDefault="00964DBA" w:rsidP="00964DBA">
      <w:pPr>
        <w:shd w:val="clear" w:color="auto" w:fill="FFFFFF"/>
        <w:tabs>
          <w:tab w:val="left" w:pos="50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снабжают этикеткой «Обращаться о</w:t>
      </w:r>
      <w:r w:rsidRPr="007E6E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сторожно»,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цептурным номером, пациенту выдают сигнатуру;</w:t>
      </w:r>
    </w:p>
    <w:p w:rsidR="00964DBA" w:rsidRPr="007E6E90" w:rsidRDefault="00964DBA" w:rsidP="00964DBA">
      <w:pPr>
        <w:shd w:val="clear" w:color="auto" w:fill="FFFFFF"/>
        <w:tabs>
          <w:tab w:val="left" w:pos="50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опечатывают, снабжают сигнатурой, основной и дополнительной этикеткой  «Обращаться осторожно», рецептурным номером;</w:t>
      </w:r>
    </w:p>
    <w:p w:rsidR="00964DBA" w:rsidRDefault="004C0CB3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58240" from="63pt,7.05pt" to="1in,7.05pt" o:allowincell="f" strokeweight=".5pt"/>
        </w:pic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г) выписывают копию рецепта, снабжают этикеткой «Внутреннее», рецептурным номером, дополнительной этикеткой «Обращаться осторожно»</w:t>
      </w:r>
    </w:p>
    <w:p w:rsidR="007F31BF" w:rsidRPr="007E6E90" w:rsidRDefault="007F31BF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754"/>
          <w:tab w:val="left" w:leader="dot" w:pos="29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21.В соответствии с инструкцией по санитарному режиму аптек  декоративное оформление и озеленение:</w:t>
      </w:r>
    </w:p>
    <w:p w:rsidR="00964DBA" w:rsidRPr="007E6E90" w:rsidRDefault="00964DBA" w:rsidP="00964DBA">
      <w:pPr>
        <w:shd w:val="clear" w:color="auto" w:fill="FFFFFF"/>
        <w:tabs>
          <w:tab w:val="left" w:pos="605"/>
        </w:tabs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допускается в производственных помещениях; </w:t>
      </w:r>
    </w:p>
    <w:p w:rsidR="00964DBA" w:rsidRPr="007E6E90" w:rsidRDefault="00964DBA" w:rsidP="00964DBA">
      <w:pPr>
        <w:shd w:val="clear" w:color="auto" w:fill="FFFFFF"/>
        <w:tabs>
          <w:tab w:val="left" w:pos="605"/>
        </w:tabs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допускается в непроизводственных помещениях;</w:t>
      </w:r>
    </w:p>
    <w:p w:rsidR="00964DBA" w:rsidRPr="007E6E90" w:rsidRDefault="00964DBA" w:rsidP="00964DBA">
      <w:pPr>
        <w:shd w:val="clear" w:color="auto" w:fill="FFFFFF"/>
        <w:tabs>
          <w:tab w:val="left" w:pos="605"/>
        </w:tabs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  не допускается вовсе;  </w:t>
      </w:r>
    </w:p>
    <w:p w:rsidR="00964DBA" w:rsidRDefault="00964DBA" w:rsidP="00964DBA">
      <w:pPr>
        <w:spacing w:after="0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допускается.</w:t>
      </w:r>
    </w:p>
    <w:p w:rsidR="007F31BF" w:rsidRPr="007E6E90" w:rsidRDefault="007F31BF" w:rsidP="00964DBA">
      <w:pPr>
        <w:spacing w:after="0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22.   В ГФ 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издания включены методы стерилизации: </w:t>
      </w:r>
    </w:p>
    <w:p w:rsidR="007F31BF" w:rsidRDefault="00964DBA" w:rsidP="00964DBA">
      <w:pPr>
        <w:shd w:val="clear" w:color="auto" w:fill="FFFFFF"/>
        <w:tabs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химический (газовый); </w:t>
      </w:r>
    </w:p>
    <w:p w:rsidR="007F31BF" w:rsidRDefault="00964DBA" w:rsidP="00964DBA">
      <w:pPr>
        <w:shd w:val="clear" w:color="auto" w:fill="FFFFFF"/>
        <w:tabs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б)тиндализации;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термический воздушный;</w:t>
      </w:r>
    </w:p>
    <w:p w:rsidR="007F31BF" w:rsidRDefault="00964DBA" w:rsidP="00964DBA">
      <w:pPr>
        <w:shd w:val="clear" w:color="auto" w:fill="FFFFFF"/>
        <w:tabs>
          <w:tab w:val="left" w:pos="451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текучим паром;</w:t>
      </w:r>
    </w:p>
    <w:p w:rsidR="00964DBA" w:rsidRDefault="00964DBA" w:rsidP="00964DBA">
      <w:pPr>
        <w:shd w:val="clear" w:color="auto" w:fill="FFFFFF"/>
        <w:tabs>
          <w:tab w:val="left" w:pos="451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дробной стерилизации.</w:t>
      </w:r>
    </w:p>
    <w:p w:rsidR="007F31BF" w:rsidRPr="007E6E90" w:rsidRDefault="007F31BF" w:rsidP="00964DBA">
      <w:pPr>
        <w:shd w:val="clear" w:color="auto" w:fill="FFFFFF"/>
        <w:tabs>
          <w:tab w:val="left" w:pos="451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451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23.  Воздушный метод термической стерилизации не используют для стерилизации:</w:t>
      </w:r>
    </w:p>
    <w:p w:rsidR="007F31BF" w:rsidRDefault="00964DBA" w:rsidP="00964DBA">
      <w:pPr>
        <w:shd w:val="clear" w:color="auto" w:fill="FFFFFF"/>
        <w:tabs>
          <w:tab w:val="left" w:pos="480"/>
        </w:tabs>
        <w:ind w:left="357" w:firstLine="3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масел растительных;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F31BF" w:rsidRDefault="00964DBA" w:rsidP="00964DBA">
      <w:pPr>
        <w:shd w:val="clear" w:color="auto" w:fill="FFFFFF"/>
        <w:tabs>
          <w:tab w:val="left" w:pos="480"/>
        </w:tabs>
        <w:ind w:left="357" w:firstLine="3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посуды стеклянной;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Default="00964DBA" w:rsidP="00964DBA">
      <w:pPr>
        <w:ind w:left="357" w:firstLine="3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водных растворов;</w:t>
      </w:r>
    </w:p>
    <w:p w:rsidR="007F31BF" w:rsidRDefault="007F31BF" w:rsidP="007F31BF">
      <w:pPr>
        <w:shd w:val="clear" w:color="auto" w:fill="FFFFFF"/>
        <w:tabs>
          <w:tab w:val="left" w:pos="480"/>
        </w:tabs>
        <w:ind w:left="357" w:firstLine="3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изделий из фарфора;</w:t>
      </w:r>
    </w:p>
    <w:p w:rsidR="007F31BF" w:rsidRDefault="007F31BF" w:rsidP="007F31BF">
      <w:pPr>
        <w:shd w:val="clear" w:color="auto" w:fill="FFFFFF"/>
        <w:tabs>
          <w:tab w:val="left" w:pos="480"/>
        </w:tabs>
        <w:ind w:left="357" w:firstLine="3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термостабильных порошков.</w:t>
      </w:r>
    </w:p>
    <w:p w:rsidR="007F31BF" w:rsidRPr="007E6E90" w:rsidRDefault="007F31BF" w:rsidP="007F31BF">
      <w:pPr>
        <w:shd w:val="clear" w:color="auto" w:fill="FFFFFF"/>
        <w:tabs>
          <w:tab w:val="left" w:pos="480"/>
        </w:tabs>
        <w:ind w:left="357" w:firstLine="3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ind w:left="357" w:firstLine="3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24.   Аптечное изготовление от заводского производ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 xml:space="preserve">ства отличается: </w:t>
      </w:r>
    </w:p>
    <w:p w:rsidR="00964DBA" w:rsidRPr="007E6E90" w:rsidRDefault="00964DBA" w:rsidP="00964DBA">
      <w:pPr>
        <w:shd w:val="clear" w:color="auto" w:fill="FFFFFF"/>
        <w:ind w:left="357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объемом производства;б)   требованиями к качеству дисперсионных сред;</w:t>
      </w:r>
    </w:p>
    <w:p w:rsidR="00964DBA" w:rsidRPr="007E6E90" w:rsidRDefault="007F31BF" w:rsidP="00964DBA">
      <w:pPr>
        <w:shd w:val="clear" w:color="auto" w:fill="FFFFFF"/>
        <w:tabs>
          <w:tab w:val="left" w:pos="480"/>
        </w:tabs>
        <w:ind w:left="357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сроками годности готовой продукции;г)   требованиям к качеству лекарственных средств;</w:t>
      </w:r>
    </w:p>
    <w:p w:rsidR="00964DBA" w:rsidRDefault="00964DBA" w:rsidP="00964DBA">
      <w:pPr>
        <w:shd w:val="clear" w:color="auto" w:fill="FFFFFF"/>
        <w:tabs>
          <w:tab w:val="left" w:pos="480"/>
        </w:tabs>
        <w:ind w:left="357" w:firstLine="3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номенклатурой лекарственных форм.</w:t>
      </w:r>
    </w:p>
    <w:p w:rsidR="007F31BF" w:rsidRPr="007E6E90" w:rsidRDefault="007F31BF" w:rsidP="00964DBA">
      <w:pPr>
        <w:shd w:val="clear" w:color="auto" w:fill="FFFFFF"/>
        <w:tabs>
          <w:tab w:val="left" w:pos="480"/>
        </w:tabs>
        <w:ind w:left="357" w:firstLine="3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480"/>
        </w:tabs>
        <w:ind w:left="357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25. Лекарственные формы, специфичные для аптечно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го изготовления:</w:t>
      </w:r>
    </w:p>
    <w:p w:rsidR="007F31BF" w:rsidRDefault="00964DBA" w:rsidP="00964DBA">
      <w:pPr>
        <w:shd w:val="clear" w:color="auto" w:fill="FFFFFF"/>
        <w:tabs>
          <w:tab w:val="left" w:pos="490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растворы для инъекций;      </w:t>
      </w:r>
    </w:p>
    <w:p w:rsidR="007F31BF" w:rsidRDefault="00964DBA" w:rsidP="00964DBA">
      <w:pPr>
        <w:shd w:val="clear" w:color="auto" w:fill="FFFFFF"/>
        <w:tabs>
          <w:tab w:val="left" w:pos="490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микстуры;   </w:t>
      </w:r>
    </w:p>
    <w:p w:rsidR="00964DBA" w:rsidRDefault="00964DBA" w:rsidP="00964DBA">
      <w:pPr>
        <w:shd w:val="clear" w:color="auto" w:fill="FFFFFF"/>
        <w:tabs>
          <w:tab w:val="left" w:pos="490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мази;</w:t>
      </w:r>
    </w:p>
    <w:p w:rsidR="007F31BF" w:rsidRDefault="007F31BF" w:rsidP="007F31BF">
      <w:pPr>
        <w:shd w:val="clear" w:color="auto" w:fill="FFFFFF"/>
        <w:tabs>
          <w:tab w:val="left" w:pos="490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суппозитории;</w:t>
      </w:r>
    </w:p>
    <w:p w:rsidR="007F31BF" w:rsidRDefault="007F31BF" w:rsidP="007F31BF">
      <w:pPr>
        <w:shd w:val="clear" w:color="auto" w:fill="FFFFFF"/>
        <w:tabs>
          <w:tab w:val="left" w:pos="490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пилюли.</w:t>
      </w:r>
    </w:p>
    <w:p w:rsidR="007F31BF" w:rsidRPr="007E6E90" w:rsidRDefault="007F31BF" w:rsidP="00964DBA">
      <w:pPr>
        <w:shd w:val="clear" w:color="auto" w:fill="FFFFFF"/>
        <w:tabs>
          <w:tab w:val="left" w:pos="490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pStyle w:val="af2"/>
        <w:tabs>
          <w:tab w:val="left" w:pos="643"/>
        </w:tabs>
        <w:ind w:firstLine="709"/>
        <w:rPr>
          <w:b/>
        </w:rPr>
      </w:pPr>
      <w:r w:rsidRPr="007E6E90">
        <w:rPr>
          <w:b/>
        </w:rPr>
        <w:t>26.   Эфедрина гидрохлорид принадлежит  веществам:</w:t>
      </w:r>
    </w:p>
    <w:p w:rsidR="007F31BF" w:rsidRDefault="007F31BF" w:rsidP="00964DBA">
      <w:pPr>
        <w:shd w:val="clear" w:color="auto" w:fill="FFFFFF"/>
        <w:tabs>
          <w:tab w:val="left" w:pos="490"/>
          <w:tab w:val="left" w:pos="3403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наркотическим;         </w:t>
      </w:r>
    </w:p>
    <w:p w:rsidR="007F31BF" w:rsidRDefault="007F31BF" w:rsidP="00964DBA">
      <w:pPr>
        <w:shd w:val="clear" w:color="auto" w:fill="FFFFFF"/>
        <w:tabs>
          <w:tab w:val="left" w:pos="490"/>
          <w:tab w:val="left" w:pos="3403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прекурсорам;      </w:t>
      </w:r>
    </w:p>
    <w:p w:rsidR="00964DBA" w:rsidRDefault="007F31BF" w:rsidP="00964DBA">
      <w:pPr>
        <w:shd w:val="clear" w:color="auto" w:fill="FFFFFF"/>
        <w:tabs>
          <w:tab w:val="left" w:pos="490"/>
          <w:tab w:val="left" w:pos="3403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в)   списка А;</w:t>
      </w:r>
    </w:p>
    <w:p w:rsidR="007F31BF" w:rsidRDefault="007F31BF" w:rsidP="00964DBA">
      <w:pPr>
        <w:shd w:val="clear" w:color="auto" w:fill="FFFFFF"/>
        <w:tabs>
          <w:tab w:val="left" w:pos="490"/>
          <w:tab w:val="left" w:pos="3403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г)   пахучим;  </w:t>
      </w:r>
    </w:p>
    <w:p w:rsidR="00964DBA" w:rsidRPr="007E6E90" w:rsidRDefault="007F31BF" w:rsidP="0090333A">
      <w:pPr>
        <w:shd w:val="clear" w:color="auto" w:fill="FFFFFF"/>
        <w:tabs>
          <w:tab w:val="left" w:pos="490"/>
          <w:tab w:val="left" w:pos="3403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д)   одурманивающим,      </w:t>
      </w:r>
    </w:p>
    <w:p w:rsidR="00CA56AE" w:rsidRPr="007E6E90" w:rsidRDefault="00CA56AE" w:rsidP="00964DBA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81"/>
        </w:tabs>
        <w:ind w:left="357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2</w:t>
      </w:r>
      <w:r w:rsidR="0090333A">
        <w:rPr>
          <w:rFonts w:ascii="Times New Roman" w:hAnsi="Times New Roman" w:cs="Times New Roman"/>
          <w:b/>
          <w:sz w:val="24"/>
          <w:szCs w:val="24"/>
        </w:rPr>
        <w:t>7</w:t>
      </w:r>
      <w:r w:rsidRPr="007E6E90">
        <w:rPr>
          <w:rFonts w:ascii="Times New Roman" w:hAnsi="Times New Roman" w:cs="Times New Roman"/>
          <w:b/>
          <w:sz w:val="24"/>
          <w:szCs w:val="24"/>
        </w:rPr>
        <w:t>.   Биофармация как наука изучает:</w:t>
      </w:r>
    </w:p>
    <w:p w:rsidR="00964DBA" w:rsidRPr="007E6E90" w:rsidRDefault="00964DBA" w:rsidP="00964DBA">
      <w:pPr>
        <w:shd w:val="clear" w:color="auto" w:fill="FFFFFF"/>
        <w:tabs>
          <w:tab w:val="left" w:pos="499"/>
        </w:tabs>
        <w:ind w:left="357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роль фармацевтических факторов;</w:t>
      </w:r>
    </w:p>
    <w:p w:rsidR="00964DBA" w:rsidRPr="007E6E90" w:rsidRDefault="00964DBA" w:rsidP="00964DBA">
      <w:pPr>
        <w:shd w:val="clear" w:color="auto" w:fill="FFFFFF"/>
        <w:tabs>
          <w:tab w:val="left" w:pos="499"/>
        </w:tabs>
        <w:ind w:left="357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результаты клинических испытаний;</w:t>
      </w:r>
    </w:p>
    <w:p w:rsidR="00964DBA" w:rsidRPr="007E6E90" w:rsidRDefault="00964DBA" w:rsidP="00964DBA">
      <w:pPr>
        <w:shd w:val="clear" w:color="auto" w:fill="FFFFFF"/>
        <w:tabs>
          <w:tab w:val="left" w:pos="499"/>
        </w:tabs>
        <w:ind w:left="357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биологическую доступность лекарственных веществ;</w:t>
      </w:r>
    </w:p>
    <w:p w:rsidR="00964DBA" w:rsidRPr="007E6E90" w:rsidRDefault="00964DBA" w:rsidP="00964DBA">
      <w:pPr>
        <w:shd w:val="clear" w:color="auto" w:fill="FFFFFF"/>
        <w:tabs>
          <w:tab w:val="left" w:pos="499"/>
        </w:tabs>
        <w:ind w:left="357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специфическую активность лекарственных веществ;</w:t>
      </w:r>
    </w:p>
    <w:p w:rsidR="00964DBA" w:rsidRDefault="00964DBA" w:rsidP="00964DBA">
      <w:pPr>
        <w:shd w:val="clear" w:color="auto" w:fill="FFFFFF"/>
        <w:tabs>
          <w:tab w:val="left" w:pos="499"/>
        </w:tabs>
        <w:ind w:left="357" w:firstLine="3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условия всасывания, транспорта, биотрансформации и выделения.</w:t>
      </w:r>
    </w:p>
    <w:p w:rsidR="00E51E8D" w:rsidRPr="007E6E90" w:rsidRDefault="00E51E8D" w:rsidP="00964DBA">
      <w:pPr>
        <w:shd w:val="clear" w:color="auto" w:fill="FFFFFF"/>
        <w:tabs>
          <w:tab w:val="left" w:pos="499"/>
        </w:tabs>
        <w:ind w:left="357" w:firstLine="3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0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Наука, изучающая биологическое действие лекар</w:t>
      </w:r>
      <w:r w:rsidRPr="007E6E9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ственных препаратов в зависимости от их физико-хи</w:t>
      </w:r>
      <w:r w:rsidRPr="007E6E90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мических свойств, лекарственной формы, технологии </w:t>
      </w:r>
      <w:r w:rsidRPr="007E6E9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приготовления, называется:</w:t>
      </w:r>
    </w:p>
    <w:p w:rsidR="00E51E8D" w:rsidRDefault="00964DBA" w:rsidP="00964DBA">
      <w:pPr>
        <w:shd w:val="clear" w:color="auto" w:fill="FFFFFF"/>
        <w:tabs>
          <w:tab w:val="left" w:pos="497"/>
        </w:tabs>
        <w:ind w:left="360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pacing w:val="5"/>
          <w:sz w:val="24"/>
          <w:szCs w:val="24"/>
        </w:rPr>
        <w:t>фармакокинетикой;</w:t>
      </w:r>
    </w:p>
    <w:p w:rsidR="00E51E8D" w:rsidRDefault="00964DBA" w:rsidP="00964DBA">
      <w:pPr>
        <w:shd w:val="clear" w:color="auto" w:fill="FFFFFF"/>
        <w:tabs>
          <w:tab w:val="left" w:pos="497"/>
        </w:tabs>
        <w:ind w:left="36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pacing w:val="3"/>
          <w:sz w:val="24"/>
          <w:szCs w:val="24"/>
        </w:rPr>
        <w:t>биофармацией;</w:t>
      </w:r>
    </w:p>
    <w:p w:rsidR="00964DBA" w:rsidRDefault="00964DBA" w:rsidP="00964DBA">
      <w:pPr>
        <w:shd w:val="clear" w:color="auto" w:fill="FFFFFF"/>
        <w:tabs>
          <w:tab w:val="left" w:pos="497"/>
        </w:tabs>
        <w:ind w:left="360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-7"/>
          <w:sz w:val="24"/>
          <w:szCs w:val="24"/>
        </w:rPr>
        <w:t>в)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pacing w:val="4"/>
          <w:sz w:val="24"/>
          <w:szCs w:val="24"/>
        </w:rPr>
        <w:t>фармакодинамикой.</w:t>
      </w:r>
    </w:p>
    <w:p w:rsidR="00E51E8D" w:rsidRPr="007E6E90" w:rsidRDefault="00E51E8D" w:rsidP="00964DBA">
      <w:pPr>
        <w:shd w:val="clear" w:color="auto" w:fill="FFFFFF"/>
        <w:tabs>
          <w:tab w:val="left" w:pos="497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0333A" w:rsidP="00964DBA">
      <w:pPr>
        <w:shd w:val="clear" w:color="auto" w:fill="FFFFFF"/>
        <w:tabs>
          <w:tab w:val="left" w:pos="49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29</w:t>
      </w:r>
      <w:r w:rsidR="00964DBA" w:rsidRPr="007E6E9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 </w:t>
      </w:r>
      <w:r w:rsidR="00964DBA" w:rsidRPr="007E6E9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При увеличении степени дисперсности лекарствен</w:t>
      </w:r>
      <w:r w:rsidR="00964DBA" w:rsidRPr="007E6E9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="00964DBA" w:rsidRPr="007E6E9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ного вещества  скорость его всасывания:</w:t>
      </w:r>
    </w:p>
    <w:p w:rsidR="00E51E8D" w:rsidRDefault="00964DBA" w:rsidP="00964DBA">
      <w:pPr>
        <w:shd w:val="clear" w:color="auto" w:fill="FFFFFF"/>
        <w:tabs>
          <w:tab w:val="left" w:pos="2846"/>
        </w:tabs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1"/>
          <w:sz w:val="24"/>
          <w:szCs w:val="24"/>
        </w:rPr>
        <w:t>а) уменьшается;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Default="00964DBA" w:rsidP="00964DBA">
      <w:pPr>
        <w:shd w:val="clear" w:color="auto" w:fill="FFFFFF"/>
        <w:tabs>
          <w:tab w:val="left" w:pos="2846"/>
        </w:tabs>
        <w:ind w:left="36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3"/>
          <w:sz w:val="24"/>
          <w:szCs w:val="24"/>
        </w:rPr>
        <w:t>б) увеличивается.</w:t>
      </w:r>
    </w:p>
    <w:p w:rsidR="00E51E8D" w:rsidRPr="007E6E90" w:rsidRDefault="00E51E8D" w:rsidP="00964DBA">
      <w:pPr>
        <w:shd w:val="clear" w:color="auto" w:fill="FFFFFF"/>
        <w:tabs>
          <w:tab w:val="left" w:pos="2846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0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В сравнении с растворами порошки действуют: </w:t>
      </w:r>
    </w:p>
    <w:p w:rsidR="00E51E8D" w:rsidRDefault="00964DBA" w:rsidP="00964DBA">
      <w:pPr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быстрее;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Default="00964DBA" w:rsidP="00964DBA">
      <w:pPr>
        <w:ind w:left="36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-1"/>
          <w:sz w:val="24"/>
          <w:szCs w:val="24"/>
        </w:rPr>
        <w:t>б) медленнее.</w:t>
      </w:r>
    </w:p>
    <w:p w:rsidR="00E51E8D" w:rsidRPr="007E6E90" w:rsidRDefault="00E51E8D" w:rsidP="00964DBA">
      <w:pPr>
        <w:ind w:left="36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64DBA" w:rsidRPr="007E6E90" w:rsidRDefault="00964DBA" w:rsidP="00964DBA">
      <w:pPr>
        <w:ind w:left="360" w:firstLine="349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="009033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Pr="007E6E9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При приеме внутрь измельченного порошка, всасы</w:t>
      </w:r>
      <w:r w:rsidRPr="007E6E9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softHyphen/>
      </w:r>
      <w:r w:rsidRPr="007E6E9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ваемость его:</w:t>
      </w:r>
    </w:p>
    <w:p w:rsidR="00E51E8D" w:rsidRDefault="00964DBA" w:rsidP="00964DBA">
      <w:pPr>
        <w:shd w:val="clear" w:color="auto" w:fill="FFFFFF"/>
        <w:tabs>
          <w:tab w:val="left" w:pos="502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7E6E90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уменьшается;</w:t>
      </w:r>
    </w:p>
    <w:p w:rsidR="00E51E8D" w:rsidRDefault="00964DBA" w:rsidP="00964DBA">
      <w:pPr>
        <w:shd w:val="clear" w:color="auto" w:fill="FFFFFF"/>
        <w:tabs>
          <w:tab w:val="left" w:pos="502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б)   </w:t>
      </w:r>
      <w:r w:rsidRPr="007E6E90">
        <w:rPr>
          <w:rFonts w:ascii="Times New Roman" w:hAnsi="Times New Roman" w:cs="Times New Roman"/>
          <w:color w:val="000000"/>
          <w:spacing w:val="5"/>
          <w:sz w:val="24"/>
          <w:szCs w:val="24"/>
        </w:rPr>
        <w:t>увеличивается;</w:t>
      </w:r>
    </w:p>
    <w:p w:rsidR="00964DBA" w:rsidRDefault="00964DBA" w:rsidP="00964DBA">
      <w:pPr>
        <w:shd w:val="clear" w:color="auto" w:fill="FFFFFF"/>
        <w:tabs>
          <w:tab w:val="left" w:pos="502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в)   </w:t>
      </w:r>
      <w:r w:rsidRPr="007E6E90">
        <w:rPr>
          <w:rFonts w:ascii="Times New Roman" w:hAnsi="Times New Roman" w:cs="Times New Roman"/>
          <w:color w:val="000000"/>
          <w:spacing w:val="3"/>
          <w:sz w:val="24"/>
          <w:szCs w:val="24"/>
        </w:rPr>
        <w:t>остается без изменений.</w:t>
      </w:r>
    </w:p>
    <w:p w:rsidR="00E51E8D" w:rsidRPr="007E6E90" w:rsidRDefault="00E51E8D" w:rsidP="00964DBA">
      <w:pPr>
        <w:shd w:val="clear" w:color="auto" w:fill="FFFFFF"/>
        <w:tabs>
          <w:tab w:val="left" w:pos="502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4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3</w:t>
      </w:r>
      <w:r w:rsidR="0090333A">
        <w:rPr>
          <w:rFonts w:ascii="Times New Roman" w:hAnsi="Times New Roman" w:cs="Times New Roman"/>
          <w:b/>
          <w:sz w:val="24"/>
          <w:szCs w:val="24"/>
        </w:rPr>
        <w:t>2</w:t>
      </w:r>
      <w:r w:rsidRPr="007E6E90">
        <w:rPr>
          <w:rFonts w:ascii="Times New Roman" w:hAnsi="Times New Roman" w:cs="Times New Roman"/>
          <w:b/>
          <w:sz w:val="24"/>
          <w:szCs w:val="24"/>
        </w:rPr>
        <w:t>.   Требования к жидким дисперсионным средам:</w:t>
      </w:r>
    </w:p>
    <w:p w:rsidR="00964DBA" w:rsidRPr="007E6E90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iCs/>
          <w:color w:val="000000"/>
          <w:sz w:val="24"/>
          <w:szCs w:val="24"/>
        </w:rPr>
        <w:t>а)   высокая растворяющая способность;</w:t>
      </w:r>
    </w:p>
    <w:p w:rsidR="00964DBA" w:rsidRPr="007E6E90" w:rsidRDefault="00964DBA" w:rsidP="00964DBA">
      <w:pPr>
        <w:shd w:val="clear" w:color="auto" w:fill="FFFFFF"/>
        <w:tabs>
          <w:tab w:val="left" w:pos="46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способность к десорбции;</w:t>
      </w:r>
    </w:p>
    <w:p w:rsidR="00964DBA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химическая и фармакологическая индифферентность</w:t>
      </w:r>
    </w:p>
    <w:p w:rsidR="003776CA" w:rsidRPr="007E6E90" w:rsidRDefault="003776C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782"/>
        </w:tabs>
        <w:ind w:firstLine="70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903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  К вязким растворителям относятся:</w:t>
      </w:r>
    </w:p>
    <w:p w:rsidR="003776CA" w:rsidRDefault="00964DBA" w:rsidP="00964DBA">
      <w:pPr>
        <w:shd w:val="clear" w:color="auto" w:fill="FFFFFF"/>
        <w:tabs>
          <w:tab w:val="left" w:pos="670"/>
          <w:tab w:val="left" w:pos="3528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этанол;    </w:t>
      </w:r>
    </w:p>
    <w:p w:rsidR="003776CA" w:rsidRDefault="00964DBA" w:rsidP="00964DBA">
      <w:pPr>
        <w:shd w:val="clear" w:color="auto" w:fill="FFFFFF"/>
        <w:tabs>
          <w:tab w:val="left" w:pos="670"/>
          <w:tab w:val="left" w:pos="3528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масло персиковое;</w:t>
      </w:r>
    </w:p>
    <w:p w:rsidR="003776CA" w:rsidRDefault="00964DBA" w:rsidP="00964DBA">
      <w:pPr>
        <w:shd w:val="clear" w:color="auto" w:fill="FFFFFF"/>
        <w:tabs>
          <w:tab w:val="left" w:pos="670"/>
          <w:tab w:val="left" w:pos="3528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глицерин;</w:t>
      </w:r>
    </w:p>
    <w:p w:rsidR="003776CA" w:rsidRDefault="00964DBA" w:rsidP="00964DBA">
      <w:pPr>
        <w:shd w:val="clear" w:color="auto" w:fill="FFFFFF"/>
        <w:tabs>
          <w:tab w:val="left" w:pos="670"/>
          <w:tab w:val="left" w:pos="3528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эфир;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Default="00964DBA" w:rsidP="00964DBA">
      <w:pPr>
        <w:shd w:val="clear" w:color="auto" w:fill="FFFFFF"/>
        <w:tabs>
          <w:tab w:val="left" w:pos="670"/>
          <w:tab w:val="left" w:pos="3528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жидкий парафин.</w:t>
      </w:r>
    </w:p>
    <w:p w:rsidR="003776CA" w:rsidRPr="007E6E90" w:rsidRDefault="003776CA" w:rsidP="00964DBA">
      <w:pPr>
        <w:shd w:val="clear" w:color="auto" w:fill="FFFFFF"/>
        <w:tabs>
          <w:tab w:val="left" w:pos="670"/>
          <w:tab w:val="left" w:pos="3528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782"/>
        </w:tabs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0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 летучим растворителям относятся:</w:t>
      </w:r>
    </w:p>
    <w:p w:rsidR="003776CA" w:rsidRDefault="00964DBA" w:rsidP="00964DBA">
      <w:pPr>
        <w:shd w:val="clear" w:color="auto" w:fill="FFFFFF"/>
        <w:tabs>
          <w:tab w:val="left" w:pos="605"/>
          <w:tab w:val="left" w:pos="3487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этанол;        </w:t>
      </w:r>
    </w:p>
    <w:p w:rsidR="003776CA" w:rsidRDefault="00964DBA" w:rsidP="00964DBA">
      <w:pPr>
        <w:shd w:val="clear" w:color="auto" w:fill="FFFFFF"/>
        <w:tabs>
          <w:tab w:val="left" w:pos="605"/>
          <w:tab w:val="left" w:pos="3487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масло подсолнечное;      </w:t>
      </w:r>
    </w:p>
    <w:p w:rsidR="003776CA" w:rsidRDefault="00964DBA" w:rsidP="00964DBA">
      <w:pPr>
        <w:shd w:val="clear" w:color="auto" w:fill="FFFFFF"/>
        <w:tabs>
          <w:tab w:val="left" w:pos="605"/>
          <w:tab w:val="left" w:pos="3487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  эсшгон-4;     </w:t>
      </w:r>
    </w:p>
    <w:p w:rsidR="003776CA" w:rsidRDefault="00964DBA" w:rsidP="00964DBA">
      <w:pPr>
        <w:shd w:val="clear" w:color="auto" w:fill="FFFFFF"/>
        <w:tabs>
          <w:tab w:val="left" w:pos="605"/>
          <w:tab w:val="left" w:pos="3487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эфир;</w:t>
      </w:r>
    </w:p>
    <w:p w:rsidR="00964DBA" w:rsidRDefault="00964DBA" w:rsidP="00964DBA">
      <w:pPr>
        <w:shd w:val="clear" w:color="auto" w:fill="FFFFFF"/>
        <w:tabs>
          <w:tab w:val="left" w:pos="605"/>
          <w:tab w:val="left" w:pos="3487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масло вазелиновое.</w:t>
      </w:r>
    </w:p>
    <w:p w:rsidR="003776CA" w:rsidRPr="007E6E90" w:rsidRDefault="003776CA" w:rsidP="00964DBA">
      <w:pPr>
        <w:shd w:val="clear" w:color="auto" w:fill="FFFFFF"/>
        <w:tabs>
          <w:tab w:val="left" w:pos="605"/>
          <w:tab w:val="left" w:pos="348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718"/>
        </w:tabs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0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 изготовлении растворов дозируют по массе:</w:t>
      </w:r>
    </w:p>
    <w:p w:rsidR="003776CA" w:rsidRDefault="00964DBA" w:rsidP="00964DBA">
      <w:pPr>
        <w:shd w:val="clear" w:color="auto" w:fill="FFFFFF"/>
        <w:tabs>
          <w:tab w:val="left" w:pos="547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летучие растворители;</w:t>
      </w:r>
    </w:p>
    <w:p w:rsidR="003776CA" w:rsidRDefault="00964DBA" w:rsidP="00964DBA">
      <w:pPr>
        <w:shd w:val="clear" w:color="auto" w:fill="FFFFFF"/>
        <w:tabs>
          <w:tab w:val="left" w:pos="547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воду;</w:t>
      </w:r>
    </w:p>
    <w:p w:rsidR="003776CA" w:rsidRDefault="00964DBA" w:rsidP="00964DBA">
      <w:pPr>
        <w:shd w:val="clear" w:color="auto" w:fill="FFFFFF"/>
        <w:tabs>
          <w:tab w:val="left" w:pos="547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этанол;</w:t>
      </w:r>
    </w:p>
    <w:p w:rsidR="003776CA" w:rsidRDefault="00964DBA" w:rsidP="00964DBA">
      <w:pPr>
        <w:shd w:val="clear" w:color="auto" w:fill="FFFFFF"/>
        <w:tabs>
          <w:tab w:val="left" w:pos="547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вязкие растворители;</w:t>
      </w:r>
    </w:p>
    <w:p w:rsidR="00964DBA" w:rsidRDefault="00964DBA" w:rsidP="00964DBA">
      <w:pPr>
        <w:shd w:val="clear" w:color="auto" w:fill="FFFFFF"/>
        <w:tabs>
          <w:tab w:val="left" w:pos="547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твердые вещества.</w:t>
      </w:r>
    </w:p>
    <w:p w:rsidR="003776CA" w:rsidRPr="007E6E90" w:rsidRDefault="003776CA" w:rsidP="00964DBA">
      <w:pPr>
        <w:shd w:val="clear" w:color="auto" w:fill="FFFFFF"/>
        <w:tabs>
          <w:tab w:val="left" w:pos="54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47"/>
        </w:tabs>
        <w:ind w:firstLine="709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0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 изготовлении растворов дозируют по массе выписанное в рецепте количество:</w:t>
      </w:r>
    </w:p>
    <w:p w:rsidR="003776CA" w:rsidRDefault="00964DBA" w:rsidP="00964DBA">
      <w:pPr>
        <w:shd w:val="clear" w:color="auto" w:fill="FFFFFF"/>
        <w:tabs>
          <w:tab w:val="left" w:pos="492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глицерина  </w:t>
      </w:r>
    </w:p>
    <w:p w:rsidR="003776CA" w:rsidRDefault="00964DBA" w:rsidP="00964DBA">
      <w:pPr>
        <w:shd w:val="clear" w:color="auto" w:fill="FFFFFF"/>
        <w:tabs>
          <w:tab w:val="left" w:pos="492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сиропа сахарного; </w:t>
      </w:r>
    </w:p>
    <w:p w:rsidR="003776CA" w:rsidRDefault="00964DBA" w:rsidP="00964DBA">
      <w:pPr>
        <w:shd w:val="clear" w:color="auto" w:fill="FFFFFF"/>
        <w:tabs>
          <w:tab w:val="left" w:pos="492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эфира;</w:t>
      </w:r>
    </w:p>
    <w:p w:rsidR="003776CA" w:rsidRDefault="00964DBA" w:rsidP="00964DBA">
      <w:pPr>
        <w:shd w:val="clear" w:color="auto" w:fill="FFFFFF"/>
        <w:tabs>
          <w:tab w:val="left" w:pos="492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уксусной кислоты;</w:t>
      </w:r>
    </w:p>
    <w:p w:rsidR="00964DBA" w:rsidRDefault="00964DBA" w:rsidP="00964DBA">
      <w:pPr>
        <w:shd w:val="clear" w:color="auto" w:fill="FFFFFF"/>
        <w:tabs>
          <w:tab w:val="left" w:pos="492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пергидроля.</w:t>
      </w:r>
    </w:p>
    <w:p w:rsidR="003776CA" w:rsidRPr="007E6E90" w:rsidRDefault="003776CA" w:rsidP="00964DBA">
      <w:pPr>
        <w:shd w:val="clear" w:color="auto" w:fill="FFFFFF"/>
        <w:tabs>
          <w:tab w:val="left" w:pos="492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665"/>
        </w:tabs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0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Раствор кофеина 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это система:</w:t>
      </w:r>
    </w:p>
    <w:p w:rsidR="003776CA" w:rsidRDefault="00964DBA" w:rsidP="00964DBA">
      <w:pPr>
        <w:shd w:val="clear" w:color="auto" w:fill="FFFFFF"/>
        <w:tabs>
          <w:tab w:val="left" w:pos="542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гомогенная;</w:t>
      </w:r>
    </w:p>
    <w:p w:rsidR="003776CA" w:rsidRDefault="00964DBA" w:rsidP="00964DBA">
      <w:pPr>
        <w:shd w:val="clear" w:color="auto" w:fill="FFFFFF"/>
        <w:tabs>
          <w:tab w:val="left" w:pos="542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микрогетерогенная;</w:t>
      </w:r>
    </w:p>
    <w:p w:rsidR="00964DBA" w:rsidRDefault="00964DBA" w:rsidP="00964DBA">
      <w:pPr>
        <w:shd w:val="clear" w:color="auto" w:fill="FFFFFF"/>
        <w:tabs>
          <w:tab w:val="left" w:pos="542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ультрагетерогенная.</w:t>
      </w:r>
    </w:p>
    <w:p w:rsidR="003776CA" w:rsidRPr="007E6E90" w:rsidRDefault="003776CA" w:rsidP="00964DBA">
      <w:pPr>
        <w:shd w:val="clear" w:color="auto" w:fill="FFFFFF"/>
        <w:tabs>
          <w:tab w:val="left" w:pos="542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0333A" w:rsidP="00964DBA">
      <w:pPr>
        <w:shd w:val="clear" w:color="auto" w:fill="FFFFFF"/>
        <w:tabs>
          <w:tab w:val="left" w:pos="862"/>
        </w:tabs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38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Раствор желатина -это система:</w:t>
      </w:r>
    </w:p>
    <w:p w:rsidR="003776CA" w:rsidRDefault="00964DBA" w:rsidP="00964DBA">
      <w:pPr>
        <w:shd w:val="clear" w:color="auto" w:fill="FFFFFF"/>
        <w:tabs>
          <w:tab w:val="left" w:pos="809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гомогенная;</w:t>
      </w:r>
    </w:p>
    <w:p w:rsidR="003776CA" w:rsidRDefault="00964DBA" w:rsidP="00964DBA">
      <w:pPr>
        <w:shd w:val="clear" w:color="auto" w:fill="FFFFFF"/>
        <w:tabs>
          <w:tab w:val="left" w:pos="809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микрогетерогеяная;</w:t>
      </w:r>
    </w:p>
    <w:p w:rsidR="00964DBA" w:rsidRDefault="00964DBA" w:rsidP="00964DBA">
      <w:pPr>
        <w:shd w:val="clear" w:color="auto" w:fill="FFFFFF"/>
        <w:tabs>
          <w:tab w:val="left" w:pos="809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ультрагетерогенная.</w:t>
      </w:r>
    </w:p>
    <w:p w:rsidR="003776CA" w:rsidRPr="007E6E90" w:rsidRDefault="003776CA" w:rsidP="00964DBA">
      <w:pPr>
        <w:shd w:val="clear" w:color="auto" w:fill="FFFFFF"/>
        <w:tabs>
          <w:tab w:val="left" w:pos="809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0333A" w:rsidP="00964DBA">
      <w:pPr>
        <w:shd w:val="clear" w:color="auto" w:fill="FFFFFF"/>
        <w:tabs>
          <w:tab w:val="left" w:pos="66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39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Особенности изготовления концентрированных растворов для изготовления микстур:</w:t>
      </w:r>
    </w:p>
    <w:p w:rsidR="00964DBA" w:rsidRPr="007E6E90" w:rsidRDefault="00964DBA" w:rsidP="00964DBA">
      <w:pPr>
        <w:shd w:val="clear" w:color="auto" w:fill="FFFFFF"/>
        <w:tabs>
          <w:tab w:val="left" w:pos="56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асептические условия изготовления;</w:t>
      </w:r>
    </w:p>
    <w:p w:rsidR="00964DBA" w:rsidRPr="007E6E90" w:rsidRDefault="003776CA" w:rsidP="00964DBA">
      <w:pPr>
        <w:shd w:val="clear" w:color="auto" w:fill="FFFFFF"/>
        <w:tabs>
          <w:tab w:val="left" w:pos="56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пересчет количества некоторых лекарственных ве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ществ с учетом содержания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кристаллизационной воды;</w:t>
      </w:r>
    </w:p>
    <w:p w:rsidR="00964DBA" w:rsidRPr="007E6E90" w:rsidRDefault="00964DBA" w:rsidP="00964DBA">
      <w:pPr>
        <w:shd w:val="clear" w:color="auto" w:fill="FFFFFF"/>
        <w:tabs>
          <w:tab w:val="left" w:pos="56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процеживание через стерильную вату;</w:t>
      </w:r>
    </w:p>
    <w:p w:rsidR="00964DBA" w:rsidRDefault="00964DBA" w:rsidP="00964DBA">
      <w:pPr>
        <w:shd w:val="clear" w:color="auto" w:fill="FFFFFF"/>
        <w:tabs>
          <w:tab w:val="left" w:pos="56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стерилизация раствора после изготовления.</w:t>
      </w:r>
    </w:p>
    <w:p w:rsidR="003776CA" w:rsidRPr="007E6E90" w:rsidRDefault="003776CA" w:rsidP="00964DBA">
      <w:pPr>
        <w:shd w:val="clear" w:color="auto" w:fill="FFFFFF"/>
        <w:tabs>
          <w:tab w:val="left" w:pos="56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60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0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Объем воды очищенной для изготовления концен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oftHyphen/>
        <w:t>трированного раствора можно рассчитать:</w:t>
      </w:r>
    </w:p>
    <w:p w:rsidR="00964DBA" w:rsidRPr="007E6E90" w:rsidRDefault="00964DBA" w:rsidP="00964DBA">
      <w:pPr>
        <w:shd w:val="clear" w:color="auto" w:fill="FFFFFF"/>
        <w:tabs>
          <w:tab w:val="left" w:pos="56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используя значение плотности раствора;</w:t>
      </w:r>
    </w:p>
    <w:p w:rsidR="00964DBA" w:rsidRPr="007E6E90" w:rsidRDefault="00964DBA" w:rsidP="00964DBA">
      <w:pPr>
        <w:shd w:val="clear" w:color="auto" w:fill="FFFFFF"/>
        <w:tabs>
          <w:tab w:val="left" w:pos="56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вычитая из общего объема раствора количество ле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карственного вещества;</w:t>
      </w:r>
    </w:p>
    <w:p w:rsidR="00964DBA" w:rsidRPr="007E6E90" w:rsidRDefault="00964DBA" w:rsidP="00964DBA">
      <w:pPr>
        <w:shd w:val="clear" w:color="auto" w:fill="FFFFFF"/>
        <w:tabs>
          <w:tab w:val="left" w:pos="566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используя значение коэффициента увеличения объема</w:t>
      </w:r>
    </w:p>
    <w:p w:rsidR="00964DBA" w:rsidRDefault="00964DBA" w:rsidP="00964DBA">
      <w:pPr>
        <w:shd w:val="clear" w:color="auto" w:fill="FFFFFF"/>
        <w:tabs>
          <w:tab w:val="left" w:pos="566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принимая объем воды, равным объему раствора, ко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торый необходимо  изготовить.</w:t>
      </w:r>
    </w:p>
    <w:p w:rsidR="003776CA" w:rsidRPr="007E6E90" w:rsidRDefault="003776CA" w:rsidP="00964DBA">
      <w:pPr>
        <w:shd w:val="clear" w:color="auto" w:fill="FFFFFF"/>
        <w:tabs>
          <w:tab w:val="left" w:pos="566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66"/>
        </w:tabs>
        <w:ind w:firstLine="709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0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Установите соответствие: </w:t>
      </w:r>
    </w:p>
    <w:p w:rsidR="00964DBA" w:rsidRPr="007E6E90" w:rsidRDefault="00964DBA" w:rsidP="00964DBA">
      <w:pPr>
        <w:shd w:val="clear" w:color="auto" w:fill="FFFFFF"/>
        <w:tabs>
          <w:tab w:val="left" w:pos="566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Концентрированный раствор: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Объем воды  для изготовления 1000 мл.раствора</w:t>
      </w:r>
    </w:p>
    <w:p w:rsidR="00964DBA" w:rsidRPr="007E6E90" w:rsidRDefault="00964DBA" w:rsidP="006F72E1">
      <w:pPr>
        <w:numPr>
          <w:ilvl w:val="0"/>
          <w:numId w:val="13"/>
        </w:numPr>
        <w:shd w:val="clear" w:color="auto" w:fill="FFFFFF"/>
        <w:tabs>
          <w:tab w:val="left" w:pos="312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натрия бромида 20%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76C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 983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76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(КУО - 0,25 мл/г);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76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950</w:t>
      </w:r>
    </w:p>
    <w:p w:rsidR="00964DBA" w:rsidRPr="007E6E90" w:rsidRDefault="00964DBA" w:rsidP="006F72E1">
      <w:pPr>
        <w:numPr>
          <w:ilvl w:val="0"/>
          <w:numId w:val="13"/>
        </w:numPr>
        <w:shd w:val="clear" w:color="auto" w:fill="FFFFFF"/>
        <w:tabs>
          <w:tab w:val="left" w:pos="312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натрия гидрокарбоната 5%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76C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949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76C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(плотность - 1,0331 г/мя).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76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968</w:t>
      </w:r>
    </w:p>
    <w:p w:rsidR="003776CA" w:rsidRDefault="003776CA" w:rsidP="00964DBA">
      <w:pPr>
        <w:shd w:val="clear" w:color="auto" w:fill="FFFFFF"/>
        <w:tabs>
          <w:tab w:val="left" w:pos="312"/>
        </w:tabs>
        <w:ind w:firstLine="70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312"/>
        </w:tabs>
        <w:ind w:firstLine="70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0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Установите соответствие:                         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64DBA" w:rsidRPr="007E6E90" w:rsidRDefault="00964DBA" w:rsidP="00964DBA">
      <w:pPr>
        <w:shd w:val="clear" w:color="auto" w:fill="FFFFFF"/>
        <w:tabs>
          <w:tab w:val="left" w:pos="312"/>
        </w:tabs>
        <w:ind w:firstLine="709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Концентрированный раствор: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Объем воды  дляизготовления 1000 мл.раствора</w:t>
      </w:r>
    </w:p>
    <w:p w:rsidR="00964DBA" w:rsidRPr="007E6E90" w:rsidRDefault="00964DBA" w:rsidP="006F72E1">
      <w:pPr>
        <w:numPr>
          <w:ilvl w:val="0"/>
          <w:numId w:val="14"/>
        </w:numPr>
        <w:shd w:val="clear" w:color="auto" w:fill="FFFFFF"/>
        <w:tabs>
          <w:tab w:val="left" w:pos="27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магния сульфата 50%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а)   949</w:t>
      </w:r>
    </w:p>
    <w:p w:rsidR="00964DBA" w:rsidRPr="007E6E90" w:rsidRDefault="00964DBA" w:rsidP="00964DBA">
      <w:pPr>
        <w:shd w:val="clear" w:color="auto" w:fill="FFFFFF"/>
        <w:tabs>
          <w:tab w:val="left" w:pos="276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(КУО-0,5 мл/г);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76C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750</w:t>
      </w:r>
    </w:p>
    <w:p w:rsidR="00964DBA" w:rsidRPr="007E6E90" w:rsidRDefault="00964DBA" w:rsidP="006F72E1">
      <w:pPr>
        <w:numPr>
          <w:ilvl w:val="0"/>
          <w:numId w:val="14"/>
        </w:numPr>
        <w:shd w:val="clear" w:color="auto" w:fill="FFFFFF"/>
        <w:tabs>
          <w:tab w:val="left" w:pos="27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кофеина натрия бензоата 10%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в)   922</w:t>
      </w:r>
    </w:p>
    <w:p w:rsidR="00964DBA" w:rsidRDefault="00964DBA" w:rsidP="00964DBA">
      <w:pPr>
        <w:shd w:val="clear" w:color="auto" w:fill="FFFFFF"/>
        <w:tabs>
          <w:tab w:val="left" w:pos="276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(плотность — 1,0341 г/мл).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76C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934</w:t>
      </w:r>
    </w:p>
    <w:p w:rsidR="00CA56AE" w:rsidRPr="007E6E90" w:rsidRDefault="00CA56AE" w:rsidP="00964DBA">
      <w:pPr>
        <w:shd w:val="clear" w:color="auto" w:fill="FFFFFF"/>
        <w:tabs>
          <w:tab w:val="left" w:pos="276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0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Повышают растворимость веществ и ускоряют процесс растворения:</w:t>
      </w:r>
    </w:p>
    <w:p w:rsidR="003776CA" w:rsidRDefault="00964DBA" w:rsidP="00964DBA">
      <w:pPr>
        <w:shd w:val="clear" w:color="auto" w:fill="FFFFFF"/>
        <w:tabs>
          <w:tab w:val="left" w:pos="662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применение солюбилезаторов;</w:t>
      </w:r>
    </w:p>
    <w:p w:rsidR="00964DBA" w:rsidRPr="007E6E90" w:rsidRDefault="00964DBA" w:rsidP="00964DBA">
      <w:pPr>
        <w:shd w:val="clear" w:color="auto" w:fill="FFFFFF"/>
        <w:tabs>
          <w:tab w:val="left" w:pos="662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перемешивание;</w:t>
      </w:r>
    </w:p>
    <w:p w:rsidR="003776CA" w:rsidRDefault="00964DBA" w:rsidP="00964DBA">
      <w:pPr>
        <w:shd w:val="clear" w:color="auto" w:fill="FFFFFF"/>
        <w:tabs>
          <w:tab w:val="left" w:pos="662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комплексообразование;</w:t>
      </w:r>
    </w:p>
    <w:p w:rsidR="00964DBA" w:rsidRDefault="00964DBA" w:rsidP="00964DBA">
      <w:pPr>
        <w:shd w:val="clear" w:color="auto" w:fill="FFFFFF"/>
        <w:tabs>
          <w:tab w:val="left" w:pos="662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добавление спиртовых растворов к основному вод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ному.</w:t>
      </w:r>
    </w:p>
    <w:p w:rsidR="003776CA" w:rsidRPr="007E6E90" w:rsidRDefault="003776CA" w:rsidP="00964DBA">
      <w:pPr>
        <w:shd w:val="clear" w:color="auto" w:fill="FFFFFF"/>
        <w:tabs>
          <w:tab w:val="left" w:pos="662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662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77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Воду очищенную добавляют в первую очередь при изготовлении  микстур:</w:t>
      </w:r>
    </w:p>
    <w:p w:rsidR="00964DBA" w:rsidRPr="007E6E90" w:rsidRDefault="00964DBA" w:rsidP="00964DBA">
      <w:pPr>
        <w:shd w:val="clear" w:color="auto" w:fill="FFFFFF"/>
        <w:tabs>
          <w:tab w:val="left" w:pos="61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для получения более разбавленных растворов;</w:t>
      </w:r>
    </w:p>
    <w:p w:rsidR="00964DBA" w:rsidRPr="007E6E90" w:rsidRDefault="00964DBA" w:rsidP="00964DBA">
      <w:pPr>
        <w:shd w:val="clear" w:color="auto" w:fill="FFFFFF"/>
        <w:tabs>
          <w:tab w:val="left" w:pos="61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для предотвращения процессов взаимодействия;</w:t>
      </w:r>
    </w:p>
    <w:p w:rsidR="00964DBA" w:rsidRPr="007E6E90" w:rsidRDefault="00964DBA" w:rsidP="00964DBA">
      <w:pPr>
        <w:shd w:val="clear" w:color="auto" w:fill="FFFFFF"/>
        <w:tabs>
          <w:tab w:val="left" w:pos="61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для замедления возможных процессов взаимодей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ствия;</w:t>
      </w:r>
    </w:p>
    <w:p w:rsidR="00964DBA" w:rsidRDefault="00964DBA" w:rsidP="00964DBA">
      <w:pPr>
        <w:shd w:val="clear" w:color="auto" w:fill="FFFFFF"/>
        <w:tabs>
          <w:tab w:val="left" w:pos="617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для уменьшения потери растворителя.</w:t>
      </w:r>
    </w:p>
    <w:p w:rsidR="00CA56AE" w:rsidRPr="007E6E90" w:rsidRDefault="00CA56AE" w:rsidP="00964DBA">
      <w:pPr>
        <w:shd w:val="clear" w:color="auto" w:fill="FFFFFF"/>
        <w:tabs>
          <w:tab w:val="left" w:pos="61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477FD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 Общий объем лекарственного препарата с жид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oftHyphen/>
        <w:t>кой дисперсионной средой определяют суммированием:</w:t>
      </w:r>
    </w:p>
    <w:p w:rsidR="00964DBA" w:rsidRPr="007E6E90" w:rsidRDefault="00CA56AE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объемов всех жидких ингредиентов, выписанных в рецепте, исключая жидкости, дозируемые по массе;</w:t>
      </w:r>
    </w:p>
    <w:p w:rsidR="00964DBA" w:rsidRPr="007E6E90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объемов концентрировавшими растворов воды очи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щенной;</w:t>
      </w:r>
    </w:p>
    <w:p w:rsidR="00964DBA" w:rsidRPr="007E6E90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sz w:val="24"/>
          <w:szCs w:val="24"/>
        </w:rPr>
        <w:t>в</w:t>
      </w: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)   объемов жидких ингредиентов, выписанных в рецепте;</w:t>
      </w:r>
    </w:p>
    <w:p w:rsidR="00964DBA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 объемов концентрированных растворов и изменения объема, возникающего при растворении твердых</w:t>
      </w: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веществ</w:t>
      </w:r>
      <w:r w:rsidR="00CA56A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A56AE" w:rsidRPr="007E6E90" w:rsidRDefault="00CA56AE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77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Общий объем лекарственного препарата с жидкой дисперсионной средой определяют суммированием:</w:t>
      </w:r>
    </w:p>
    <w:p w:rsidR="00964DBA" w:rsidRPr="007E6E90" w:rsidRDefault="00964DBA" w:rsidP="00964DBA">
      <w:pPr>
        <w:shd w:val="clear" w:color="auto" w:fill="FFFFFF"/>
        <w:tabs>
          <w:tab w:val="left" w:pos="185"/>
        </w:tabs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а)   объемов концентрированных растворов;</w:t>
      </w:r>
    </w:p>
    <w:p w:rsidR="00964DBA" w:rsidRPr="007E6E90" w:rsidRDefault="00964DBA" w:rsidP="00964DBA">
      <w:pPr>
        <w:shd w:val="clear" w:color="auto" w:fill="FFFFFF"/>
        <w:tabs>
          <w:tab w:val="left" w:pos="18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б)   объемов всех жидких ингредиентов, выписанных в рецепте;</w:t>
      </w:r>
    </w:p>
    <w:p w:rsidR="00964DBA" w:rsidRPr="007E6E90" w:rsidRDefault="00964DBA" w:rsidP="00964DBA">
      <w:pPr>
        <w:shd w:val="clear" w:color="auto" w:fill="FFFFFF"/>
        <w:tabs>
          <w:tab w:val="left" w:pos="5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в)   объемов всех жидкостей с водной дисперсионной </w:t>
      </w: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средой; </w:t>
      </w:r>
    </w:p>
    <w:p w:rsidR="00964DBA" w:rsidRDefault="00964DBA" w:rsidP="00964DBA">
      <w:pPr>
        <w:shd w:val="clear" w:color="auto" w:fill="FFFFFF"/>
        <w:tabs>
          <w:tab w:val="left" w:pos="50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водных растворов и изменения объема при концен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трации растворяемых веществ более 3%;</w:t>
      </w:r>
    </w:p>
    <w:p w:rsidR="00CA56AE" w:rsidRPr="007E6E90" w:rsidRDefault="00CA56AE" w:rsidP="00964DBA">
      <w:pPr>
        <w:shd w:val="clear" w:color="auto" w:fill="FFFFFF"/>
        <w:tabs>
          <w:tab w:val="left" w:pos="50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02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77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Общий объем лекарственного препарата с жидкой дисперсионной средой:</w:t>
      </w:r>
    </w:p>
    <w:p w:rsidR="00964DBA" w:rsidRPr="007E6E90" w:rsidRDefault="00964DBA" w:rsidP="00964DBA">
      <w:pPr>
        <w:shd w:val="clear" w:color="auto" w:fill="FFFFFF"/>
        <w:tabs>
          <w:tab w:val="left" w:pos="511"/>
          <w:tab w:val="left" w:pos="519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может быть указан в рецепте; </w:t>
      </w:r>
    </w:p>
    <w:p w:rsidR="00964DBA" w:rsidRDefault="003776CA" w:rsidP="00964DBA">
      <w:pPr>
        <w:shd w:val="clear" w:color="auto" w:fill="FFFFFF"/>
        <w:tabs>
          <w:tab w:val="left" w:pos="511"/>
          <w:tab w:val="left" w:pos="519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всегда определяется суммированием объемов жидких ингредиентов, выписанных в рецепте.</w:t>
      </w:r>
    </w:p>
    <w:p w:rsidR="003776CA" w:rsidRPr="007E6E90" w:rsidRDefault="003776CA" w:rsidP="00964DBA">
      <w:pPr>
        <w:shd w:val="clear" w:color="auto" w:fill="FFFFFF"/>
        <w:tabs>
          <w:tab w:val="left" w:pos="511"/>
          <w:tab w:val="left" w:pos="519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477FD3" w:rsidP="00964DBA">
      <w:pPr>
        <w:shd w:val="clear" w:color="auto" w:fill="FFFFFF"/>
        <w:tabs>
          <w:tab w:val="left" w:pos="511"/>
          <w:tab w:val="left" w:pos="519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48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Разовая доза эуфиллина в препарате, изготовленном по прописи: раствор эуфиллина из 2,0 – 200 мл.; натрия гидрокарбоната 15,0, принимаемом по 1 столовой ложке, составляет:</w:t>
      </w:r>
    </w:p>
    <w:p w:rsidR="003776CA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0,3</w:t>
      </w:r>
    </w:p>
    <w:p w:rsidR="003776CA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6)   0,2;</w:t>
      </w:r>
    </w:p>
    <w:p w:rsidR="003776CA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0,15;</w:t>
      </w:r>
    </w:p>
    <w:p w:rsidR="003776CA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 0,1;</w:t>
      </w:r>
    </w:p>
    <w:p w:rsidR="00964DBA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0,05.</w:t>
      </w:r>
    </w:p>
    <w:p w:rsidR="003776CA" w:rsidRPr="007E6E90" w:rsidRDefault="003776C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477FD3" w:rsidP="00964DBA">
      <w:pPr>
        <w:shd w:val="clear" w:color="auto" w:fill="FFFFFF"/>
        <w:tabs>
          <w:tab w:val="left" w:pos="545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49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Разовые и суточные дозы в растворах для внут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oftHyphen/>
        <w:t>реннего применения проверяют:</w:t>
      </w:r>
    </w:p>
    <w:p w:rsidR="003776CA" w:rsidRDefault="00964DBA" w:rsidP="00964DBA">
      <w:pPr>
        <w:shd w:val="clear" w:color="auto" w:fill="FFFFFF"/>
        <w:tabs>
          <w:tab w:val="left" w:pos="60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кислоты хлористоводородной;</w:t>
      </w:r>
    </w:p>
    <w:p w:rsidR="00964DBA" w:rsidRPr="007E6E90" w:rsidRDefault="00964DBA" w:rsidP="00964DBA">
      <w:pPr>
        <w:shd w:val="clear" w:color="auto" w:fill="FFFFFF"/>
        <w:tabs>
          <w:tab w:val="left" w:pos="60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калия перманганата;</w:t>
      </w:r>
    </w:p>
    <w:p w:rsidR="003776CA" w:rsidRDefault="00964DBA" w:rsidP="00964DBA">
      <w:pPr>
        <w:shd w:val="clear" w:color="auto" w:fill="FFFFFF"/>
        <w:tabs>
          <w:tab w:val="left" w:pos="59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кислоты аскорбиновой;</w:t>
      </w:r>
    </w:p>
    <w:p w:rsidR="00964DBA" w:rsidRDefault="00964DBA" w:rsidP="00964DBA">
      <w:pPr>
        <w:shd w:val="clear" w:color="auto" w:fill="FFFFFF"/>
        <w:tabs>
          <w:tab w:val="left" w:pos="59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эфедрина гидрохлорида.</w:t>
      </w:r>
    </w:p>
    <w:p w:rsidR="00CA56AE" w:rsidRPr="007E6E90" w:rsidRDefault="00CA56AE" w:rsidP="00964DBA">
      <w:pPr>
        <w:shd w:val="clear" w:color="auto" w:fill="FFFFFF"/>
        <w:tabs>
          <w:tab w:val="left" w:pos="59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5</w:t>
      </w:r>
      <w:r w:rsidR="00477FD3">
        <w:rPr>
          <w:rFonts w:ascii="Times New Roman" w:hAnsi="Times New Roman" w:cs="Times New Roman"/>
          <w:b/>
          <w:sz w:val="24"/>
          <w:szCs w:val="24"/>
        </w:rPr>
        <w:t>0</w:t>
      </w:r>
      <w:r w:rsidRPr="007E6E90">
        <w:rPr>
          <w:rFonts w:ascii="Times New Roman" w:hAnsi="Times New Roman" w:cs="Times New Roman"/>
          <w:b/>
          <w:sz w:val="24"/>
          <w:szCs w:val="24"/>
        </w:rPr>
        <w:t>.  Объем воды очищенной, взятой для изготовления 200 мл раствора магния сульфата 10% концентрации (КУО = 0,5 мл/г), равен:</w:t>
      </w:r>
    </w:p>
    <w:p w:rsidR="003776CA" w:rsidRDefault="00964DBA" w:rsidP="003776CA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200 мл;     </w:t>
      </w:r>
    </w:p>
    <w:p w:rsidR="003776CA" w:rsidRDefault="00964DBA" w:rsidP="003776CA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180 мл;    </w:t>
      </w:r>
    </w:p>
    <w:p w:rsidR="003776CA" w:rsidRDefault="00964DBA" w:rsidP="003776CA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190 мл;</w:t>
      </w:r>
    </w:p>
    <w:p w:rsidR="003776CA" w:rsidRDefault="00964DBA" w:rsidP="003776CA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199,5 мл;</w:t>
      </w:r>
    </w:p>
    <w:p w:rsidR="00964DBA" w:rsidRDefault="00964DBA" w:rsidP="003776CA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195 мл.</w:t>
      </w:r>
    </w:p>
    <w:p w:rsidR="003776CA" w:rsidRPr="007E6E90" w:rsidRDefault="003776CA" w:rsidP="003776CA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CA56AE">
      <w:pPr>
        <w:pStyle w:val="af2"/>
        <w:tabs>
          <w:tab w:val="left" w:pos="590"/>
        </w:tabs>
        <w:spacing w:after="0" w:line="276" w:lineRule="auto"/>
        <w:ind w:firstLine="709"/>
        <w:contextualSpacing/>
        <w:jc w:val="both"/>
        <w:rPr>
          <w:b/>
        </w:rPr>
      </w:pPr>
      <w:r w:rsidRPr="007E6E90">
        <w:rPr>
          <w:b/>
        </w:rPr>
        <w:t>5</w:t>
      </w:r>
      <w:r w:rsidR="00477FD3">
        <w:rPr>
          <w:b/>
        </w:rPr>
        <w:t>1</w:t>
      </w:r>
      <w:r w:rsidRPr="007E6E90">
        <w:rPr>
          <w:b/>
        </w:rPr>
        <w:t>.   Нагревание применяют для ускорения процесса растворения:</w:t>
      </w:r>
    </w:p>
    <w:p w:rsidR="003776CA" w:rsidRDefault="00964DBA" w:rsidP="00964DBA">
      <w:pPr>
        <w:shd w:val="clear" w:color="auto" w:fill="FFFFFF"/>
        <w:tabs>
          <w:tab w:val="left" w:pos="595"/>
          <w:tab w:val="left" w:pos="28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пепсина;  </w:t>
      </w:r>
    </w:p>
    <w:p w:rsidR="003776CA" w:rsidRDefault="00964DBA" w:rsidP="00964DBA">
      <w:pPr>
        <w:shd w:val="clear" w:color="auto" w:fill="FFFFFF"/>
        <w:tabs>
          <w:tab w:val="left" w:pos="595"/>
          <w:tab w:val="left" w:pos="28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фурациллина;  </w:t>
      </w:r>
    </w:p>
    <w:p w:rsidR="00964DBA" w:rsidRDefault="00964DBA" w:rsidP="00964DBA">
      <w:pPr>
        <w:shd w:val="clear" w:color="auto" w:fill="FFFFFF"/>
        <w:tabs>
          <w:tab w:val="left" w:pos="595"/>
          <w:tab w:val="left" w:pos="28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протаргола;</w:t>
      </w:r>
    </w:p>
    <w:p w:rsidR="003776CA" w:rsidRDefault="003776CA" w:rsidP="00964DBA">
      <w:pPr>
        <w:shd w:val="clear" w:color="auto" w:fill="FFFFFF"/>
        <w:tabs>
          <w:tab w:val="left" w:pos="595"/>
          <w:tab w:val="left" w:pos="28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борной кислоты;</w:t>
      </w:r>
    </w:p>
    <w:p w:rsidR="003776CA" w:rsidRDefault="003776CA" w:rsidP="00964DBA">
      <w:pPr>
        <w:shd w:val="clear" w:color="auto" w:fill="FFFFFF"/>
        <w:tabs>
          <w:tab w:val="left" w:pos="595"/>
          <w:tab w:val="left" w:pos="28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кофеина.</w:t>
      </w:r>
    </w:p>
    <w:p w:rsidR="003776CA" w:rsidRPr="007E6E90" w:rsidRDefault="003776CA" w:rsidP="00964DBA">
      <w:pPr>
        <w:shd w:val="clear" w:color="auto" w:fill="FFFFFF"/>
        <w:tabs>
          <w:tab w:val="left" w:pos="595"/>
          <w:tab w:val="left" w:pos="28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477FD3" w:rsidP="00964DBA">
      <w:pPr>
        <w:shd w:val="clear" w:color="auto" w:fill="FFFFFF"/>
        <w:tabs>
          <w:tab w:val="left" w:pos="595"/>
          <w:tab w:val="left" w:pos="28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t>.  Предварительное измельчение ускоряет процесс растворения:</w:t>
      </w:r>
    </w:p>
    <w:p w:rsidR="003776CA" w:rsidRDefault="00964DBA" w:rsidP="00964DBA">
      <w:pPr>
        <w:shd w:val="clear" w:color="auto" w:fill="FFFFFF"/>
        <w:tabs>
          <w:tab w:val="left" w:pos="57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крахмала;</w:t>
      </w:r>
    </w:p>
    <w:p w:rsidR="003776CA" w:rsidRDefault="00964DBA" w:rsidP="00964DBA">
      <w:pPr>
        <w:shd w:val="clear" w:color="auto" w:fill="FFFFFF"/>
        <w:tabs>
          <w:tab w:val="left" w:pos="57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магния сульфата;</w:t>
      </w:r>
    </w:p>
    <w:p w:rsidR="00964DBA" w:rsidRPr="007E6E90" w:rsidRDefault="00964DBA" w:rsidP="00964DBA">
      <w:pPr>
        <w:shd w:val="clear" w:color="auto" w:fill="FFFFFF"/>
        <w:tabs>
          <w:tab w:val="left" w:pos="5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калия перманганата;</w:t>
      </w:r>
    </w:p>
    <w:p w:rsidR="003776CA" w:rsidRDefault="00964DBA" w:rsidP="00964DBA">
      <w:pPr>
        <w:shd w:val="clear" w:color="auto" w:fill="FFFFFF"/>
        <w:tabs>
          <w:tab w:val="left" w:pos="57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алюмокалиевых квасцов;</w:t>
      </w:r>
    </w:p>
    <w:p w:rsidR="00964DBA" w:rsidRDefault="00964DBA" w:rsidP="00964DBA">
      <w:pPr>
        <w:shd w:val="clear" w:color="auto" w:fill="FFFFFF"/>
        <w:tabs>
          <w:tab w:val="left" w:pos="57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меди сульфата.</w:t>
      </w:r>
    </w:p>
    <w:p w:rsidR="00666161" w:rsidRPr="007E6E90" w:rsidRDefault="00666161" w:rsidP="00964DBA">
      <w:pPr>
        <w:shd w:val="clear" w:color="auto" w:fill="FFFFFF"/>
        <w:tabs>
          <w:tab w:val="left" w:pos="57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5</w:t>
      </w:r>
      <w:r w:rsidR="00477FD3">
        <w:rPr>
          <w:rFonts w:ascii="Times New Roman" w:hAnsi="Times New Roman" w:cs="Times New Roman"/>
          <w:b/>
          <w:sz w:val="24"/>
          <w:szCs w:val="24"/>
        </w:rPr>
        <w:t>3</w:t>
      </w:r>
      <w:r w:rsidRPr="007E6E90">
        <w:rPr>
          <w:rFonts w:ascii="Times New Roman" w:hAnsi="Times New Roman" w:cs="Times New Roman"/>
          <w:b/>
          <w:sz w:val="24"/>
          <w:szCs w:val="24"/>
        </w:rPr>
        <w:t>.</w:t>
      </w:r>
      <w:r w:rsidRPr="007E6E90">
        <w:rPr>
          <w:rFonts w:ascii="Times New Roman" w:hAnsi="Times New Roman" w:cs="Times New Roman"/>
          <w:b/>
          <w:sz w:val="24"/>
          <w:szCs w:val="24"/>
        </w:rPr>
        <w:tab/>
        <w:t>Комплексообразование применяют при изготов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лении растворов:</w:t>
      </w:r>
    </w:p>
    <w:p w:rsidR="00EA4CB3" w:rsidRDefault="00964DBA" w:rsidP="00964DBA">
      <w:pPr>
        <w:shd w:val="clear" w:color="auto" w:fill="FFFFFF"/>
        <w:tabs>
          <w:tab w:val="left" w:pos="58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йода;</w:t>
      </w:r>
    </w:p>
    <w:p w:rsidR="00EA4CB3" w:rsidRDefault="00964DBA" w:rsidP="00964DBA">
      <w:pPr>
        <w:shd w:val="clear" w:color="auto" w:fill="FFFFFF"/>
        <w:tabs>
          <w:tab w:val="left" w:pos="58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борной кислоты;   </w:t>
      </w:r>
    </w:p>
    <w:p w:rsidR="00EA4CB3" w:rsidRDefault="00964DBA" w:rsidP="00964DBA">
      <w:pPr>
        <w:shd w:val="clear" w:color="auto" w:fill="FFFFFF"/>
        <w:tabs>
          <w:tab w:val="left" w:pos="58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ртути дийодида;</w:t>
      </w:r>
    </w:p>
    <w:p w:rsidR="00EA4CB3" w:rsidRDefault="00964DBA" w:rsidP="00964DBA">
      <w:pPr>
        <w:shd w:val="clear" w:color="auto" w:fill="FFFFFF"/>
        <w:tabs>
          <w:tab w:val="left" w:pos="58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серебра нитрата;</w:t>
      </w:r>
    </w:p>
    <w:p w:rsidR="00964DBA" w:rsidRDefault="00964DBA" w:rsidP="00964DBA">
      <w:pPr>
        <w:shd w:val="clear" w:color="auto" w:fill="FFFFFF"/>
        <w:tabs>
          <w:tab w:val="left" w:pos="58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сулемы.</w:t>
      </w:r>
    </w:p>
    <w:p w:rsidR="00CA56AE" w:rsidRPr="007E6E90" w:rsidRDefault="00CA56AE" w:rsidP="00964DBA">
      <w:pPr>
        <w:shd w:val="clear" w:color="auto" w:fill="FFFFFF"/>
        <w:tabs>
          <w:tab w:val="left" w:pos="58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B3" w:rsidRPr="007E6E90" w:rsidRDefault="00EA4CB3" w:rsidP="00964DBA">
      <w:pPr>
        <w:shd w:val="clear" w:color="auto" w:fill="FFFFFF"/>
        <w:tabs>
          <w:tab w:val="left" w:pos="56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5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77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 изготовлении 500 мл 5% раствора жидкости Бурова был взят 8%. раствор основного алюминия аце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oftHyphen/>
        <w:t xml:space="preserve">тата 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объеме:</w:t>
      </w:r>
    </w:p>
    <w:p w:rsidR="00EA4CB3" w:rsidRDefault="00964DBA" w:rsidP="00964DBA">
      <w:pPr>
        <w:shd w:val="clear" w:color="auto" w:fill="FFFFFF"/>
        <w:tabs>
          <w:tab w:val="left" w:pos="564"/>
          <w:tab w:val="left" w:pos="287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  312,5 мл;       </w:t>
      </w:r>
    </w:p>
    <w:p w:rsidR="00EA4CB3" w:rsidRDefault="00964DBA" w:rsidP="00964DBA">
      <w:pPr>
        <w:shd w:val="clear" w:color="auto" w:fill="FFFFFF"/>
        <w:tabs>
          <w:tab w:val="left" w:pos="564"/>
          <w:tab w:val="left" w:pos="287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      5 мл;      </w:t>
      </w:r>
    </w:p>
    <w:p w:rsidR="00EA4CB3" w:rsidRDefault="00964DBA" w:rsidP="00964DBA">
      <w:pPr>
        <w:shd w:val="clear" w:color="auto" w:fill="FFFFFF"/>
        <w:tabs>
          <w:tab w:val="left" w:pos="564"/>
          <w:tab w:val="left" w:pos="287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    10 мл;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4CB3" w:rsidRDefault="00964DBA" w:rsidP="00964DBA">
      <w:pPr>
        <w:shd w:val="clear" w:color="auto" w:fill="FFFFFF"/>
        <w:tabs>
          <w:tab w:val="left" w:pos="564"/>
          <w:tab w:val="left" w:pos="287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 50 мл;</w:t>
      </w:r>
    </w:p>
    <w:p w:rsidR="00EA4CB3" w:rsidRDefault="00964DBA" w:rsidP="00964DBA">
      <w:pPr>
        <w:shd w:val="clear" w:color="auto" w:fill="FFFFFF"/>
        <w:tabs>
          <w:tab w:val="left" w:pos="564"/>
          <w:tab w:val="left" w:pos="287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 25 мл;</w:t>
      </w:r>
    </w:p>
    <w:p w:rsidR="00964DBA" w:rsidRDefault="00964DBA" w:rsidP="00964DBA">
      <w:pPr>
        <w:shd w:val="clear" w:color="auto" w:fill="FFFFFF"/>
        <w:tabs>
          <w:tab w:val="left" w:pos="564"/>
          <w:tab w:val="left" w:pos="287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е)   250 мл.</w:t>
      </w:r>
    </w:p>
    <w:p w:rsidR="00EA4CB3" w:rsidRPr="007E6E90" w:rsidRDefault="00EA4CB3" w:rsidP="00964DBA">
      <w:pPr>
        <w:shd w:val="clear" w:color="auto" w:fill="FFFFFF"/>
        <w:tabs>
          <w:tab w:val="left" w:pos="564"/>
          <w:tab w:val="left" w:pos="287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851"/>
          <w:tab w:val="left" w:pos="2822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5</w:t>
      </w:r>
      <w:r w:rsidR="00477FD3">
        <w:rPr>
          <w:rFonts w:ascii="Times New Roman" w:hAnsi="Times New Roman" w:cs="Times New Roman"/>
          <w:b/>
          <w:sz w:val="24"/>
          <w:szCs w:val="24"/>
        </w:rPr>
        <w:t>5</w:t>
      </w:r>
      <w:r w:rsidRPr="007E6E90">
        <w:rPr>
          <w:rFonts w:ascii="Times New Roman" w:hAnsi="Times New Roman" w:cs="Times New Roman"/>
          <w:b/>
          <w:sz w:val="24"/>
          <w:szCs w:val="24"/>
        </w:rPr>
        <w:t>. Полный химический контроль раствор новокаина 0,25% для инъекций  проводят:</w:t>
      </w:r>
    </w:p>
    <w:p w:rsidR="00EA4CB3" w:rsidRDefault="00964DBA" w:rsidP="00964DBA">
      <w:pPr>
        <w:shd w:val="clear" w:color="auto" w:fill="FFFFFF"/>
        <w:tabs>
          <w:tab w:val="left" w:pos="485"/>
          <w:tab w:val="left" w:pos="851"/>
        </w:tabs>
        <w:spacing w:after="0"/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до стерилизации;</w:t>
      </w:r>
    </w:p>
    <w:p w:rsidR="00EA4CB3" w:rsidRDefault="00964DBA" w:rsidP="00964DBA">
      <w:pPr>
        <w:shd w:val="clear" w:color="auto" w:fill="FFFFFF"/>
        <w:tabs>
          <w:tab w:val="left" w:pos="485"/>
          <w:tab w:val="left" w:pos="851"/>
        </w:tabs>
        <w:spacing w:after="0"/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после стерилизации;</w:t>
      </w:r>
    </w:p>
    <w:p w:rsidR="00964DBA" w:rsidRDefault="00964DBA" w:rsidP="00964DBA">
      <w:pPr>
        <w:shd w:val="clear" w:color="auto" w:fill="FFFFFF"/>
        <w:tabs>
          <w:tab w:val="left" w:pos="485"/>
          <w:tab w:val="left" w:pos="851"/>
        </w:tabs>
        <w:spacing w:after="0"/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до и после стерилизации.</w:t>
      </w:r>
    </w:p>
    <w:p w:rsidR="00EA4CB3" w:rsidRPr="007E6E90" w:rsidRDefault="00EA4CB3" w:rsidP="00964DBA">
      <w:pPr>
        <w:shd w:val="clear" w:color="auto" w:fill="FFFFFF"/>
        <w:tabs>
          <w:tab w:val="left" w:pos="485"/>
          <w:tab w:val="left" w:pos="851"/>
        </w:tabs>
        <w:spacing w:after="0"/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62"/>
          <w:tab w:val="left" w:pos="2875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77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изготовления 50 мл 10% раствора жидкости калия ацетата следует отмерить стандартного раствора калия ацетата:</w:t>
      </w:r>
    </w:p>
    <w:p w:rsidR="00EA4CB3" w:rsidRDefault="00964DBA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а)5 мл;    </w:t>
      </w:r>
    </w:p>
    <w:p w:rsidR="00EA4CB3" w:rsidRDefault="00964DBA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б)50 мл;     </w:t>
      </w:r>
    </w:p>
    <w:p w:rsidR="00EA4CB3" w:rsidRDefault="00964DBA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в)15 мл;</w:t>
      </w:r>
    </w:p>
    <w:p w:rsidR="00EA4CB3" w:rsidRDefault="00964DBA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 25 мл;</w:t>
      </w:r>
    </w:p>
    <w:p w:rsidR="00964DBA" w:rsidRDefault="00964DBA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 10 мл.</w:t>
      </w:r>
    </w:p>
    <w:p w:rsidR="00EA4CB3" w:rsidRPr="007E6E90" w:rsidRDefault="00EA4CB3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477FD3" w:rsidP="00964DBA">
      <w:pPr>
        <w:shd w:val="clear" w:color="auto" w:fill="FFFFFF"/>
        <w:tabs>
          <w:tab w:val="left" w:pos="691"/>
          <w:tab w:val="left" w:pos="2976"/>
        </w:tabs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57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64DBA"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Всегда учитывают фактическое содержание ве</w:t>
      </w:r>
      <w:r w:rsidR="00964DBA"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softHyphen/>
        <w:t>щества в растворе  при разведении следующих стандар</w:t>
      </w:r>
      <w:r w:rsidR="00964DBA"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softHyphen/>
        <w:t>тных растворов:</w:t>
      </w:r>
    </w:p>
    <w:p w:rsidR="00EA4CB3" w:rsidRDefault="00964DBA" w:rsidP="00964DBA">
      <w:pPr>
        <w:shd w:val="clear" w:color="auto" w:fill="FFFFFF"/>
        <w:tabs>
          <w:tab w:val="left" w:pos="63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хлористоводородной кислоты;</w:t>
      </w:r>
    </w:p>
    <w:p w:rsidR="00964DBA" w:rsidRPr="007E6E90" w:rsidRDefault="00964DBA" w:rsidP="00964DBA">
      <w:pPr>
        <w:shd w:val="clear" w:color="auto" w:fill="FFFFFF"/>
        <w:tabs>
          <w:tab w:val="left" w:pos="63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жидкости калия ацетата;</w:t>
      </w:r>
    </w:p>
    <w:p w:rsidR="00EA4CB3" w:rsidRDefault="00964DBA" w:rsidP="00964DBA">
      <w:pPr>
        <w:shd w:val="clear" w:color="auto" w:fill="FFFFFF"/>
        <w:tabs>
          <w:tab w:val="left" w:pos="63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аммиака;</w:t>
      </w:r>
    </w:p>
    <w:p w:rsidR="00EA4CB3" w:rsidRDefault="00964DBA" w:rsidP="00964DBA">
      <w:pPr>
        <w:shd w:val="clear" w:color="auto" w:fill="FFFFFF"/>
        <w:tabs>
          <w:tab w:val="left" w:pos="63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пергидроля;</w:t>
      </w:r>
    </w:p>
    <w:p w:rsidR="00964DBA" w:rsidRDefault="00964DBA" w:rsidP="00964DBA">
      <w:pPr>
        <w:shd w:val="clear" w:color="auto" w:fill="FFFFFF"/>
        <w:tabs>
          <w:tab w:val="left" w:pos="63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кислоты уксусной.</w:t>
      </w:r>
    </w:p>
    <w:p w:rsidR="00EA4CB3" w:rsidRPr="007E6E90" w:rsidRDefault="00EA4CB3" w:rsidP="00964DBA">
      <w:pPr>
        <w:shd w:val="clear" w:color="auto" w:fill="FFFFFF"/>
        <w:tabs>
          <w:tab w:val="left" w:pos="63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477FD3" w:rsidP="00964DBA">
      <w:pPr>
        <w:shd w:val="clear" w:color="auto" w:fill="FFFFFF"/>
        <w:tabs>
          <w:tab w:val="left" w:pos="636"/>
        </w:tabs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58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 15 мл концентрированного раствора 20% кон</w:t>
      </w:r>
      <w:r w:rsidR="00964DBA"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softHyphen/>
        <w:t>центрации содержится лекарственного вещества:</w:t>
      </w:r>
    </w:p>
    <w:p w:rsidR="00EA4CB3" w:rsidRDefault="00964DBA" w:rsidP="00964DBA">
      <w:pPr>
        <w:shd w:val="clear" w:color="auto" w:fill="FFFFFF"/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0,75;           </w:t>
      </w:r>
    </w:p>
    <w:p w:rsidR="00EA4CB3" w:rsidRDefault="00964DBA" w:rsidP="00964DBA">
      <w:pPr>
        <w:shd w:val="clear" w:color="auto" w:fill="FFFFFF"/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5,0;         </w:t>
      </w:r>
    </w:p>
    <w:p w:rsidR="00EA4CB3" w:rsidRDefault="00964DBA" w:rsidP="00964DBA">
      <w:pPr>
        <w:shd w:val="clear" w:color="auto" w:fill="FFFFFF"/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3,0</w:t>
      </w:r>
    </w:p>
    <w:p w:rsidR="00EA4CB3" w:rsidRDefault="00964DBA" w:rsidP="00964DBA">
      <w:pPr>
        <w:shd w:val="clear" w:color="auto" w:fill="FFFFFF"/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;г)   4,5;</w:t>
      </w:r>
    </w:p>
    <w:p w:rsidR="00964DBA" w:rsidRDefault="00964DBA" w:rsidP="00964DBA">
      <w:pPr>
        <w:shd w:val="clear" w:color="auto" w:fill="FFFFFF"/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7,5.</w:t>
      </w:r>
    </w:p>
    <w:p w:rsidR="00EA4CB3" w:rsidRPr="007E6E90" w:rsidRDefault="00EA4CB3" w:rsidP="00964DBA">
      <w:pPr>
        <w:shd w:val="clear" w:color="auto" w:fill="FFFFFF"/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477FD3" w:rsidP="00964DBA">
      <w:pPr>
        <w:shd w:val="clear" w:color="auto" w:fill="FFFFFF"/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59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 введении в состав микстуры 0,5 лекарствен</w:t>
      </w:r>
      <w:r w:rsidR="00964DBA"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softHyphen/>
        <w:t>ного вещества следует отмерить 10 мл концентриро</w:t>
      </w:r>
      <w:r w:rsidR="00964DBA"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softHyphen/>
        <w:t>ванного раствора концентрации:</w:t>
      </w:r>
    </w:p>
    <w:p w:rsidR="00EA4CB3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10%;        </w:t>
      </w:r>
    </w:p>
    <w:p w:rsidR="00EA4CB3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1:10;        </w:t>
      </w:r>
    </w:p>
    <w:p w:rsidR="00EA4CB3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в)   50%;               </w:t>
      </w:r>
    </w:p>
    <w:p w:rsidR="00EA4CB3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20%;</w:t>
      </w:r>
    </w:p>
    <w:p w:rsidR="00964DBA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1:20.</w:t>
      </w:r>
    </w:p>
    <w:p w:rsidR="00EA4CB3" w:rsidRPr="007E6E90" w:rsidRDefault="00EA4CB3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477FD3" w:rsidP="00964DBA">
      <w:pPr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Растворы, содержащие этанол, добавляют в слож</w:t>
      </w:r>
      <w:r w:rsidR="00964DBA"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softHyphen/>
        <w:t>ные микстуры  в порядке:</w:t>
      </w:r>
    </w:p>
    <w:p w:rsidR="00EA4CB3" w:rsidRDefault="00964DBA" w:rsidP="00964DBA">
      <w:pPr>
        <w:shd w:val="clear" w:color="auto" w:fill="FFFFFF"/>
        <w:tabs>
          <w:tab w:val="left" w:pos="55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  уменьшения концентрации этанола;</w:t>
      </w:r>
    </w:p>
    <w:p w:rsidR="00964DBA" w:rsidRDefault="00964DBA" w:rsidP="00964DBA">
      <w:pPr>
        <w:shd w:val="clear" w:color="auto" w:fill="FFFFFF"/>
        <w:tabs>
          <w:tab w:val="left" w:pos="55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увеличения концентрации этанола.</w:t>
      </w:r>
    </w:p>
    <w:p w:rsidR="00EA4CB3" w:rsidRPr="007E6E90" w:rsidRDefault="00EA4CB3" w:rsidP="00964DBA">
      <w:pPr>
        <w:shd w:val="clear" w:color="auto" w:fill="FFFFFF"/>
        <w:tabs>
          <w:tab w:val="left" w:pos="55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57"/>
        </w:tabs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77F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E6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Добавление жидкостей, содержащих этанол, в микстуры в порядке возрастания концентрации эта</w:t>
      </w:r>
      <w:r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softHyphen/>
        <w:t>нола получить ультрогетерогенные и микрогенные си</w:t>
      </w:r>
      <w:r w:rsidRPr="007E6E90">
        <w:rPr>
          <w:rFonts w:ascii="Times New Roman" w:hAnsi="Times New Roman" w:cs="Times New Roman"/>
          <w:b/>
          <w:iCs/>
          <w:color w:val="000000"/>
          <w:sz w:val="24"/>
          <w:szCs w:val="24"/>
        </w:rPr>
        <w:softHyphen/>
        <w:t>стемы:</w:t>
      </w:r>
    </w:p>
    <w:p w:rsidR="00EA4CB3" w:rsidRDefault="00964DBA" w:rsidP="00964DBA">
      <w:pPr>
        <w:shd w:val="clear" w:color="auto" w:fill="FFFFFF"/>
        <w:tabs>
          <w:tab w:val="left" w:pos="286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позволяет;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Default="00964DBA" w:rsidP="00964DBA">
      <w:pPr>
        <w:shd w:val="clear" w:color="auto" w:fill="FFFFFF"/>
        <w:tabs>
          <w:tab w:val="left" w:pos="286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не позволяет.</w:t>
      </w:r>
    </w:p>
    <w:p w:rsidR="00EA4CB3" w:rsidRPr="007E6E90" w:rsidRDefault="00EA4CB3" w:rsidP="00964DBA">
      <w:pPr>
        <w:shd w:val="clear" w:color="auto" w:fill="FFFFFF"/>
        <w:tabs>
          <w:tab w:val="left" w:pos="286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65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77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Растворение протаргола замедляет:</w:t>
      </w:r>
    </w:p>
    <w:p w:rsidR="00EA4CB3" w:rsidRDefault="00964DBA" w:rsidP="00964DBA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энергетическое взбалтывание;</w:t>
      </w:r>
    </w:p>
    <w:p w:rsidR="00964DBA" w:rsidRDefault="00964DBA" w:rsidP="00964DBA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настаивание на поверхности воды при комнатной температуре.</w:t>
      </w:r>
    </w:p>
    <w:p w:rsidR="00EA4CB3" w:rsidRPr="007E6E90" w:rsidRDefault="00EA4CB3" w:rsidP="00964DBA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77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Растворение колларгола ускоряет:</w:t>
      </w:r>
    </w:p>
    <w:p w:rsidR="00EA4CB3" w:rsidRDefault="00964DBA" w:rsidP="00964DBA">
      <w:pPr>
        <w:shd w:val="clear" w:color="auto" w:fill="FFFFFF"/>
        <w:tabs>
          <w:tab w:val="left" w:pos="61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настаивание при комнатной температуре;</w:t>
      </w:r>
    </w:p>
    <w:p w:rsidR="00964DBA" w:rsidRDefault="00964DBA" w:rsidP="00964DBA">
      <w:pPr>
        <w:shd w:val="clear" w:color="auto" w:fill="FFFFFF"/>
        <w:tabs>
          <w:tab w:val="left" w:pos="61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диспергирование.</w:t>
      </w:r>
    </w:p>
    <w:p w:rsidR="00EA4CB3" w:rsidRPr="007E6E90" w:rsidRDefault="00EA4CB3" w:rsidP="00964DBA">
      <w:pPr>
        <w:shd w:val="clear" w:color="auto" w:fill="FFFFFF"/>
        <w:tabs>
          <w:tab w:val="left" w:pos="61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B2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Коллоидные растворы в воде образуют:</w:t>
      </w:r>
    </w:p>
    <w:p w:rsidR="00EA4CB3" w:rsidRDefault="00964DBA" w:rsidP="00964DBA">
      <w:pPr>
        <w:shd w:val="clear" w:color="auto" w:fill="FFFFFF"/>
        <w:tabs>
          <w:tab w:val="left" w:pos="44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висмута нитрат основной;</w:t>
      </w:r>
    </w:p>
    <w:p w:rsidR="00964DBA" w:rsidRPr="007E6E90" w:rsidRDefault="00964DBA" w:rsidP="00964DBA">
      <w:pPr>
        <w:shd w:val="clear" w:color="auto" w:fill="FFFFFF"/>
        <w:tabs>
          <w:tab w:val="left" w:pos="44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сульфадимезин;в)   протаргол;</w:t>
      </w:r>
    </w:p>
    <w:p w:rsidR="00EA4CB3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г)   ихтиол;                                         </w:t>
      </w:r>
    </w:p>
    <w:p w:rsidR="00EA4CB3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д)   колларгол;                </w:t>
      </w:r>
    </w:p>
    <w:p w:rsidR="00964DBA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е)   фенилсалицилат.</w:t>
      </w:r>
    </w:p>
    <w:p w:rsidR="00EA4CB3" w:rsidRPr="007E6E90" w:rsidRDefault="00EA4CB3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CB25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.Различают суспензии для применения:</w:t>
      </w:r>
    </w:p>
    <w:p w:rsidR="00EA4CB3" w:rsidRDefault="00964DBA" w:rsidP="00964DBA">
      <w:pPr>
        <w:shd w:val="clear" w:color="auto" w:fill="FFFFFF"/>
        <w:tabs>
          <w:tab w:val="left" w:pos="67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внутримышечного;</w:t>
      </w:r>
    </w:p>
    <w:p w:rsidR="00EA4CB3" w:rsidRDefault="00964DBA" w:rsidP="00964DBA">
      <w:pPr>
        <w:shd w:val="clear" w:color="auto" w:fill="FFFFFF"/>
        <w:tabs>
          <w:tab w:val="left" w:pos="67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внутреннего;</w:t>
      </w:r>
    </w:p>
    <w:p w:rsidR="00964DBA" w:rsidRPr="007E6E90" w:rsidRDefault="00964DBA" w:rsidP="00964DBA">
      <w:pPr>
        <w:shd w:val="clear" w:color="auto" w:fill="FFFFFF"/>
        <w:tabs>
          <w:tab w:val="left" w:pos="67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внутривенного;</w:t>
      </w:r>
    </w:p>
    <w:p w:rsidR="00EA4CB3" w:rsidRDefault="00964DBA" w:rsidP="00964DBA">
      <w:pPr>
        <w:shd w:val="clear" w:color="auto" w:fill="FFFFFF"/>
        <w:tabs>
          <w:tab w:val="left" w:pos="67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наружного;</w:t>
      </w:r>
    </w:p>
    <w:p w:rsidR="00964DBA" w:rsidRDefault="00964DBA" w:rsidP="00964DBA">
      <w:pPr>
        <w:shd w:val="clear" w:color="auto" w:fill="FFFFFF"/>
        <w:tabs>
          <w:tab w:val="left" w:pos="67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в спинномозговой канал.</w:t>
      </w:r>
    </w:p>
    <w:p w:rsidR="00EA4CB3" w:rsidRPr="007E6E90" w:rsidRDefault="00EA4CB3" w:rsidP="00964DBA">
      <w:pPr>
        <w:shd w:val="clear" w:color="auto" w:fill="FFFFFF"/>
        <w:tabs>
          <w:tab w:val="left" w:pos="67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CB3" w:rsidRPr="007E6E90" w:rsidRDefault="00EA4CB3" w:rsidP="00964DBA">
      <w:pPr>
        <w:shd w:val="clear" w:color="auto" w:fill="FFFFFF"/>
        <w:tabs>
          <w:tab w:val="left" w:pos="5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CB3" w:rsidRPr="007E6E90" w:rsidRDefault="00EA4CB3" w:rsidP="00964DBA">
      <w:pPr>
        <w:shd w:val="clear" w:color="auto" w:fill="FFFFFF"/>
        <w:tabs>
          <w:tab w:val="left" w:pos="52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tabs>
          <w:tab w:val="left" w:pos="65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66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При отсутствии обозначения масла в эмульсии в соответствии с указанием ГФ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XI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издания используют:</w:t>
      </w:r>
    </w:p>
    <w:p w:rsidR="00EA4CB3" w:rsidRDefault="00964DBA" w:rsidP="00964DBA">
      <w:pPr>
        <w:shd w:val="clear" w:color="auto" w:fill="FFFFFF"/>
        <w:tabs>
          <w:tab w:val="left" w:pos="55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касторовое;    </w:t>
      </w:r>
    </w:p>
    <w:p w:rsidR="00EA4CB3" w:rsidRDefault="00964DBA" w:rsidP="00964DBA">
      <w:pPr>
        <w:shd w:val="clear" w:color="auto" w:fill="FFFFFF"/>
        <w:tabs>
          <w:tab w:val="left" w:pos="55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вазелиновое;     </w:t>
      </w:r>
    </w:p>
    <w:p w:rsidR="00EA4CB3" w:rsidRDefault="00964DBA" w:rsidP="00964DBA">
      <w:pPr>
        <w:shd w:val="clear" w:color="auto" w:fill="FFFFFF"/>
        <w:tabs>
          <w:tab w:val="left" w:pos="55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подсолнечное;</w:t>
      </w:r>
    </w:p>
    <w:p w:rsidR="00EA4CB3" w:rsidRDefault="00964DBA" w:rsidP="00964DBA">
      <w:pPr>
        <w:shd w:val="clear" w:color="auto" w:fill="FFFFFF"/>
        <w:tabs>
          <w:tab w:val="left" w:pos="55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рыбий жир;</w:t>
      </w:r>
    </w:p>
    <w:p w:rsidR="00964DBA" w:rsidRDefault="00964DBA" w:rsidP="00964DBA">
      <w:pPr>
        <w:shd w:val="clear" w:color="auto" w:fill="FFFFFF"/>
        <w:tabs>
          <w:tab w:val="left" w:pos="55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оливковое.</w:t>
      </w:r>
    </w:p>
    <w:p w:rsidR="00EA4CB3" w:rsidRPr="007E6E90" w:rsidRDefault="00EA4CB3" w:rsidP="00964DBA">
      <w:pPr>
        <w:shd w:val="clear" w:color="auto" w:fill="FFFFFF"/>
        <w:tabs>
          <w:tab w:val="left" w:pos="55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59F" w:rsidRPr="007E6E90" w:rsidRDefault="00FB259F" w:rsidP="00964DBA">
      <w:pPr>
        <w:shd w:val="clear" w:color="auto" w:fill="FFFFFF"/>
        <w:tabs>
          <w:tab w:val="left" w:pos="53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tabs>
          <w:tab w:val="left" w:pos="57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67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приготовления 100 мл 5% раствора пергидроля необходимо взять:</w:t>
      </w:r>
    </w:p>
    <w:p w:rsidR="00964DBA" w:rsidRPr="007E6E90" w:rsidRDefault="00964DBA" w:rsidP="00964DBA">
      <w:pPr>
        <w:shd w:val="clear" w:color="auto" w:fill="FFFFFF"/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5 м</w:t>
      </w:r>
      <w:r w:rsidRPr="007E6E90">
        <w:rPr>
          <w:rFonts w:ascii="Times New Roman" w:hAnsi="Times New Roman" w:cs="Times New Roman"/>
          <w:iCs/>
          <w:color w:val="000000"/>
          <w:sz w:val="24"/>
          <w:szCs w:val="24"/>
        </w:rPr>
        <w:t>л.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пергидрола, воды очищенной — 95 мл;</w:t>
      </w:r>
    </w:p>
    <w:p w:rsidR="00964DBA" w:rsidRPr="007E6E90" w:rsidRDefault="00964DBA" w:rsidP="00964DBA">
      <w:pPr>
        <w:shd w:val="clear" w:color="auto" w:fill="FFFFFF"/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16,7 мл  пергидрола, воды очищенной - до 100 мл;</w:t>
      </w:r>
    </w:p>
    <w:p w:rsidR="00964DBA" w:rsidRDefault="00964DBA" w:rsidP="00964DBA">
      <w:pPr>
        <w:shd w:val="clear" w:color="auto" w:fill="FFFFFF"/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5 мл пергидрола, воды очищенной — до 100 мл.</w:t>
      </w:r>
    </w:p>
    <w:p w:rsidR="00FB259F" w:rsidRPr="007E6E90" w:rsidRDefault="00FB259F" w:rsidP="00964DBA">
      <w:pPr>
        <w:shd w:val="clear" w:color="auto" w:fill="FFFFFF"/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59F" w:rsidRPr="007E6E90" w:rsidRDefault="00FB259F" w:rsidP="00964DBA">
      <w:pPr>
        <w:shd w:val="clear" w:color="auto" w:fill="FFFFFF"/>
        <w:tabs>
          <w:tab w:val="left" w:pos="56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tabs>
          <w:tab w:val="left" w:pos="56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Обязательному фильтрованию в аптеке подле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oftHyphen/>
        <w:t>жат:</w:t>
      </w:r>
    </w:p>
    <w:p w:rsidR="00FB259F" w:rsidRDefault="00964DBA" w:rsidP="00964DBA">
      <w:pPr>
        <w:shd w:val="clear" w:color="auto" w:fill="FFFFFF"/>
        <w:tabs>
          <w:tab w:val="left" w:pos="62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растворы внутреннего применения;</w:t>
      </w:r>
    </w:p>
    <w:p w:rsidR="00964DBA" w:rsidRPr="007E6E90" w:rsidRDefault="00964DBA" w:rsidP="00964DBA">
      <w:pPr>
        <w:shd w:val="clear" w:color="auto" w:fill="FFFFFF"/>
        <w:tabs>
          <w:tab w:val="left" w:pos="62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растворы для инъекций;</w:t>
      </w:r>
    </w:p>
    <w:p w:rsidR="00FB259F" w:rsidRDefault="00FB259F" w:rsidP="00964DBA">
      <w:pPr>
        <w:shd w:val="clear" w:color="auto" w:fill="FFFFFF"/>
        <w:tabs>
          <w:tab w:val="left" w:pos="62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растворы для новорожденных;</w:t>
      </w:r>
    </w:p>
    <w:p w:rsidR="00FB259F" w:rsidRDefault="00964DBA" w:rsidP="00964DBA">
      <w:pPr>
        <w:shd w:val="clear" w:color="auto" w:fill="FFFFFF"/>
        <w:tabs>
          <w:tab w:val="left" w:pos="62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глазные капли, примочки;</w:t>
      </w:r>
    </w:p>
    <w:p w:rsidR="00964DBA" w:rsidRDefault="00964DBA" w:rsidP="00964DBA">
      <w:pPr>
        <w:shd w:val="clear" w:color="auto" w:fill="FFFFFF"/>
        <w:tabs>
          <w:tab w:val="left" w:pos="62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концентрированные растворы.</w:t>
      </w:r>
    </w:p>
    <w:p w:rsidR="00FB259F" w:rsidRPr="007E6E90" w:rsidRDefault="00FB259F" w:rsidP="00964DBA">
      <w:pPr>
        <w:shd w:val="clear" w:color="auto" w:fill="FFFFFF"/>
        <w:tabs>
          <w:tab w:val="left" w:pos="62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69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Камфора образует:</w:t>
      </w:r>
    </w:p>
    <w:p w:rsidR="00FB259F" w:rsidRDefault="00964DBA" w:rsidP="00964DBA">
      <w:pPr>
        <w:shd w:val="clear" w:color="auto" w:fill="FFFFFF"/>
        <w:tabs>
          <w:tab w:val="left" w:pos="65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мазь-раствор;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259F" w:rsidRDefault="00964DBA" w:rsidP="00964DBA">
      <w:pPr>
        <w:shd w:val="clear" w:color="auto" w:fill="FFFFFF"/>
        <w:tabs>
          <w:tab w:val="left" w:pos="65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мазь-сплав;     </w:t>
      </w:r>
    </w:p>
    <w:p w:rsidR="00FB259F" w:rsidRDefault="00964DBA" w:rsidP="00964DBA">
      <w:pPr>
        <w:shd w:val="clear" w:color="auto" w:fill="FFFFFF"/>
        <w:tabs>
          <w:tab w:val="left" w:pos="65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в)   мазь суспензию </w:t>
      </w:r>
    </w:p>
    <w:p w:rsidR="00964DBA" w:rsidRDefault="00964DBA" w:rsidP="00964DBA">
      <w:pPr>
        <w:shd w:val="clear" w:color="auto" w:fill="FFFFFF"/>
        <w:tabs>
          <w:tab w:val="left" w:pos="65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мазь-суспензию</w:t>
      </w:r>
    </w:p>
    <w:p w:rsidR="00FB259F" w:rsidRPr="007E6E90" w:rsidRDefault="00FB259F" w:rsidP="00964DBA">
      <w:pPr>
        <w:shd w:val="clear" w:color="auto" w:fill="FFFFFF"/>
        <w:tabs>
          <w:tab w:val="left" w:pos="65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B2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Мазь-эмульсию образуют:</w:t>
      </w:r>
    </w:p>
    <w:p w:rsidR="00FB259F" w:rsidRDefault="00964DBA" w:rsidP="00964DBA">
      <w:pPr>
        <w:shd w:val="clear" w:color="auto" w:fill="FFFFFF"/>
        <w:tabs>
          <w:tab w:val="left" w:pos="60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ментол, эфедрина гидрохлорид, протаргол;</w:t>
      </w:r>
    </w:p>
    <w:p w:rsidR="00964DBA" w:rsidRPr="007E6E90" w:rsidRDefault="00964DBA" w:rsidP="00964DBA">
      <w:pPr>
        <w:shd w:val="clear" w:color="auto" w:fill="FFFFFF"/>
        <w:tabs>
          <w:tab w:val="left" w:pos="6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димедрол, эфедрина гидрохлорид, камфора;</w:t>
      </w:r>
    </w:p>
    <w:p w:rsidR="00964DBA" w:rsidRPr="007E6E90" w:rsidRDefault="00964DBA" w:rsidP="00964DBA">
      <w:pPr>
        <w:shd w:val="clear" w:color="auto" w:fill="FFFFFF"/>
        <w:tabs>
          <w:tab w:val="left" w:pos="60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протаргол, эфедрина гидрохлорид, растительные эк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стракты, димедрол,  цинка оксид;</w:t>
      </w:r>
    </w:p>
    <w:p w:rsidR="00964DBA" w:rsidRDefault="00964DBA" w:rsidP="00964DBA">
      <w:pPr>
        <w:shd w:val="clear" w:color="auto" w:fill="FFFFFF"/>
        <w:tabs>
          <w:tab w:val="left" w:pos="62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димедрол, эфедрина гидрохлорид, растительный эк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стракт, протаргол, раствор адреналина гидрохло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рида.</w:t>
      </w:r>
    </w:p>
    <w:p w:rsidR="00FB259F" w:rsidRPr="007E6E90" w:rsidRDefault="00FB259F" w:rsidP="00964DBA">
      <w:pPr>
        <w:shd w:val="clear" w:color="auto" w:fill="FFFFFF"/>
        <w:tabs>
          <w:tab w:val="left" w:pos="62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tabs>
          <w:tab w:val="left" w:pos="622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71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Если не указана концентрация спирта, отпускают:</w:t>
      </w:r>
    </w:p>
    <w:p w:rsidR="00FB259F" w:rsidRDefault="00964DBA" w:rsidP="00964DBA">
      <w:pPr>
        <w:shd w:val="clear" w:color="auto" w:fill="FFFFFF"/>
        <w:tabs>
          <w:tab w:val="left" w:pos="554"/>
          <w:tab w:val="left" w:pos="283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96%;                   </w:t>
      </w:r>
    </w:p>
    <w:p w:rsidR="00FB259F" w:rsidRDefault="00964DBA" w:rsidP="00964DBA">
      <w:pPr>
        <w:shd w:val="clear" w:color="auto" w:fill="FFFFFF"/>
        <w:tabs>
          <w:tab w:val="left" w:pos="554"/>
          <w:tab w:val="left" w:pos="283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70%;                 </w:t>
      </w:r>
    </w:p>
    <w:p w:rsidR="00FB259F" w:rsidRDefault="00964DBA" w:rsidP="00964DBA">
      <w:pPr>
        <w:shd w:val="clear" w:color="auto" w:fill="FFFFFF"/>
        <w:tabs>
          <w:tab w:val="left" w:pos="554"/>
          <w:tab w:val="left" w:pos="283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60%;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259F" w:rsidRDefault="00964DBA" w:rsidP="00964DBA">
      <w:pPr>
        <w:shd w:val="clear" w:color="auto" w:fill="FFFFFF"/>
        <w:tabs>
          <w:tab w:val="left" w:pos="554"/>
          <w:tab w:val="left" w:pos="283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90%;</w:t>
      </w:r>
    </w:p>
    <w:p w:rsidR="00964DBA" w:rsidRDefault="00964DBA" w:rsidP="00964DBA">
      <w:pPr>
        <w:shd w:val="clear" w:color="auto" w:fill="FFFFFF"/>
        <w:tabs>
          <w:tab w:val="left" w:pos="554"/>
          <w:tab w:val="left" w:pos="283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40%.</w:t>
      </w:r>
    </w:p>
    <w:p w:rsidR="00FB259F" w:rsidRPr="007E6E90" w:rsidRDefault="00FB259F" w:rsidP="00964DBA">
      <w:pPr>
        <w:shd w:val="clear" w:color="auto" w:fill="FFFFFF"/>
        <w:tabs>
          <w:tab w:val="left" w:pos="554"/>
          <w:tab w:val="left" w:pos="283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tabs>
          <w:tab w:val="left" w:pos="554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72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приготовления раствора перманганата калия используют:</w:t>
      </w:r>
    </w:p>
    <w:p w:rsidR="00FB259F" w:rsidRDefault="00964DBA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свежеперегнанную воду;</w:t>
      </w:r>
    </w:p>
    <w:p w:rsidR="00964DBA" w:rsidRDefault="00964DBA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очищенную воду.</w:t>
      </w:r>
    </w:p>
    <w:p w:rsidR="00FB259F" w:rsidRPr="007E6E90" w:rsidRDefault="00FB259F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73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Сырье, из которого готовят постои:</w:t>
      </w:r>
    </w:p>
    <w:p w:rsidR="00964DBA" w:rsidRPr="007E6E90" w:rsidRDefault="00964DBA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лист мяты, лист толокнянки, корневище с корнями валерианы;</w:t>
      </w:r>
    </w:p>
    <w:p w:rsidR="00964DBA" w:rsidRPr="007E6E90" w:rsidRDefault="00964DBA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лист мяты, лист эвкалипта, корневища с корнями валерианы, лист сенны;</w:t>
      </w:r>
    </w:p>
    <w:p w:rsidR="00964DBA" w:rsidRDefault="00964DBA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лист мяты, лист эвкалипта, корневища с корнями валерианы.</w:t>
      </w:r>
    </w:p>
    <w:p w:rsidR="00FB259F" w:rsidRPr="007E6E90" w:rsidRDefault="00FB259F" w:rsidP="00964DBA">
      <w:pPr>
        <w:shd w:val="clear" w:color="auto" w:fill="FFFFFF"/>
        <w:tabs>
          <w:tab w:val="left" w:pos="56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tabs>
          <w:tab w:val="left" w:pos="67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74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 водным растворам настойки добавляют:</w:t>
      </w:r>
    </w:p>
    <w:p w:rsidR="00964DBA" w:rsidRPr="007E6E90" w:rsidRDefault="00964DBA" w:rsidP="00964DBA">
      <w:pPr>
        <w:shd w:val="clear" w:color="auto" w:fill="FFFFFF"/>
        <w:tabs>
          <w:tab w:val="left" w:pos="67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 последнюю очередь по мере уменьшения крепости спирта;</w:t>
      </w:r>
    </w:p>
    <w:p w:rsidR="00FB259F" w:rsidRDefault="00964DBA" w:rsidP="00964DBA">
      <w:pPr>
        <w:shd w:val="clear" w:color="auto" w:fill="FFFFFF"/>
        <w:tabs>
          <w:tab w:val="left" w:pos="67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в последнюю очередь по мере увеличения крепости спирта;</w:t>
      </w:r>
    </w:p>
    <w:p w:rsidR="00964DBA" w:rsidRDefault="00964DBA" w:rsidP="00964DBA">
      <w:pPr>
        <w:shd w:val="clear" w:color="auto" w:fill="FFFFFF"/>
        <w:tabs>
          <w:tab w:val="left" w:pos="67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не имеет значения.</w:t>
      </w:r>
    </w:p>
    <w:p w:rsidR="00FB259F" w:rsidRPr="007E6E90" w:rsidRDefault="00FB259F" w:rsidP="00964DBA">
      <w:pPr>
        <w:shd w:val="clear" w:color="auto" w:fill="FFFFFF"/>
        <w:tabs>
          <w:tab w:val="left" w:pos="67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tabs>
          <w:tab w:val="left" w:pos="502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75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Особенности приготовления водного извлечения из листьев шалфея:</w:t>
      </w:r>
    </w:p>
    <w:p w:rsidR="00FB259F" w:rsidRDefault="00964DBA" w:rsidP="00964DBA">
      <w:pPr>
        <w:shd w:val="clear" w:color="auto" w:fill="FFFFFF"/>
        <w:tabs>
          <w:tab w:val="left" w:pos="51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сырье не измельчают;</w:t>
      </w:r>
    </w:p>
    <w:p w:rsidR="00964DBA" w:rsidRPr="007E6E90" w:rsidRDefault="00964DBA" w:rsidP="00964DBA">
      <w:pPr>
        <w:shd w:val="clear" w:color="auto" w:fill="FFFFFF"/>
        <w:tabs>
          <w:tab w:val="left" w:pos="51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б)строго выдерживаются режимы настаивания и охлаждения;</w:t>
      </w:r>
    </w:p>
    <w:p w:rsidR="00964DBA" w:rsidRPr="007E6E90" w:rsidRDefault="00964DBA" w:rsidP="00964DBA">
      <w:pPr>
        <w:shd w:val="clear" w:color="auto" w:fill="FFFFFF"/>
        <w:tabs>
          <w:tab w:val="left" w:pos="51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добавляют хлористоводородную кислоту;</w:t>
      </w:r>
    </w:p>
    <w:p w:rsidR="00964DBA" w:rsidRDefault="00964DBA" w:rsidP="00964DBA">
      <w:pPr>
        <w:shd w:val="clear" w:color="auto" w:fill="FFFFFF"/>
        <w:tabs>
          <w:tab w:val="left" w:pos="51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извлечение не перемешивают и инфундирку не открывают.</w:t>
      </w:r>
    </w:p>
    <w:p w:rsidR="00FB259F" w:rsidRPr="007E6E90" w:rsidRDefault="00FB259F" w:rsidP="00964DBA">
      <w:pPr>
        <w:shd w:val="clear" w:color="auto" w:fill="FFFFFF"/>
        <w:tabs>
          <w:tab w:val="left" w:pos="51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tabs>
          <w:tab w:val="left" w:pos="51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76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Общий объем микстуры по рецепту: </w:t>
      </w:r>
    </w:p>
    <w:p w:rsidR="00964DBA" w:rsidRPr="007E6E90" w:rsidRDefault="00964DBA" w:rsidP="00964DBA">
      <w:pPr>
        <w:shd w:val="clear" w:color="auto" w:fill="FFFFFF"/>
        <w:tabs>
          <w:tab w:val="left" w:pos="51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Возьми: амидопирина -1,5</w:t>
      </w:r>
    </w:p>
    <w:p w:rsidR="00964DBA" w:rsidRPr="007E6E90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кофеина-бензоата натрия - 0,5 </w:t>
      </w:r>
    </w:p>
    <w:p w:rsidR="00964DBA" w:rsidRPr="007E6E90" w:rsidRDefault="00964DBA" w:rsidP="00964DB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настойки пустырника — 10 мл.</w:t>
      </w:r>
    </w:p>
    <w:p w:rsidR="00964DBA" w:rsidRPr="007E6E90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воды очищенной до 100 мл.</w:t>
      </w:r>
    </w:p>
    <w:p w:rsidR="00964DBA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С.Д.О.</w:t>
      </w:r>
    </w:p>
    <w:p w:rsidR="00FB259F" w:rsidRPr="007E6E90" w:rsidRDefault="00FB259F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59F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100 мл.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Default="00964DBA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110 мл.</w:t>
      </w:r>
    </w:p>
    <w:p w:rsidR="00FB259F" w:rsidRPr="007E6E90" w:rsidRDefault="00FB259F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77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изготовления раствора йода, калия йодида надо взять:</w:t>
      </w:r>
    </w:p>
    <w:p w:rsidR="00FB259F" w:rsidRDefault="00964DBA" w:rsidP="00964DBA">
      <w:pPr>
        <w:shd w:val="clear" w:color="auto" w:fill="FFFFFF"/>
        <w:tabs>
          <w:tab w:val="left" w:pos="53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в 2 раза больше, чем йода;</w:t>
      </w:r>
    </w:p>
    <w:p w:rsidR="00FB259F" w:rsidRDefault="00964DBA" w:rsidP="00964DBA">
      <w:pPr>
        <w:shd w:val="clear" w:color="auto" w:fill="FFFFFF"/>
        <w:tabs>
          <w:tab w:val="left" w:pos="53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в 2 раза меньше, чем йода;</w:t>
      </w:r>
    </w:p>
    <w:p w:rsidR="00964DBA" w:rsidRDefault="00964DBA" w:rsidP="00964DBA">
      <w:pPr>
        <w:shd w:val="clear" w:color="auto" w:fill="FFFFFF"/>
        <w:tabs>
          <w:tab w:val="left" w:pos="53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равное йоду количество.</w:t>
      </w:r>
    </w:p>
    <w:p w:rsidR="00FB259F" w:rsidRPr="007E6E90" w:rsidRDefault="00FB259F" w:rsidP="00964DBA">
      <w:pPr>
        <w:shd w:val="clear" w:color="auto" w:fill="FFFFFF"/>
        <w:tabs>
          <w:tab w:val="left" w:pos="53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CB259B" w:rsidP="00964DBA">
      <w:pPr>
        <w:shd w:val="clear" w:color="auto" w:fill="FFFFFF"/>
        <w:tabs>
          <w:tab w:val="left" w:pos="535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Обязательному количественному определению подвергаются растворы:</w:t>
      </w:r>
    </w:p>
    <w:p w:rsidR="00FB259F" w:rsidRDefault="00964DBA" w:rsidP="00964DBA">
      <w:pPr>
        <w:shd w:val="clear" w:color="auto" w:fill="FFFFFF"/>
        <w:tabs>
          <w:tab w:val="left" w:pos="571"/>
          <w:tab w:val="left" w:pos="286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Люголя;   </w:t>
      </w:r>
    </w:p>
    <w:p w:rsidR="00FB259F" w:rsidRDefault="00964DBA" w:rsidP="00964DBA">
      <w:pPr>
        <w:shd w:val="clear" w:color="auto" w:fill="FFFFFF"/>
        <w:tabs>
          <w:tab w:val="left" w:pos="571"/>
          <w:tab w:val="left" w:pos="286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концентрированные;       </w:t>
      </w:r>
    </w:p>
    <w:p w:rsidR="00FB259F" w:rsidRDefault="00964DBA" w:rsidP="00964DBA">
      <w:pPr>
        <w:shd w:val="clear" w:color="auto" w:fill="FFFFFF"/>
        <w:tabs>
          <w:tab w:val="left" w:pos="571"/>
          <w:tab w:val="left" w:pos="286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серебра нитрата;</w:t>
      </w:r>
    </w:p>
    <w:p w:rsidR="00964DBA" w:rsidRDefault="00964DBA" w:rsidP="00964DBA">
      <w:pPr>
        <w:shd w:val="clear" w:color="auto" w:fill="FFFFFF"/>
        <w:tabs>
          <w:tab w:val="left" w:pos="571"/>
          <w:tab w:val="left" w:pos="286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перманганата калия.</w:t>
      </w:r>
    </w:p>
    <w:p w:rsidR="00FB259F" w:rsidRPr="007E6E90" w:rsidRDefault="00FB259F" w:rsidP="00964DBA">
      <w:pPr>
        <w:shd w:val="clear" w:color="auto" w:fill="FFFFFF"/>
        <w:tabs>
          <w:tab w:val="left" w:pos="571"/>
          <w:tab w:val="left" w:pos="286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59F" w:rsidRDefault="00CB259B" w:rsidP="00FB259F">
      <w:pPr>
        <w:shd w:val="clear" w:color="auto" w:fill="FFFFFF"/>
        <w:tabs>
          <w:tab w:val="left" w:pos="571"/>
          <w:tab w:val="left" w:pos="286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t>. Установите соответствие обозначения концентраций:</w:t>
      </w:r>
    </w:p>
    <w:p w:rsidR="00964DBA" w:rsidRPr="00FB259F" w:rsidRDefault="00FB259F" w:rsidP="00FB259F">
      <w:pPr>
        <w:shd w:val="clear" w:color="auto" w:fill="FFFFFF"/>
        <w:tabs>
          <w:tab w:val="left" w:pos="571"/>
          <w:tab w:val="left" w:pos="286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5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4DBA" w:rsidRPr="00FB259F">
        <w:rPr>
          <w:rFonts w:ascii="Times New Roman" w:hAnsi="Times New Roman" w:cs="Times New Roman"/>
          <w:color w:val="000000"/>
          <w:sz w:val="24"/>
          <w:szCs w:val="24"/>
        </w:rPr>
        <w:t>5%;</w:t>
      </w:r>
      <w:r w:rsidR="00964DBA" w:rsidRPr="00FB25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4DBA" w:rsidRPr="00FB259F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FB25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4DBA" w:rsidRPr="00FB259F">
        <w:rPr>
          <w:rFonts w:ascii="Times New Roman" w:hAnsi="Times New Roman" w:cs="Times New Roman"/>
          <w:color w:val="000000"/>
          <w:sz w:val="24"/>
          <w:szCs w:val="24"/>
        </w:rPr>
        <w:t xml:space="preserve"> 10%;</w:t>
      </w:r>
      <w:r w:rsidR="00964DBA" w:rsidRPr="00FB25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4DBA" w:rsidRPr="00FB25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4DBA" w:rsidRPr="00FB259F">
        <w:rPr>
          <w:rFonts w:ascii="Times New Roman" w:hAnsi="Times New Roman" w:cs="Times New Roman"/>
          <w:color w:val="000000"/>
          <w:sz w:val="24"/>
          <w:szCs w:val="24"/>
        </w:rPr>
        <w:tab/>
        <w:t>3. 20%;</w:t>
      </w:r>
      <w:r w:rsidR="00964DBA" w:rsidRPr="00FB259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259F" w:rsidRDefault="00964DBA" w:rsidP="00964DBA">
      <w:pPr>
        <w:shd w:val="clear" w:color="auto" w:fill="FFFFFF"/>
        <w:tabs>
          <w:tab w:val="left" w:pos="271"/>
          <w:tab w:val="left" w:pos="851"/>
        </w:tabs>
        <w:spacing w:before="5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1: 10;             </w:t>
      </w:r>
    </w:p>
    <w:p w:rsidR="00FB259F" w:rsidRDefault="00964DBA" w:rsidP="00964DBA">
      <w:pPr>
        <w:shd w:val="clear" w:color="auto" w:fill="FFFFFF"/>
        <w:tabs>
          <w:tab w:val="left" w:pos="271"/>
          <w:tab w:val="left" w:pos="851"/>
        </w:tabs>
        <w:spacing w:before="5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1: 25;       </w:t>
      </w:r>
    </w:p>
    <w:p w:rsidR="00FB259F" w:rsidRDefault="00964DBA" w:rsidP="00964DBA">
      <w:pPr>
        <w:shd w:val="clear" w:color="auto" w:fill="FFFFFF"/>
        <w:tabs>
          <w:tab w:val="left" w:pos="271"/>
          <w:tab w:val="left" w:pos="851"/>
        </w:tabs>
        <w:spacing w:before="5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в)   1: 5;          </w:t>
      </w:r>
    </w:p>
    <w:p w:rsidR="00FB259F" w:rsidRDefault="00964DBA" w:rsidP="00964DBA">
      <w:pPr>
        <w:shd w:val="clear" w:color="auto" w:fill="FFFFFF"/>
        <w:tabs>
          <w:tab w:val="left" w:pos="271"/>
          <w:tab w:val="left" w:pos="851"/>
        </w:tabs>
        <w:spacing w:before="5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г)   1: 20;       </w:t>
      </w:r>
    </w:p>
    <w:p w:rsidR="00FB259F" w:rsidRDefault="00964DBA" w:rsidP="00964DBA">
      <w:pPr>
        <w:shd w:val="clear" w:color="auto" w:fill="FFFFFF"/>
        <w:tabs>
          <w:tab w:val="left" w:pos="271"/>
          <w:tab w:val="left" w:pos="851"/>
        </w:tabs>
        <w:spacing w:before="5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1: 40;</w:t>
      </w:r>
    </w:p>
    <w:p w:rsidR="00FB259F" w:rsidRDefault="00964DBA" w:rsidP="00964DBA">
      <w:pPr>
        <w:shd w:val="clear" w:color="auto" w:fill="FFFFFF"/>
        <w:tabs>
          <w:tab w:val="left" w:pos="271"/>
          <w:tab w:val="left" w:pos="851"/>
        </w:tabs>
        <w:spacing w:before="5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Pr="007E6E90" w:rsidRDefault="00CB259B" w:rsidP="00964DBA">
      <w:pPr>
        <w:shd w:val="clear" w:color="auto" w:fill="FFFFFF"/>
        <w:tabs>
          <w:tab w:val="left" w:pos="271"/>
          <w:tab w:val="left" w:pos="851"/>
        </w:tabs>
        <w:spacing w:before="5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t>. Установите соответствие: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Сырье: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Режим настаивания:</w:t>
      </w:r>
    </w:p>
    <w:p w:rsidR="00964DBA" w:rsidRPr="007E6E90" w:rsidRDefault="00964DBA" w:rsidP="006F72E1">
      <w:pPr>
        <w:numPr>
          <w:ilvl w:val="0"/>
          <w:numId w:val="15"/>
        </w:numPr>
        <w:shd w:val="clear" w:color="auto" w:fill="FFFFFF"/>
        <w:tabs>
          <w:tab w:val="left" w:pos="271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лист мяты;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а) извлечение не перемешивают;</w:t>
      </w:r>
    </w:p>
    <w:p w:rsidR="00964DBA" w:rsidRPr="007E6E90" w:rsidRDefault="00FB259F" w:rsidP="006F72E1">
      <w:pPr>
        <w:numPr>
          <w:ilvl w:val="0"/>
          <w:numId w:val="15"/>
        </w:numPr>
        <w:shd w:val="clear" w:color="auto" w:fill="FFFFFF"/>
        <w:tabs>
          <w:tab w:val="left" w:pos="271"/>
          <w:tab w:val="left" w:pos="851"/>
        </w:tabs>
        <w:spacing w:before="2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лист красавки;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б) полное охлаждение;</w:t>
      </w:r>
    </w:p>
    <w:p w:rsidR="00964DBA" w:rsidRPr="007E6E90" w:rsidRDefault="00964DBA" w:rsidP="006F72E1">
      <w:pPr>
        <w:numPr>
          <w:ilvl w:val="0"/>
          <w:numId w:val="15"/>
        </w:numPr>
        <w:shd w:val="clear" w:color="auto" w:fill="FFFFFF"/>
        <w:tabs>
          <w:tab w:val="left" w:pos="271"/>
          <w:tab w:val="left" w:pos="851"/>
        </w:tabs>
        <w:spacing w:before="2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лист толокнянки;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в) добавление хлористоводородной кислоты</w:t>
      </w:r>
    </w:p>
    <w:p w:rsidR="00964DBA" w:rsidRPr="007E6E90" w:rsidRDefault="00964DBA" w:rsidP="006F72E1">
      <w:pPr>
        <w:numPr>
          <w:ilvl w:val="0"/>
          <w:numId w:val="15"/>
        </w:numPr>
        <w:shd w:val="clear" w:color="auto" w:fill="FFFFFF"/>
        <w:tabs>
          <w:tab w:val="left" w:pos="271"/>
          <w:tab w:val="left" w:pos="851"/>
        </w:tabs>
        <w:spacing w:before="2"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лист сены </w:t>
      </w:r>
      <w:r w:rsidR="00FB25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г)строго выдерживают режим настаивания и охлаждения                                                                 </w:t>
      </w:r>
    </w:p>
    <w:p w:rsidR="00964DBA" w:rsidRPr="007E6E90" w:rsidRDefault="00FB259F" w:rsidP="006F72E1">
      <w:pPr>
        <w:numPr>
          <w:ilvl w:val="0"/>
          <w:numId w:val="15"/>
        </w:numPr>
        <w:shd w:val="clear" w:color="auto" w:fill="FFFFFF"/>
        <w:tabs>
          <w:tab w:val="left" w:pos="271"/>
          <w:tab w:val="left" w:pos="851"/>
        </w:tabs>
        <w:spacing w:before="2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лист ландыша.        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д) извлечение  не охлаждают.</w:t>
      </w:r>
    </w:p>
    <w:p w:rsidR="007E7712" w:rsidRDefault="007E7712" w:rsidP="00964DBA">
      <w:pPr>
        <w:shd w:val="clear" w:color="auto" w:fill="FFFFFF"/>
        <w:tabs>
          <w:tab w:val="left" w:pos="5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0A1A9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E6E90">
        <w:rPr>
          <w:rFonts w:ascii="Times New Roman" w:hAnsi="Times New Roman" w:cs="Times New Roman"/>
          <w:b/>
          <w:color w:val="000000"/>
          <w:sz w:val="24"/>
          <w:szCs w:val="24"/>
        </w:rPr>
        <w:t>. При органолептическом внутриаптечном кон</w:t>
      </w:r>
      <w:r w:rsidRPr="007E6E90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троле проверяют:</w:t>
      </w:r>
    </w:p>
    <w:p w:rsidR="00C65FFA" w:rsidRDefault="00964DBA" w:rsidP="00964DBA">
      <w:pPr>
        <w:shd w:val="clear" w:color="auto" w:fill="FFFFFF"/>
        <w:tabs>
          <w:tab w:val="left" w:pos="5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а)   отсутствие механических примесей;</w:t>
      </w:r>
    </w:p>
    <w:p w:rsidR="00C65FFA" w:rsidRDefault="00964DBA" w:rsidP="00964DBA">
      <w:pPr>
        <w:shd w:val="clear" w:color="auto" w:fill="FFFFFF"/>
        <w:tabs>
          <w:tab w:val="left" w:pos="5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б)   общий объем (массу);</w:t>
      </w:r>
    </w:p>
    <w:p w:rsidR="00964DBA" w:rsidRDefault="00964DBA" w:rsidP="00964DBA">
      <w:pPr>
        <w:shd w:val="clear" w:color="auto" w:fill="FFFFFF"/>
        <w:tabs>
          <w:tab w:val="left" w:pos="5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в)   количество доз</w:t>
      </w:r>
    </w:p>
    <w:p w:rsidR="00C65FFA" w:rsidRPr="007E6E90" w:rsidRDefault="00C65FFA" w:rsidP="00964DBA">
      <w:pPr>
        <w:shd w:val="clear" w:color="auto" w:fill="FFFFFF"/>
        <w:tabs>
          <w:tab w:val="left" w:pos="5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5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82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>.   При физическом внутриаптечном контроле проверяют:</w:t>
      </w:r>
    </w:p>
    <w:p w:rsidR="00C65FFA" w:rsidRDefault="00964DB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а)   цвет, запах;</w:t>
      </w:r>
    </w:p>
    <w:p w:rsidR="00C65FFA" w:rsidRDefault="00964DB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б)   массу отдельных доз;</w:t>
      </w:r>
    </w:p>
    <w:p w:rsidR="00964DBA" w:rsidRDefault="00964DB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в)   прозрачность.</w:t>
      </w:r>
    </w:p>
    <w:p w:rsidR="00C65FFA" w:rsidRPr="007E6E90" w:rsidRDefault="00C65FF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761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83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>.   Вода очищенная проверяется на отсутствие:</w:t>
      </w:r>
    </w:p>
    <w:p w:rsidR="00964DBA" w:rsidRPr="007E6E90" w:rsidRDefault="00964DBA" w:rsidP="00964DBA">
      <w:pPr>
        <w:shd w:val="clear" w:color="auto" w:fill="FFFFFF"/>
        <w:tabs>
          <w:tab w:val="left" w:pos="4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а)   хлоридов, углекислого газа, аммиака;</w:t>
      </w:r>
    </w:p>
    <w:p w:rsidR="00964DBA" w:rsidRPr="007E6E90" w:rsidRDefault="00964DBA" w:rsidP="00964DBA">
      <w:pPr>
        <w:shd w:val="clear" w:color="auto" w:fill="FFFFFF"/>
        <w:tabs>
          <w:tab w:val="left" w:pos="4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б)   сульфатов, восстанавливающих веществ, солей каль</w:t>
      </w: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ция;</w:t>
      </w:r>
    </w:p>
    <w:p w:rsidR="00964DBA" w:rsidRDefault="00964DBA" w:rsidP="00964DBA">
      <w:pPr>
        <w:shd w:val="clear" w:color="auto" w:fill="FFFFFF"/>
        <w:tabs>
          <w:tab w:val="left" w:pos="4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в)   хлоридов, сульфатов, солей кальция.</w:t>
      </w:r>
    </w:p>
    <w:p w:rsidR="00C65FFA" w:rsidRPr="007E6E90" w:rsidRDefault="00C65FFA" w:rsidP="00964DBA">
      <w:pPr>
        <w:shd w:val="clear" w:color="auto" w:fill="FFFFFF"/>
        <w:tabs>
          <w:tab w:val="left" w:pos="4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4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84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>.   Полному химическому контролю обязательно подвергаются:</w:t>
      </w:r>
    </w:p>
    <w:p w:rsidR="00C65FFA" w:rsidRDefault="00964DBA" w:rsidP="00964DBA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а) жидкие лекарственные формы при заполнении бюреток;</w:t>
      </w:r>
    </w:p>
    <w:p w:rsidR="00964DBA" w:rsidRDefault="00964DBA" w:rsidP="00964DBA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б) клизмы;в) концентраты.</w:t>
      </w:r>
    </w:p>
    <w:p w:rsidR="00C65FFA" w:rsidRPr="007E6E90" w:rsidRDefault="00C65FFA" w:rsidP="00964DBA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4DBA" w:rsidRPr="007E6E90" w:rsidRDefault="000A1A9D" w:rsidP="00964DBA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85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>. При органолептическом внутриаптечном кон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троле проверяют:</w:t>
      </w:r>
    </w:p>
    <w:p w:rsidR="00C65FFA" w:rsidRDefault="00964DBA" w:rsidP="00964DBA">
      <w:pPr>
        <w:shd w:val="clear" w:color="auto" w:fill="FFFFFF"/>
        <w:tabs>
          <w:tab w:val="left" w:pos="547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а)   однородность смешивания порошков;</w:t>
      </w:r>
    </w:p>
    <w:p w:rsidR="00964DBA" w:rsidRDefault="00964DBA" w:rsidP="00964DBA">
      <w:pPr>
        <w:shd w:val="clear" w:color="auto" w:fill="FFFFFF"/>
        <w:tabs>
          <w:tab w:val="left" w:pos="547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б)   массу отдельных доз;в)   количество доз.</w:t>
      </w:r>
    </w:p>
    <w:p w:rsidR="00C65FFA" w:rsidRPr="007E6E90" w:rsidRDefault="00C65FFA" w:rsidP="00964DBA">
      <w:pPr>
        <w:shd w:val="clear" w:color="auto" w:fill="FFFFFF"/>
        <w:tabs>
          <w:tab w:val="left" w:pos="547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547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86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>.   При физическом внутриаптечном контроле проверяют:</w:t>
      </w:r>
    </w:p>
    <w:p w:rsidR="00C65FFA" w:rsidRDefault="00964DBA" w:rsidP="00964DBA">
      <w:pPr>
        <w:shd w:val="clear" w:color="auto" w:fill="FFFFFF"/>
        <w:tabs>
          <w:tab w:val="left" w:pos="5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а)   прозрачность;</w:t>
      </w: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C65FFA" w:rsidRDefault="00964DBA" w:rsidP="00964DBA">
      <w:pPr>
        <w:shd w:val="clear" w:color="auto" w:fill="FFFFFF"/>
        <w:tabs>
          <w:tab w:val="left" w:pos="5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б)   общий объем;</w:t>
      </w:r>
    </w:p>
    <w:p w:rsidR="00964DBA" w:rsidRDefault="00964DBA" w:rsidP="00964DBA">
      <w:pPr>
        <w:shd w:val="clear" w:color="auto" w:fill="FFFFFF"/>
        <w:tabs>
          <w:tab w:val="left" w:pos="5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в)   цвет, запах.</w:t>
      </w:r>
    </w:p>
    <w:p w:rsidR="00C65FFA" w:rsidRPr="007E6E90" w:rsidRDefault="00C65FFA" w:rsidP="00964DBA">
      <w:pPr>
        <w:shd w:val="clear" w:color="auto" w:fill="FFFFFF"/>
        <w:tabs>
          <w:tab w:val="left" w:pos="5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528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87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>.   Полному химическому контролю обязательно подвергаются:</w:t>
      </w:r>
    </w:p>
    <w:p w:rsidR="00C65FFA" w:rsidRDefault="00964DBA" w:rsidP="00964DBA">
      <w:pPr>
        <w:shd w:val="clear" w:color="auto" w:fill="FFFFFF"/>
        <w:tabs>
          <w:tab w:val="left" w:pos="521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а)    внутриаптечная заготовка (каждая серия);</w:t>
      </w:r>
    </w:p>
    <w:p w:rsidR="00964DBA" w:rsidRPr="007E6E90" w:rsidRDefault="00964DBA" w:rsidP="00964DBA">
      <w:pPr>
        <w:shd w:val="clear" w:color="auto" w:fill="FFFFFF"/>
        <w:tabs>
          <w:tab w:val="left" w:pos="521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б)   фасовка;</w:t>
      </w:r>
    </w:p>
    <w:p w:rsidR="00964DBA" w:rsidRDefault="00964DBA" w:rsidP="00964DBA">
      <w:pPr>
        <w:shd w:val="clear" w:color="auto" w:fill="FFFFFF"/>
        <w:tabs>
          <w:tab w:val="left" w:pos="521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в)    глазные капли, не содержащие ядовитые и нарко</w:t>
      </w: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тические вещества.</w:t>
      </w:r>
    </w:p>
    <w:p w:rsidR="00C65FFA" w:rsidRPr="007E6E90" w:rsidRDefault="00C65FFA" w:rsidP="00964DBA">
      <w:pPr>
        <w:shd w:val="clear" w:color="auto" w:fill="FFFFFF"/>
        <w:tabs>
          <w:tab w:val="left" w:pos="521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521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88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>. Полный химический контроль раствора глюкозы 5% для инъекций проводят:</w:t>
      </w:r>
    </w:p>
    <w:p w:rsidR="00C65FFA" w:rsidRDefault="00964DBA" w:rsidP="00964DBA">
      <w:pPr>
        <w:shd w:val="clear" w:color="auto" w:fill="FFFFFF"/>
        <w:tabs>
          <w:tab w:val="left" w:pos="566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  до стерилизации;         </w:t>
      </w:r>
    </w:p>
    <w:p w:rsidR="00C65FFA" w:rsidRDefault="00964DBA" w:rsidP="00964DBA">
      <w:pPr>
        <w:shd w:val="clear" w:color="auto" w:fill="FFFFFF"/>
        <w:tabs>
          <w:tab w:val="left" w:pos="566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б)   после стерилизации;</w:t>
      </w:r>
    </w:p>
    <w:p w:rsidR="00964DBA" w:rsidRDefault="00964DBA" w:rsidP="00964DBA">
      <w:pPr>
        <w:shd w:val="clear" w:color="auto" w:fill="FFFFFF"/>
        <w:tabs>
          <w:tab w:val="left" w:pos="566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в) до и после стерилизации.</w:t>
      </w:r>
    </w:p>
    <w:p w:rsidR="00C65FFA" w:rsidRPr="007E6E90" w:rsidRDefault="00C65FFA" w:rsidP="00964DBA">
      <w:pPr>
        <w:shd w:val="clear" w:color="auto" w:fill="FFFFFF"/>
        <w:tabs>
          <w:tab w:val="left" w:pos="566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566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89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t>.   Письменный контроль раствора новокаина 0,25% для инъекций, выписанного по требованию лечеб</w:t>
      </w:r>
      <w:r w:rsidR="00964DBA" w:rsidRPr="007E6E90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 - профилактического учреждения, состоит в проверке:</w:t>
      </w:r>
    </w:p>
    <w:p w:rsidR="00C65FFA" w:rsidRDefault="00964DBA" w:rsidP="00964DBA">
      <w:pPr>
        <w:shd w:val="clear" w:color="auto" w:fill="FFFFFF"/>
        <w:tabs>
          <w:tab w:val="left" w:pos="528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а)   паспорта письменного контроля;</w:t>
      </w:r>
    </w:p>
    <w:p w:rsidR="00964DBA" w:rsidRPr="007E6E90" w:rsidRDefault="00964DBA" w:rsidP="00964DBA">
      <w:pPr>
        <w:shd w:val="clear" w:color="auto" w:fill="FFFFFF"/>
        <w:tabs>
          <w:tab w:val="left" w:pos="528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  записей в книге учета лабораторных и фасовочных работ; </w:t>
      </w:r>
    </w:p>
    <w:p w:rsidR="00964DBA" w:rsidRDefault="00C65FFA" w:rsidP="00964DBA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</w:t>
      </w:r>
      <w:r w:rsidR="00964DBA" w:rsidRPr="007E6E90">
        <w:rPr>
          <w:rFonts w:ascii="Times New Roman" w:hAnsi="Times New Roman" w:cs="Times New Roman"/>
          <w:bCs/>
          <w:color w:val="000000"/>
          <w:sz w:val="24"/>
          <w:szCs w:val="24"/>
        </w:rPr>
        <w:t>записей в «Журнале регистрации отдельных ста</w:t>
      </w:r>
      <w:r w:rsidR="00964DBA" w:rsidRPr="007E6E9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дий изготовления  инъекционных растворов».</w:t>
      </w:r>
    </w:p>
    <w:p w:rsidR="00C65FFA" w:rsidRPr="007E6E90" w:rsidRDefault="00C65FFA" w:rsidP="00964DBA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851"/>
          <w:tab w:val="left" w:leader="dot" w:pos="2208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964DBA" w:rsidRPr="007E6E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водному раствору настойки добавляют:</w:t>
      </w:r>
    </w:p>
    <w:p w:rsidR="00C65FFA" w:rsidRDefault="00964DBA" w:rsidP="00964DBA">
      <w:pPr>
        <w:shd w:val="clear" w:color="auto" w:fill="FFFFFF"/>
        <w:tabs>
          <w:tab w:val="left" w:pos="571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по мере уменьшения крепости спирта;</w:t>
      </w:r>
    </w:p>
    <w:p w:rsidR="00964DBA" w:rsidRPr="007E6E90" w:rsidRDefault="00964DBA" w:rsidP="00964DBA">
      <w:pPr>
        <w:shd w:val="clear" w:color="auto" w:fill="FFFFFF"/>
        <w:tabs>
          <w:tab w:val="left" w:pos="571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по мере увеличения крепости спирта;</w:t>
      </w:r>
    </w:p>
    <w:p w:rsidR="00964DBA" w:rsidRDefault="00964DBA" w:rsidP="00964DBA">
      <w:pPr>
        <w:shd w:val="clear" w:color="auto" w:fill="FFFFFF"/>
        <w:tabs>
          <w:tab w:val="left" w:pos="571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не имеет значения.</w:t>
      </w:r>
    </w:p>
    <w:p w:rsidR="00C65FFA" w:rsidRPr="007E6E90" w:rsidRDefault="00C65FFA" w:rsidP="00964DBA">
      <w:pPr>
        <w:shd w:val="clear" w:color="auto" w:fill="FFFFFF"/>
        <w:tabs>
          <w:tab w:val="left" w:pos="571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571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t>.Общий объем микстуры по рецепту: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Возьми: Раствор магния сульфата 8,0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Натрия бромида 2,5 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Настойки ландыша 5 мл 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Воды очищенной до 120 мл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С.Д.О.</w:t>
      </w:r>
    </w:p>
    <w:p w:rsidR="00C65FFA" w:rsidRDefault="00C65FFA" w:rsidP="00964DBA">
      <w:pPr>
        <w:shd w:val="clear" w:color="auto" w:fill="FFFFFF"/>
        <w:tabs>
          <w:tab w:val="left" w:pos="851"/>
          <w:tab w:val="left" w:pos="229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FFA" w:rsidRDefault="00964DBA" w:rsidP="00964DBA">
      <w:pPr>
        <w:shd w:val="clear" w:color="auto" w:fill="FFFFFF"/>
        <w:tabs>
          <w:tab w:val="left" w:pos="851"/>
          <w:tab w:val="left" w:pos="229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120 мл;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Default="00964DBA" w:rsidP="00964DBA">
      <w:pPr>
        <w:shd w:val="clear" w:color="auto" w:fill="FFFFFF"/>
        <w:tabs>
          <w:tab w:val="left" w:pos="851"/>
          <w:tab w:val="left" w:pos="229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125 мл.</w:t>
      </w:r>
    </w:p>
    <w:p w:rsidR="00C65FFA" w:rsidRPr="007E6E90" w:rsidRDefault="00C65FFA" w:rsidP="00964DBA">
      <w:pPr>
        <w:shd w:val="clear" w:color="auto" w:fill="FFFFFF"/>
        <w:tabs>
          <w:tab w:val="left" w:pos="851"/>
          <w:tab w:val="left" w:pos="229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851"/>
          <w:tab w:val="left" w:pos="2858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t>. Установите соответствие: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Химическое название: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Условное название</w:t>
      </w:r>
    </w:p>
    <w:p w:rsidR="00964DBA" w:rsidRPr="007E6E90" w:rsidRDefault="00964DBA" w:rsidP="006F72E1">
      <w:pPr>
        <w:numPr>
          <w:ilvl w:val="0"/>
          <w:numId w:val="16"/>
        </w:numPr>
        <w:shd w:val="clear" w:color="auto" w:fill="FFFFFF"/>
        <w:tabs>
          <w:tab w:val="left" w:pos="235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раствор формальдегида;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а) пергидроль</w:t>
      </w:r>
    </w:p>
    <w:p w:rsidR="00964DBA" w:rsidRPr="007E6E90" w:rsidRDefault="00964DBA" w:rsidP="006F72E1">
      <w:pPr>
        <w:numPr>
          <w:ilvl w:val="0"/>
          <w:numId w:val="16"/>
        </w:numPr>
        <w:shd w:val="clear" w:color="auto" w:fill="FFFFFF"/>
        <w:tabs>
          <w:tab w:val="left" w:pos="235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раствор алюминия аце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тата основного;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б) формалин</w:t>
      </w:r>
    </w:p>
    <w:p w:rsidR="00964DBA" w:rsidRPr="007E6E90" w:rsidRDefault="00964DBA" w:rsidP="006F72E1">
      <w:pPr>
        <w:numPr>
          <w:ilvl w:val="0"/>
          <w:numId w:val="16"/>
        </w:numPr>
        <w:shd w:val="clear" w:color="auto" w:fill="FFFFFF"/>
        <w:tabs>
          <w:tab w:val="left" w:pos="235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раствор перекиси водо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рода.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в) жидкость Бурова</w:t>
      </w:r>
    </w:p>
    <w:p w:rsidR="00C65FFA" w:rsidRDefault="00C65FFA" w:rsidP="00964DBA">
      <w:pPr>
        <w:pStyle w:val="af2"/>
        <w:tabs>
          <w:tab w:val="left" w:pos="708"/>
          <w:tab w:val="left" w:pos="851"/>
        </w:tabs>
        <w:ind w:firstLine="709"/>
        <w:contextualSpacing/>
        <w:jc w:val="both"/>
        <w:rPr>
          <w:b/>
        </w:rPr>
      </w:pPr>
    </w:p>
    <w:p w:rsidR="00964DBA" w:rsidRPr="007E6E90" w:rsidRDefault="000A1A9D" w:rsidP="00964DBA">
      <w:pPr>
        <w:pStyle w:val="af2"/>
        <w:tabs>
          <w:tab w:val="left" w:pos="708"/>
          <w:tab w:val="left" w:pos="851"/>
        </w:tabs>
        <w:ind w:firstLine="709"/>
        <w:contextualSpacing/>
        <w:jc w:val="both"/>
        <w:rPr>
          <w:b/>
          <w:bCs/>
          <w:color w:val="000000"/>
        </w:rPr>
      </w:pPr>
      <w:r>
        <w:rPr>
          <w:b/>
        </w:rPr>
        <w:t>93</w:t>
      </w:r>
      <w:r w:rsidR="00964DBA" w:rsidRPr="007E6E90">
        <w:rPr>
          <w:b/>
        </w:rPr>
        <w:t>. Установите соответствие:</w:t>
      </w:r>
    </w:p>
    <w:p w:rsidR="00964DBA" w:rsidRPr="007E6E90" w:rsidRDefault="00964DBA" w:rsidP="00964DBA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sz w:val="24"/>
          <w:szCs w:val="24"/>
        </w:rPr>
        <w:t xml:space="preserve">     Сырье</w:t>
      </w:r>
      <w:r w:rsidRPr="007E6E90">
        <w:rPr>
          <w:rFonts w:ascii="Times New Roman" w:hAnsi="Times New Roman" w:cs="Times New Roman"/>
          <w:sz w:val="24"/>
          <w:szCs w:val="24"/>
        </w:rPr>
        <w:tab/>
      </w:r>
      <w:r w:rsidRPr="007E6E90">
        <w:rPr>
          <w:rFonts w:ascii="Times New Roman" w:hAnsi="Times New Roman" w:cs="Times New Roman"/>
          <w:sz w:val="24"/>
          <w:szCs w:val="24"/>
        </w:rPr>
        <w:tab/>
      </w:r>
      <w:r w:rsidRPr="007E6E90">
        <w:rPr>
          <w:rFonts w:ascii="Times New Roman" w:hAnsi="Times New Roman" w:cs="Times New Roman"/>
          <w:sz w:val="24"/>
          <w:szCs w:val="24"/>
        </w:rPr>
        <w:tab/>
      </w:r>
      <w:r w:rsidRPr="007E6E90">
        <w:rPr>
          <w:rFonts w:ascii="Times New Roman" w:hAnsi="Times New Roman" w:cs="Times New Roman"/>
          <w:sz w:val="24"/>
          <w:szCs w:val="24"/>
        </w:rPr>
        <w:tab/>
        <w:t>Концентрация водного извлечения</w:t>
      </w:r>
    </w:p>
    <w:p w:rsidR="00964DBA" w:rsidRPr="007E6E90" w:rsidRDefault="00964DBA" w:rsidP="006F72E1">
      <w:pPr>
        <w:numPr>
          <w:ilvl w:val="0"/>
          <w:numId w:val="17"/>
        </w:numPr>
        <w:shd w:val="clear" w:color="auto" w:fill="FFFFFF"/>
        <w:tabs>
          <w:tab w:val="left" w:pos="658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цветки ромашки;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а) 1:  10;</w:t>
      </w:r>
    </w:p>
    <w:p w:rsidR="00964DBA" w:rsidRPr="007E6E90" w:rsidRDefault="00964DBA" w:rsidP="006F72E1">
      <w:pPr>
        <w:numPr>
          <w:ilvl w:val="0"/>
          <w:numId w:val="17"/>
        </w:numPr>
        <w:shd w:val="clear" w:color="auto" w:fill="FFFFFF"/>
        <w:tabs>
          <w:tab w:val="left" w:pos="658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лист эвкалипта;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б) 1 : 20;</w:t>
      </w:r>
    </w:p>
    <w:p w:rsidR="00964DBA" w:rsidRPr="007E6E90" w:rsidRDefault="00964DBA" w:rsidP="006F72E1">
      <w:pPr>
        <w:numPr>
          <w:ilvl w:val="0"/>
          <w:numId w:val="17"/>
        </w:numPr>
        <w:shd w:val="clear" w:color="auto" w:fill="FFFFFF"/>
        <w:tabs>
          <w:tab w:val="left" w:pos="658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трава горицвета;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в) 1 : 100;</w:t>
      </w:r>
    </w:p>
    <w:p w:rsidR="00964DBA" w:rsidRPr="007E6E90" w:rsidRDefault="00964DBA" w:rsidP="006F72E1">
      <w:pPr>
        <w:numPr>
          <w:ilvl w:val="0"/>
          <w:numId w:val="17"/>
        </w:numPr>
        <w:shd w:val="clear" w:color="auto" w:fill="FFFFFF"/>
        <w:tabs>
          <w:tab w:val="left" w:pos="658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трава термопсиса.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г) 1 :  30</w:t>
      </w:r>
    </w:p>
    <w:p w:rsidR="00C65FFA" w:rsidRDefault="00C65FFA" w:rsidP="00964DBA">
      <w:pPr>
        <w:shd w:val="clear" w:color="auto" w:fill="FFFFFF"/>
        <w:tabs>
          <w:tab w:val="left" w:pos="658"/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658"/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t>. Установите соответствие: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  Сырье: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Действующие вещества:</w:t>
      </w:r>
    </w:p>
    <w:p w:rsidR="00964DBA" w:rsidRPr="007E6E90" w:rsidRDefault="00964DBA" w:rsidP="006F72E1">
      <w:pPr>
        <w:numPr>
          <w:ilvl w:val="0"/>
          <w:numId w:val="18"/>
        </w:numPr>
        <w:shd w:val="clear" w:color="auto" w:fill="FFFFFF"/>
        <w:tabs>
          <w:tab w:val="left" w:pos="298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лист ландыша;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а) дубильные вещества;</w:t>
      </w:r>
    </w:p>
    <w:p w:rsidR="00964DBA" w:rsidRPr="007E6E90" w:rsidRDefault="00964DBA" w:rsidP="006F72E1">
      <w:pPr>
        <w:numPr>
          <w:ilvl w:val="0"/>
          <w:numId w:val="18"/>
        </w:numPr>
        <w:shd w:val="clear" w:color="auto" w:fill="FFFFFF"/>
        <w:tabs>
          <w:tab w:val="left" w:pos="298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лист красавки;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б) эфирные масла;</w:t>
      </w:r>
    </w:p>
    <w:p w:rsidR="00964DBA" w:rsidRPr="007E6E90" w:rsidRDefault="00964DBA" w:rsidP="006F72E1">
      <w:pPr>
        <w:numPr>
          <w:ilvl w:val="0"/>
          <w:numId w:val="18"/>
        </w:numPr>
        <w:shd w:val="clear" w:color="auto" w:fill="FFFFFF"/>
        <w:tabs>
          <w:tab w:val="left" w:pos="298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корневища с корнями валерианы;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в) сердечные гликозиды;</w:t>
      </w:r>
    </w:p>
    <w:p w:rsidR="00964DBA" w:rsidRPr="007E6E90" w:rsidRDefault="00964DBA" w:rsidP="006F72E1">
      <w:pPr>
        <w:numPr>
          <w:ilvl w:val="0"/>
          <w:numId w:val="18"/>
        </w:numPr>
        <w:shd w:val="clear" w:color="auto" w:fill="FFFFFF"/>
        <w:tabs>
          <w:tab w:val="left" w:pos="298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лист толокнянки.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г) алкалоиды.</w:t>
      </w:r>
    </w:p>
    <w:p w:rsidR="00C65FFA" w:rsidRDefault="00C65FFA" w:rsidP="00964DBA">
      <w:pPr>
        <w:shd w:val="clear" w:color="auto" w:fill="FFFFFF"/>
        <w:tabs>
          <w:tab w:val="left" w:pos="331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331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t>. Растворы солей, образованных сильной кислотой и слабым основанием, стабилизируют добавлением:</w:t>
      </w:r>
    </w:p>
    <w:p w:rsidR="00C65FFA" w:rsidRDefault="00964DB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0,1 м НС</w:t>
      </w:r>
      <w:r w:rsidRPr="007E6E90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5FFA" w:rsidRDefault="00964DB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0,1 м </w:t>
      </w:r>
      <w:r w:rsidRPr="007E6E90">
        <w:rPr>
          <w:rFonts w:ascii="Times New Roman" w:hAnsi="Times New Roman" w:cs="Times New Roman"/>
          <w:color w:val="000000"/>
          <w:sz w:val="24"/>
          <w:szCs w:val="24"/>
          <w:lang w:val="en-US"/>
        </w:rPr>
        <w:t>NaOH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964DBA" w:rsidRPr="007E6E90" w:rsidRDefault="00964DB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метабисульфитом натрия.</w:t>
      </w:r>
    </w:p>
    <w:p w:rsidR="00C65FFA" w:rsidRDefault="00C65FF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t>. Наиболее экономически выгодный метод коли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softHyphen/>
        <w:t>чественного  определения 20% концентрированного раствора кальция хлорида:</w:t>
      </w:r>
    </w:p>
    <w:p w:rsidR="00C65FFA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аргентометрия по Мору;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в) меркуриметрия;   </w:t>
      </w:r>
    </w:p>
    <w:p w:rsidR="00C65FFA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комплексонометрия;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рефрактометрия.</w:t>
      </w:r>
    </w:p>
    <w:p w:rsidR="00964DBA" w:rsidRPr="007E6E90" w:rsidRDefault="000A1A9D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t>. Наиболее экономически выгодный метод коли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softHyphen/>
        <w:t>чественного определения 25% концентрата магния сульфата:</w:t>
      </w:r>
    </w:p>
    <w:p w:rsidR="00C65FFA" w:rsidRDefault="00964DBA" w:rsidP="00964DBA">
      <w:pPr>
        <w:shd w:val="clear" w:color="auto" w:fill="FFFFFF"/>
        <w:tabs>
          <w:tab w:val="left" w:pos="571"/>
          <w:tab w:val="left" w:pos="851"/>
          <w:tab w:val="left" w:pos="341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рефрактометрия;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5FFA" w:rsidRDefault="00964DBA" w:rsidP="00964DBA">
      <w:pPr>
        <w:shd w:val="clear" w:color="auto" w:fill="FFFFFF"/>
        <w:tabs>
          <w:tab w:val="left" w:pos="571"/>
          <w:tab w:val="left" w:pos="851"/>
          <w:tab w:val="left" w:pos="341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весовой метод.</w:t>
      </w:r>
    </w:p>
    <w:p w:rsidR="00964DBA" w:rsidRPr="007E6E90" w:rsidRDefault="00964DBA" w:rsidP="00964DBA">
      <w:pPr>
        <w:shd w:val="clear" w:color="auto" w:fill="FFFFFF"/>
        <w:tabs>
          <w:tab w:val="left" w:pos="571"/>
          <w:tab w:val="left" w:pos="851"/>
          <w:tab w:val="left" w:pos="341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комплексонометрия;</w:t>
      </w:r>
    </w:p>
    <w:p w:rsidR="00C65FFA" w:rsidRDefault="00C65FFA" w:rsidP="00964DBA">
      <w:pPr>
        <w:shd w:val="clear" w:color="auto" w:fill="FFFFFF"/>
        <w:tabs>
          <w:tab w:val="left" w:pos="571"/>
          <w:tab w:val="left" w:pos="851"/>
          <w:tab w:val="left" w:pos="3415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571"/>
          <w:tab w:val="left" w:pos="851"/>
          <w:tab w:val="left" w:pos="3415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t>.  Установите соответствие: между лекарственны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softHyphen/>
        <w:t>ми средствами и видами внутриаптечного контроля:</w:t>
      </w:r>
    </w:p>
    <w:p w:rsidR="00964DBA" w:rsidRPr="007E6E90" w:rsidRDefault="00964DBA" w:rsidP="006F72E1">
      <w:pPr>
        <w:numPr>
          <w:ilvl w:val="0"/>
          <w:numId w:val="19"/>
        </w:numPr>
        <w:shd w:val="clear" w:color="auto" w:fill="FFFFFF"/>
        <w:tabs>
          <w:tab w:val="left" w:pos="530"/>
          <w:tab w:val="left" w:pos="851"/>
          <w:tab w:val="left" w:pos="36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вода для инъекций;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а) полный;</w:t>
      </w:r>
    </w:p>
    <w:p w:rsidR="00964DBA" w:rsidRPr="007E6E90" w:rsidRDefault="00964DBA" w:rsidP="006F72E1">
      <w:pPr>
        <w:numPr>
          <w:ilvl w:val="0"/>
          <w:numId w:val="19"/>
        </w:numPr>
        <w:shd w:val="clear" w:color="auto" w:fill="FFFFFF"/>
        <w:tabs>
          <w:tab w:val="left" w:pos="530"/>
          <w:tab w:val="left" w:pos="851"/>
          <w:tab w:val="left" w:pos="36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раствор кислоты хлористоводородной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б) качественный;</w:t>
      </w:r>
    </w:p>
    <w:p w:rsidR="00964DBA" w:rsidRPr="007E6E90" w:rsidRDefault="00964DBA" w:rsidP="00964DBA">
      <w:pPr>
        <w:shd w:val="clear" w:color="auto" w:fill="FFFFFF"/>
        <w:tabs>
          <w:tab w:val="left" w:pos="530"/>
          <w:tab w:val="left" w:pos="851"/>
          <w:tab w:val="left" w:pos="360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    для внутреннего употребления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в) выборочный, </w:t>
      </w:r>
    </w:p>
    <w:p w:rsidR="00964DBA" w:rsidRPr="007E6E90" w:rsidRDefault="00964DBA" w:rsidP="006F72E1">
      <w:pPr>
        <w:numPr>
          <w:ilvl w:val="0"/>
          <w:numId w:val="19"/>
        </w:numPr>
        <w:shd w:val="clear" w:color="auto" w:fill="FFFFFF"/>
        <w:tabs>
          <w:tab w:val="left" w:pos="530"/>
          <w:tab w:val="left" w:pos="851"/>
          <w:tab w:val="left" w:pos="36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тритурация димедрола 1:10;</w:t>
      </w:r>
    </w:p>
    <w:p w:rsidR="00964DBA" w:rsidRPr="007E6E90" w:rsidRDefault="00964DBA" w:rsidP="006F72E1">
      <w:pPr>
        <w:numPr>
          <w:ilvl w:val="0"/>
          <w:numId w:val="19"/>
        </w:numPr>
        <w:shd w:val="clear" w:color="auto" w:fill="FFFFFF"/>
        <w:tabs>
          <w:tab w:val="left" w:pos="530"/>
          <w:tab w:val="left" w:pos="851"/>
          <w:tab w:val="left" w:pos="36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микстура с кодеином фос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фатом;</w:t>
      </w:r>
    </w:p>
    <w:p w:rsidR="00964DBA" w:rsidRPr="007E6E90" w:rsidRDefault="00964DBA" w:rsidP="006F72E1">
      <w:pPr>
        <w:numPr>
          <w:ilvl w:val="0"/>
          <w:numId w:val="19"/>
        </w:numPr>
        <w:shd w:val="clear" w:color="auto" w:fill="FFFFFF"/>
        <w:tabs>
          <w:tab w:val="left" w:pos="530"/>
          <w:tab w:val="left" w:pos="851"/>
          <w:tab w:val="left" w:pos="36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раствор Люголя для внут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реннего употребления.</w:t>
      </w:r>
    </w:p>
    <w:p w:rsidR="00C65FFA" w:rsidRDefault="00C65FFA" w:rsidP="00964DBA">
      <w:pPr>
        <w:pStyle w:val="af2"/>
        <w:tabs>
          <w:tab w:val="left" w:pos="530"/>
          <w:tab w:val="left" w:pos="851"/>
          <w:tab w:val="left" w:pos="3607"/>
        </w:tabs>
        <w:ind w:firstLine="709"/>
        <w:contextualSpacing/>
        <w:jc w:val="both"/>
        <w:rPr>
          <w:b/>
        </w:rPr>
      </w:pPr>
    </w:p>
    <w:p w:rsidR="00964DBA" w:rsidRPr="007E6E90" w:rsidRDefault="000A1A9D" w:rsidP="00964DBA">
      <w:pPr>
        <w:pStyle w:val="af2"/>
        <w:tabs>
          <w:tab w:val="left" w:pos="530"/>
          <w:tab w:val="left" w:pos="851"/>
          <w:tab w:val="left" w:pos="3607"/>
        </w:tabs>
        <w:ind w:firstLine="709"/>
        <w:contextualSpacing/>
        <w:jc w:val="both"/>
        <w:rPr>
          <w:b/>
          <w:color w:val="000000"/>
        </w:rPr>
      </w:pPr>
      <w:r>
        <w:rPr>
          <w:b/>
        </w:rPr>
        <w:t>99</w:t>
      </w:r>
      <w:r w:rsidR="00964DBA" w:rsidRPr="007E6E90">
        <w:rPr>
          <w:b/>
        </w:rPr>
        <w:t>.   Установите соответствие: между лекарственны</w:t>
      </w:r>
      <w:r w:rsidR="00964DBA" w:rsidRPr="007E6E90">
        <w:rPr>
          <w:b/>
        </w:rPr>
        <w:softHyphen/>
        <w:t>ми средствами и видами внутриаптечного контроля:</w:t>
      </w:r>
    </w:p>
    <w:p w:rsidR="00964DBA" w:rsidRPr="007E6E90" w:rsidRDefault="00964DBA" w:rsidP="006F72E1">
      <w:pPr>
        <w:numPr>
          <w:ilvl w:val="0"/>
          <w:numId w:val="20"/>
        </w:numPr>
        <w:shd w:val="clear" w:color="auto" w:fill="FFFFFF"/>
        <w:tabs>
          <w:tab w:val="left" w:pos="538"/>
          <w:tab w:val="left" w:pos="851"/>
          <w:tab w:val="left" w:pos="3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вода очищенная;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а) полный;</w:t>
      </w:r>
    </w:p>
    <w:p w:rsidR="00964DBA" w:rsidRPr="007E6E90" w:rsidRDefault="00964DBA" w:rsidP="006F72E1">
      <w:pPr>
        <w:numPr>
          <w:ilvl w:val="0"/>
          <w:numId w:val="20"/>
        </w:numPr>
        <w:shd w:val="clear" w:color="auto" w:fill="FFFFFF"/>
        <w:tabs>
          <w:tab w:val="left" w:pos="538"/>
          <w:tab w:val="left" w:pos="851"/>
          <w:tab w:val="left" w:pos="36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глазные капли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б) качественный;</w:t>
      </w:r>
    </w:p>
    <w:p w:rsidR="00964DBA" w:rsidRPr="007E6E90" w:rsidRDefault="00964DBA" w:rsidP="00964DBA">
      <w:pPr>
        <w:shd w:val="clear" w:color="auto" w:fill="FFFFFF"/>
        <w:tabs>
          <w:tab w:val="left" w:pos="538"/>
          <w:tab w:val="left" w:pos="851"/>
          <w:tab w:val="left" w:pos="364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с пилокарпином гидрохлоридом;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в) выборочный.</w:t>
      </w:r>
    </w:p>
    <w:p w:rsidR="00964DBA" w:rsidRPr="007E6E90" w:rsidRDefault="00964DBA" w:rsidP="006F72E1">
      <w:pPr>
        <w:numPr>
          <w:ilvl w:val="0"/>
          <w:numId w:val="21"/>
        </w:numPr>
        <w:shd w:val="clear" w:color="auto" w:fill="FFFFFF"/>
        <w:tabs>
          <w:tab w:val="left" w:pos="57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стрептоцидовая мазь;</w:t>
      </w:r>
    </w:p>
    <w:p w:rsidR="00964DBA" w:rsidRPr="007E6E90" w:rsidRDefault="00964DBA" w:rsidP="006F72E1">
      <w:pPr>
        <w:numPr>
          <w:ilvl w:val="0"/>
          <w:numId w:val="21"/>
        </w:numPr>
        <w:shd w:val="clear" w:color="auto" w:fill="FFFFFF"/>
        <w:tabs>
          <w:tab w:val="left" w:pos="57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глазные капли сульфацилнатрия </w:t>
      </w:r>
    </w:p>
    <w:p w:rsidR="00964DBA" w:rsidRPr="007E6E90" w:rsidRDefault="00964DBA" w:rsidP="00964DBA">
      <w:pPr>
        <w:shd w:val="clear" w:color="auto" w:fill="FFFFFF"/>
        <w:tabs>
          <w:tab w:val="left" w:pos="57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   (по рецепту)</w:t>
      </w:r>
    </w:p>
    <w:p w:rsidR="00C65FFA" w:rsidRDefault="00C65FFA" w:rsidP="00964DBA">
      <w:pPr>
        <w:shd w:val="clear" w:color="auto" w:fill="FFFFFF"/>
        <w:tabs>
          <w:tab w:val="left" w:pos="57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7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00</w:t>
      </w:r>
      <w:r w:rsidRPr="007E6E90">
        <w:rPr>
          <w:rFonts w:ascii="Times New Roman" w:hAnsi="Times New Roman" w:cs="Times New Roman"/>
          <w:b/>
          <w:sz w:val="24"/>
          <w:szCs w:val="24"/>
        </w:rPr>
        <w:t>. Установите соответствие: между лекарственны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ми средствами  и видами внутриаптечного контроля:</w:t>
      </w:r>
    </w:p>
    <w:p w:rsidR="00964DBA" w:rsidRPr="007E6E90" w:rsidRDefault="00964DBA" w:rsidP="006F72E1">
      <w:pPr>
        <w:numPr>
          <w:ilvl w:val="0"/>
          <w:numId w:val="22"/>
        </w:numPr>
        <w:shd w:val="clear" w:color="auto" w:fill="FFFFFF"/>
        <w:tabs>
          <w:tab w:val="left" w:pos="542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запо</w:t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>лнение штангласа</w:t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ab/>
        <w:t>норсулфазолом</w:t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а) полный;</w:t>
      </w:r>
    </w:p>
    <w:p w:rsidR="00964DBA" w:rsidRPr="007E6E90" w:rsidRDefault="00964DB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2)внутриаптечная заготовка       витаминных по</w:t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рошков;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б) качественный</w:t>
      </w:r>
    </w:p>
    <w:p w:rsidR="00964DBA" w:rsidRPr="007E6E90" w:rsidRDefault="00964DB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3)глазные капли с фенобар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биталом;в) выборочный</w:t>
      </w:r>
    </w:p>
    <w:p w:rsidR="00964DBA" w:rsidRPr="007E6E90" w:rsidRDefault="00964DBA" w:rsidP="00964DBA">
      <w:pPr>
        <w:shd w:val="clear" w:color="auto" w:fill="FFFFFF"/>
        <w:tabs>
          <w:tab w:val="left" w:pos="542"/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4)порошки с фенобарбиталом (по рецепту).</w:t>
      </w:r>
    </w:p>
    <w:p w:rsidR="00C65FFA" w:rsidRDefault="00C65FF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4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0</w:t>
      </w:r>
      <w:r w:rsidRPr="007E6E90">
        <w:rPr>
          <w:rFonts w:ascii="Times New Roman" w:hAnsi="Times New Roman" w:cs="Times New Roman"/>
          <w:b/>
          <w:sz w:val="24"/>
          <w:szCs w:val="24"/>
        </w:rPr>
        <w:t>1. Установите соответствие: между лекарственны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ми средствами и видами внутриаптечного контроля:</w:t>
      </w:r>
    </w:p>
    <w:p w:rsidR="00964DBA" w:rsidRPr="007E6E90" w:rsidRDefault="00964DBA" w:rsidP="006F72E1">
      <w:pPr>
        <w:numPr>
          <w:ilvl w:val="0"/>
          <w:numId w:val="23"/>
        </w:numPr>
        <w:shd w:val="clear" w:color="auto" w:fill="FFFFFF"/>
        <w:tabs>
          <w:tab w:val="left" w:pos="51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бюретки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а) полный;</w:t>
      </w:r>
    </w:p>
    <w:p w:rsidR="00964DBA" w:rsidRPr="007E6E90" w:rsidRDefault="00964DBA" w:rsidP="00964DBA">
      <w:pPr>
        <w:shd w:val="clear" w:color="auto" w:fill="FFFFFF"/>
        <w:tabs>
          <w:tab w:val="left" w:pos="51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раствором хлорида кальция;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б) качественный</w:t>
      </w:r>
    </w:p>
    <w:p w:rsidR="00964DBA" w:rsidRPr="007E6E90" w:rsidRDefault="00964DBA" w:rsidP="006F72E1">
      <w:pPr>
        <w:numPr>
          <w:ilvl w:val="0"/>
          <w:numId w:val="23"/>
        </w:numPr>
        <w:shd w:val="clear" w:color="auto" w:fill="FFFFFF"/>
        <w:tabs>
          <w:tab w:val="left" w:pos="51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раствор новокаина 0,25%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в) выборочный</w:t>
      </w:r>
    </w:p>
    <w:p w:rsidR="00964DBA" w:rsidRPr="007E6E90" w:rsidRDefault="00964DBA" w:rsidP="00964DBA">
      <w:pPr>
        <w:shd w:val="clear" w:color="auto" w:fill="FFFFFF"/>
        <w:tabs>
          <w:tab w:val="left" w:pos="51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- 100 мл для инъекции;</w:t>
      </w:r>
    </w:p>
    <w:p w:rsidR="00964DBA" w:rsidRPr="007E6E90" w:rsidRDefault="00964DBA" w:rsidP="006F72E1">
      <w:pPr>
        <w:numPr>
          <w:ilvl w:val="0"/>
          <w:numId w:val="23"/>
        </w:numPr>
        <w:shd w:val="clear" w:color="auto" w:fill="FFFFFF"/>
        <w:tabs>
          <w:tab w:val="left" w:pos="51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клизма с хлоралгидратом;</w:t>
      </w:r>
    </w:p>
    <w:p w:rsidR="00964DBA" w:rsidRPr="007E6E90" w:rsidRDefault="00964DBA" w:rsidP="006F72E1">
      <w:pPr>
        <w:numPr>
          <w:ilvl w:val="0"/>
          <w:numId w:val="23"/>
        </w:numPr>
        <w:shd w:val="clear" w:color="auto" w:fill="FFFFFF"/>
        <w:tabs>
          <w:tab w:val="left" w:pos="51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раствор ртути дихлорида </w:t>
      </w:r>
    </w:p>
    <w:p w:rsidR="00964DBA" w:rsidRPr="007E6E90" w:rsidRDefault="00964DBA" w:rsidP="00964DBA">
      <w:pPr>
        <w:shd w:val="clear" w:color="auto" w:fill="FFFFFF"/>
        <w:tabs>
          <w:tab w:val="left" w:pos="51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     для наружного применения.</w:t>
      </w:r>
    </w:p>
    <w:p w:rsidR="00C65FFA" w:rsidRDefault="00C65FFA" w:rsidP="00964DBA">
      <w:pPr>
        <w:shd w:val="clear" w:color="auto" w:fill="FFFFFF"/>
        <w:tabs>
          <w:tab w:val="left" w:pos="51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1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02</w:t>
      </w:r>
      <w:r w:rsidRPr="007E6E90">
        <w:rPr>
          <w:rFonts w:ascii="Times New Roman" w:hAnsi="Times New Roman" w:cs="Times New Roman"/>
          <w:b/>
          <w:sz w:val="24"/>
          <w:szCs w:val="24"/>
        </w:rPr>
        <w:t>.</w:t>
      </w:r>
      <w:r w:rsidRPr="007E6E90">
        <w:rPr>
          <w:rFonts w:ascii="Times New Roman" w:hAnsi="Times New Roman" w:cs="Times New Roman"/>
          <w:b/>
          <w:sz w:val="24"/>
          <w:szCs w:val="24"/>
        </w:rPr>
        <w:tab/>
        <w:t xml:space="preserve"> Установите соответствие: между лекарственны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ми средствами и видами внутриаптечного контроля:</w:t>
      </w:r>
    </w:p>
    <w:p w:rsidR="00964DBA" w:rsidRPr="007E6E90" w:rsidRDefault="00964DBA" w:rsidP="006F72E1">
      <w:pPr>
        <w:numPr>
          <w:ilvl w:val="0"/>
          <w:numId w:val="24"/>
        </w:numPr>
        <w:shd w:val="clear" w:color="auto" w:fill="FFFFFF"/>
        <w:tabs>
          <w:tab w:val="left" w:pos="492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фасовка заводской продукции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а) полный;</w:t>
      </w:r>
    </w:p>
    <w:p w:rsidR="00964DBA" w:rsidRPr="007E6E90" w:rsidRDefault="00964DBA" w:rsidP="006F72E1">
      <w:pPr>
        <w:numPr>
          <w:ilvl w:val="0"/>
          <w:numId w:val="24"/>
        </w:numPr>
        <w:shd w:val="clear" w:color="auto" w:fill="FFFFFF"/>
        <w:tabs>
          <w:tab w:val="left" w:pos="492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порошки с эуфиллином (по рецепту);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б) качественный</w:t>
      </w:r>
    </w:p>
    <w:p w:rsidR="00964DBA" w:rsidRPr="007E6E90" w:rsidRDefault="00964DBA" w:rsidP="006F72E1">
      <w:pPr>
        <w:numPr>
          <w:ilvl w:val="0"/>
          <w:numId w:val="24"/>
        </w:numPr>
        <w:shd w:val="clear" w:color="auto" w:fill="FFFFFF"/>
        <w:tabs>
          <w:tab w:val="left" w:pos="492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раствор глюкозы для внут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реннего</w:t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в) выборочный</w:t>
      </w:r>
    </w:p>
    <w:p w:rsidR="00964DBA" w:rsidRPr="007E6E90" w:rsidRDefault="00964DBA" w:rsidP="00964DBA">
      <w:pPr>
        <w:shd w:val="clear" w:color="auto" w:fill="FFFFFF"/>
        <w:tabs>
          <w:tab w:val="left" w:pos="49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употребления (ре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бенку 3 месяца);</w:t>
      </w:r>
    </w:p>
    <w:p w:rsidR="00964DBA" w:rsidRPr="007E6E90" w:rsidRDefault="00964DBA" w:rsidP="00964DBA">
      <w:pPr>
        <w:shd w:val="clear" w:color="auto" w:fill="FFFFFF"/>
        <w:tabs>
          <w:tab w:val="left" w:pos="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4)    глазные капли с левомицетином.</w:t>
      </w:r>
    </w:p>
    <w:p w:rsidR="00964DBA" w:rsidRPr="007E6E90" w:rsidRDefault="00964DBA" w:rsidP="00964DBA">
      <w:pPr>
        <w:shd w:val="clear" w:color="auto" w:fill="FFFFFF"/>
        <w:tabs>
          <w:tab w:val="left" w:pos="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03</w:t>
      </w:r>
      <w:r w:rsidRPr="007E6E90">
        <w:rPr>
          <w:rFonts w:ascii="Times New Roman" w:hAnsi="Times New Roman" w:cs="Times New Roman"/>
          <w:b/>
          <w:sz w:val="24"/>
          <w:szCs w:val="24"/>
        </w:rPr>
        <w:t>. По физико-химической природе настои и  отвары чаще всего  представляют собой:</w:t>
      </w:r>
    </w:p>
    <w:p w:rsidR="00964DBA" w:rsidRPr="007E6E90" w:rsidRDefault="00964DBA" w:rsidP="00964DBA">
      <w:pPr>
        <w:shd w:val="clear" w:color="auto" w:fill="FFFFFF"/>
        <w:tabs>
          <w:tab w:val="left" w:pos="554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истинные растворы НМВ;б)   истинные растворы ВМВ;</w:t>
      </w:r>
    </w:p>
    <w:p w:rsidR="00C65FFA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коллоидные растворы;</w:t>
      </w:r>
    </w:p>
    <w:p w:rsidR="00C65FFA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суспензии;</w:t>
      </w:r>
    </w:p>
    <w:p w:rsidR="00C65FFA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эмульсии;</w:t>
      </w:r>
    </w:p>
    <w:p w:rsidR="00964DBA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е)   комбинированные системы.</w:t>
      </w:r>
    </w:p>
    <w:p w:rsidR="00C65FFA" w:rsidRPr="007E6E90" w:rsidRDefault="00C65FFA" w:rsidP="00964DBA">
      <w:pPr>
        <w:shd w:val="clear" w:color="auto" w:fill="FFFFFF"/>
        <w:tabs>
          <w:tab w:val="left" w:pos="56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66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Pr="007E6E90">
        <w:rPr>
          <w:rFonts w:ascii="Times New Roman" w:hAnsi="Times New Roman" w:cs="Times New Roman"/>
          <w:b/>
          <w:sz w:val="24"/>
          <w:szCs w:val="24"/>
        </w:rPr>
        <w:t>. Положительные свойства настоев и отваров, из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готовленных из сырья:</w:t>
      </w:r>
    </w:p>
    <w:p w:rsidR="00964DBA" w:rsidRPr="007E6E90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отсутствие побочного действия при длительном применении;</w:t>
      </w:r>
    </w:p>
    <w:p w:rsidR="00964DBA" w:rsidRPr="007E6E90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обеспечение фармакологического эффекта комплек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сом действующих и сопутствующих веществ;</w:t>
      </w:r>
    </w:p>
    <w:p w:rsidR="00964DBA" w:rsidRPr="007E6E90" w:rsidRDefault="00964DBA" w:rsidP="00964DBA">
      <w:pPr>
        <w:shd w:val="clear" w:color="auto" w:fill="FFFFFF"/>
        <w:tabs>
          <w:tab w:val="left" w:pos="514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возможность использования концентратов;</w:t>
      </w:r>
    </w:p>
    <w:p w:rsidR="00964DBA" w:rsidRPr="007E6E90" w:rsidRDefault="00964DBA" w:rsidP="00964DBA">
      <w:pPr>
        <w:shd w:val="clear" w:color="auto" w:fill="FFFFFF"/>
        <w:tabs>
          <w:tab w:val="left" w:pos="514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постоянство химического состава;</w:t>
      </w:r>
    </w:p>
    <w:p w:rsidR="00964DBA" w:rsidRPr="007E6E90" w:rsidRDefault="00964DBA" w:rsidP="00964DBA">
      <w:pPr>
        <w:shd w:val="clear" w:color="auto" w:fill="FFFFFF"/>
        <w:tabs>
          <w:tab w:val="left" w:pos="514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д)   присутствие природных стабилизаторов.</w:t>
      </w:r>
    </w:p>
    <w:p w:rsidR="00C65FFA" w:rsidRDefault="00C65FFA" w:rsidP="00964DBA">
      <w:pPr>
        <w:shd w:val="clear" w:color="auto" w:fill="FFFFFF"/>
        <w:tabs>
          <w:tab w:val="left" w:pos="514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14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7E6E90">
        <w:rPr>
          <w:rFonts w:ascii="Times New Roman" w:hAnsi="Times New Roman" w:cs="Times New Roman"/>
          <w:b/>
          <w:sz w:val="24"/>
          <w:szCs w:val="24"/>
        </w:rPr>
        <w:t>.</w:t>
      </w:r>
      <w:r w:rsidRPr="007E6E90">
        <w:rPr>
          <w:rFonts w:ascii="Times New Roman" w:hAnsi="Times New Roman" w:cs="Times New Roman"/>
          <w:b/>
          <w:sz w:val="24"/>
          <w:szCs w:val="24"/>
        </w:rPr>
        <w:tab/>
        <w:t>Использование экстрактов-концентратов повы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шает:</w:t>
      </w:r>
    </w:p>
    <w:p w:rsidR="00C65FFA" w:rsidRDefault="00964DBA" w:rsidP="00964DBA">
      <w:pPr>
        <w:shd w:val="clear" w:color="auto" w:fill="FFFFFF"/>
        <w:tabs>
          <w:tab w:val="left" w:pos="569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стандартность препарата;</w:t>
      </w:r>
    </w:p>
    <w:p w:rsidR="00964DBA" w:rsidRPr="007E6E90" w:rsidRDefault="00964DBA" w:rsidP="00964DBA">
      <w:pPr>
        <w:shd w:val="clear" w:color="auto" w:fill="FFFFFF"/>
        <w:tabs>
          <w:tab w:val="left" w:pos="569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скорость экстракции;</w:t>
      </w:r>
    </w:p>
    <w:p w:rsidR="00C65FFA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производительность труда;</w:t>
      </w:r>
    </w:p>
    <w:p w:rsidR="00C65FFA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кислотность настоя;</w:t>
      </w:r>
    </w:p>
    <w:p w:rsidR="00964DBA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объем экстрагента.</w:t>
      </w:r>
    </w:p>
    <w:p w:rsidR="00C65FFA" w:rsidRPr="007E6E90" w:rsidRDefault="00C65FFA" w:rsidP="00964DBA">
      <w:pPr>
        <w:shd w:val="clear" w:color="auto" w:fill="FFFFFF"/>
        <w:tabs>
          <w:tab w:val="left" w:pos="56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Pr="007E6E90">
        <w:rPr>
          <w:rFonts w:ascii="Times New Roman" w:hAnsi="Times New Roman" w:cs="Times New Roman"/>
          <w:b/>
          <w:sz w:val="24"/>
          <w:szCs w:val="24"/>
        </w:rPr>
        <w:t>.   На полноту экстракции влияют:</w:t>
      </w:r>
    </w:p>
    <w:p w:rsidR="00C65FFA" w:rsidRDefault="00964DBA" w:rsidP="00964DBA">
      <w:pPr>
        <w:shd w:val="clear" w:color="auto" w:fill="FFFFFF"/>
        <w:tabs>
          <w:tab w:val="left" w:pos="569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использование экстрактов-концентратов;</w:t>
      </w:r>
    </w:p>
    <w:p w:rsidR="00964DBA" w:rsidRPr="007E6E90" w:rsidRDefault="00964DBA" w:rsidP="00964DBA">
      <w:pPr>
        <w:shd w:val="clear" w:color="auto" w:fill="FFFFFF"/>
        <w:tabs>
          <w:tab w:val="left" w:pos="569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соотношение сырья и экстрагента;</w:t>
      </w:r>
    </w:p>
    <w:p w:rsidR="00C65FFA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стандартность сырья;</w:t>
      </w:r>
    </w:p>
    <w:p w:rsidR="00964DBA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скорость диффузионных процессов.</w:t>
      </w:r>
    </w:p>
    <w:p w:rsidR="00C65FFA" w:rsidRPr="007E6E90" w:rsidRDefault="00C65FFA" w:rsidP="00964DBA">
      <w:pPr>
        <w:shd w:val="clear" w:color="auto" w:fill="FFFFFF"/>
        <w:tabs>
          <w:tab w:val="left" w:pos="566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7E6E90">
        <w:rPr>
          <w:rFonts w:ascii="Times New Roman" w:hAnsi="Times New Roman" w:cs="Times New Roman"/>
          <w:b/>
          <w:sz w:val="24"/>
          <w:szCs w:val="24"/>
        </w:rPr>
        <w:t>.   На полноту экстракции и качество водного из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влечения влияют:</w:t>
      </w:r>
    </w:p>
    <w:p w:rsidR="00C65FFA" w:rsidRDefault="00964DBA" w:rsidP="00964DBA">
      <w:pPr>
        <w:shd w:val="clear" w:color="auto" w:fill="FFFFFF"/>
        <w:tabs>
          <w:tab w:val="left" w:pos="581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измельченность сырья;</w:t>
      </w:r>
    </w:p>
    <w:p w:rsidR="00964DBA" w:rsidRPr="007E6E90" w:rsidRDefault="00964DBA" w:rsidP="00964DBA">
      <w:pPr>
        <w:shd w:val="clear" w:color="auto" w:fill="FFFFFF"/>
        <w:tabs>
          <w:tab w:val="left" w:pos="581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объем концентрата порядок добавления ингредиентов;</w:t>
      </w:r>
    </w:p>
    <w:p w:rsidR="00C65FFA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свойства экстрагента;</w:t>
      </w:r>
    </w:p>
    <w:p w:rsidR="00964DBA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режим экстракции.</w:t>
      </w:r>
    </w:p>
    <w:p w:rsidR="00C65FFA" w:rsidRPr="007E6E90" w:rsidRDefault="00C65FFA" w:rsidP="00964DBA">
      <w:pPr>
        <w:shd w:val="clear" w:color="auto" w:fill="FFFFFF"/>
        <w:tabs>
          <w:tab w:val="left" w:pos="566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66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Pr="007E6E90">
        <w:rPr>
          <w:rFonts w:ascii="Times New Roman" w:hAnsi="Times New Roman" w:cs="Times New Roman"/>
          <w:b/>
          <w:sz w:val="24"/>
          <w:szCs w:val="24"/>
        </w:rPr>
        <w:t>.   Выбор режима экстракции обусловлен:</w:t>
      </w:r>
    </w:p>
    <w:p w:rsidR="00C65FFA" w:rsidRDefault="00964DBA" w:rsidP="00964DBA">
      <w:pPr>
        <w:shd w:val="clear" w:color="auto" w:fill="FFFFFF"/>
        <w:tabs>
          <w:tab w:val="left" w:pos="530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соотношением сырья и экстрагента;</w:t>
      </w:r>
    </w:p>
    <w:p w:rsidR="00964DBA" w:rsidRPr="007E6E90" w:rsidRDefault="00964DBA" w:rsidP="00964DBA">
      <w:pPr>
        <w:shd w:val="clear" w:color="auto" w:fill="FFFFFF"/>
        <w:tabs>
          <w:tab w:val="left" w:pos="530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гистологической структурой сырья;</w:t>
      </w:r>
    </w:p>
    <w:p w:rsidR="00C65FFA" w:rsidRDefault="00964DBA" w:rsidP="00964DBA">
      <w:pPr>
        <w:shd w:val="clear" w:color="auto" w:fill="FFFFFF"/>
        <w:tabs>
          <w:tab w:val="left" w:pos="530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измельченностью сырья;</w:t>
      </w:r>
    </w:p>
    <w:p w:rsidR="00964DBA" w:rsidRPr="007E6E90" w:rsidRDefault="00964DBA" w:rsidP="00964DBA">
      <w:pPr>
        <w:shd w:val="clear" w:color="auto" w:fill="FFFFFF"/>
        <w:tabs>
          <w:tab w:val="left" w:pos="530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физико-химической природой действующих ве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ществ; </w:t>
      </w:r>
    </w:p>
    <w:p w:rsidR="00964DBA" w:rsidRPr="007E6E90" w:rsidRDefault="00964DBA" w:rsidP="00964DBA">
      <w:pPr>
        <w:shd w:val="clear" w:color="auto" w:fill="FFFFFF"/>
        <w:tabs>
          <w:tab w:val="left" w:pos="530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физико-химической природой сопутствующих ве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ществ.</w:t>
      </w:r>
    </w:p>
    <w:p w:rsidR="00C65FFA" w:rsidRDefault="00C65FFA" w:rsidP="00964DBA">
      <w:pPr>
        <w:shd w:val="clear" w:color="auto" w:fill="FFFFFF"/>
        <w:tabs>
          <w:tab w:val="left" w:pos="530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30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При отсутствии в нормативной документации указания  о концентрации водного извлечения готовят в соотношении</w:t>
      </w:r>
      <w:r w:rsidRPr="007E6E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65FFA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1:1;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5FFA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1:2;           </w:t>
      </w:r>
    </w:p>
    <w:p w:rsidR="00C65FFA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в)   1:10;           </w:t>
      </w:r>
    </w:p>
    <w:p w:rsidR="00C65FFA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1:20;</w:t>
      </w:r>
    </w:p>
    <w:p w:rsidR="00C65FFA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1:30;</w:t>
      </w:r>
    </w:p>
    <w:p w:rsidR="00964DBA" w:rsidRPr="007E6E90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е) 1:400</w:t>
      </w:r>
    </w:p>
    <w:p w:rsidR="00C65FFA" w:rsidRDefault="00C65FFA" w:rsidP="00964DBA">
      <w:pPr>
        <w:shd w:val="clear" w:color="auto" w:fill="FFFFFF"/>
        <w:tabs>
          <w:tab w:val="left" w:pos="562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10</w:t>
      </w:r>
      <w:r w:rsidRPr="007E6E90">
        <w:rPr>
          <w:rFonts w:ascii="Times New Roman" w:hAnsi="Times New Roman" w:cs="Times New Roman"/>
          <w:b/>
          <w:sz w:val="24"/>
          <w:szCs w:val="24"/>
        </w:rPr>
        <w:t>.   Установите соответствие:</w:t>
      </w:r>
    </w:p>
    <w:p w:rsidR="00964DBA" w:rsidRPr="007E6E90" w:rsidRDefault="00964DBA" w:rsidP="00964DBA">
      <w:pPr>
        <w:shd w:val="clear" w:color="auto" w:fill="FFFFFF"/>
        <w:tabs>
          <w:tab w:val="left" w:pos="851"/>
          <w:tab w:val="left" w:pos="2947"/>
        </w:tabs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Вид сырья: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Концентрация извлечения:</w:t>
      </w:r>
    </w:p>
    <w:p w:rsidR="00964DBA" w:rsidRPr="007E6E90" w:rsidRDefault="00964DBA" w:rsidP="006F72E1">
      <w:pPr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корневища с корнями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а) 1:2;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валерианы;                            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б) 1:5;</w:t>
      </w:r>
    </w:p>
    <w:p w:rsidR="00964DBA" w:rsidRPr="007E6E90" w:rsidRDefault="00964DBA" w:rsidP="006F72E1">
      <w:pPr>
        <w:numPr>
          <w:ilvl w:val="0"/>
          <w:numId w:val="25"/>
        </w:numPr>
        <w:shd w:val="clear" w:color="auto" w:fill="FFFFFF"/>
        <w:tabs>
          <w:tab w:val="left" w:pos="497"/>
          <w:tab w:val="left" w:pos="851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листья термопсиса;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в) 1:10;</w:t>
      </w:r>
    </w:p>
    <w:p w:rsidR="00C65FFA" w:rsidRDefault="00964DBA" w:rsidP="00964DBA">
      <w:pPr>
        <w:shd w:val="clear" w:color="auto" w:fill="FFFFFF"/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3) корневища змеевика.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FF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г) 1:20;    </w:t>
      </w:r>
    </w:p>
    <w:p w:rsidR="00C65FFA" w:rsidRDefault="00C65FFA" w:rsidP="00964DBA">
      <w:pPr>
        <w:shd w:val="clear" w:color="auto" w:fill="FFFFFF"/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д) 1:30;       </w:t>
      </w:r>
    </w:p>
    <w:p w:rsidR="00964DBA" w:rsidRPr="007E6E90" w:rsidRDefault="00C65FFA" w:rsidP="00964DBA">
      <w:pPr>
        <w:shd w:val="clear" w:color="auto" w:fill="FFFFFF"/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е) 1:400.</w:t>
      </w:r>
    </w:p>
    <w:p w:rsidR="00C65FFA" w:rsidRDefault="00C65FF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11</w:t>
      </w:r>
      <w:r w:rsidRPr="007E6E90">
        <w:rPr>
          <w:rFonts w:ascii="Times New Roman" w:hAnsi="Times New Roman" w:cs="Times New Roman"/>
          <w:b/>
          <w:sz w:val="24"/>
          <w:szCs w:val="24"/>
        </w:rPr>
        <w:t>.При изготовлении водного извлечения из сырья концентрированные растворы:</w:t>
      </w:r>
    </w:p>
    <w:p w:rsidR="00C65FFA" w:rsidRDefault="00964DBA" w:rsidP="00964DBA">
      <w:pPr>
        <w:shd w:val="clear" w:color="auto" w:fill="FFFFFF"/>
        <w:tabs>
          <w:tab w:val="left" w:pos="851"/>
          <w:tab w:val="left" w:pos="3432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используют;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Default="00964DBA" w:rsidP="00964DBA">
      <w:pPr>
        <w:shd w:val="clear" w:color="auto" w:fill="FFFFFF"/>
        <w:tabs>
          <w:tab w:val="left" w:pos="851"/>
          <w:tab w:val="left" w:pos="3432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не используют.</w:t>
      </w:r>
    </w:p>
    <w:p w:rsidR="00C65FFA" w:rsidRPr="007E6E90" w:rsidRDefault="00C65FFA" w:rsidP="00964DBA">
      <w:pPr>
        <w:shd w:val="clear" w:color="auto" w:fill="FFFFFF"/>
        <w:tabs>
          <w:tab w:val="left" w:pos="851"/>
          <w:tab w:val="left" w:pos="3432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605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Для изготовления 200 мл водного извлечения 15,0 травы пустырника (К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в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= 2 мл/г) следует взять воды:</w:t>
      </w:r>
    </w:p>
    <w:p w:rsidR="00C65FFA" w:rsidRDefault="00964DBA" w:rsidP="00964DBA">
      <w:pPr>
        <w:shd w:val="clear" w:color="auto" w:fill="FFFFFF"/>
        <w:tabs>
          <w:tab w:val="left" w:pos="581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 185 мл;                </w:t>
      </w:r>
    </w:p>
    <w:p w:rsidR="00C65FFA" w:rsidRDefault="00964DBA" w:rsidP="00964DBA">
      <w:pPr>
        <w:shd w:val="clear" w:color="auto" w:fill="FFFFFF"/>
        <w:tabs>
          <w:tab w:val="left" w:pos="581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215 мл;                  </w:t>
      </w:r>
    </w:p>
    <w:p w:rsidR="00C65FFA" w:rsidRDefault="00964DBA" w:rsidP="00964DBA">
      <w:pPr>
        <w:shd w:val="clear" w:color="auto" w:fill="FFFFFF"/>
        <w:tabs>
          <w:tab w:val="left" w:pos="581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230 мл;</w:t>
      </w:r>
    </w:p>
    <w:p w:rsidR="00C65FFA" w:rsidRDefault="00964DBA" w:rsidP="00964DBA">
      <w:pPr>
        <w:shd w:val="clear" w:color="auto" w:fill="FFFFFF"/>
        <w:tabs>
          <w:tab w:val="left" w:pos="581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196 мл;</w:t>
      </w:r>
    </w:p>
    <w:p w:rsidR="00964DBA" w:rsidRDefault="00964DBA" w:rsidP="00964DBA">
      <w:pPr>
        <w:shd w:val="clear" w:color="auto" w:fill="FFFFFF"/>
        <w:tabs>
          <w:tab w:val="left" w:pos="581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181 мл.</w:t>
      </w:r>
    </w:p>
    <w:p w:rsidR="00C65FFA" w:rsidRPr="007E6E90" w:rsidRDefault="00C65FFA" w:rsidP="00964DBA">
      <w:pPr>
        <w:shd w:val="clear" w:color="auto" w:fill="FFFFFF"/>
        <w:tabs>
          <w:tab w:val="left" w:pos="581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47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Для изготовления 120 мл настоя корней алтея (К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расх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1,3) необходимо  взять сырья и воды очищенной:</w:t>
      </w:r>
    </w:p>
    <w:p w:rsidR="00C65FFA" w:rsidRDefault="00964DBA" w:rsidP="00964DBA">
      <w:pPr>
        <w:shd w:val="clear" w:color="auto" w:fill="FFFFFF"/>
        <w:tabs>
          <w:tab w:val="left" w:pos="545"/>
          <w:tab w:val="left" w:pos="851"/>
          <w:tab w:val="left" w:pos="285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6,0 и 126 мл;   </w:t>
      </w:r>
    </w:p>
    <w:p w:rsidR="00C65FFA" w:rsidRDefault="00964DBA" w:rsidP="00964DBA">
      <w:pPr>
        <w:shd w:val="clear" w:color="auto" w:fill="FFFFFF"/>
        <w:tabs>
          <w:tab w:val="left" w:pos="545"/>
          <w:tab w:val="left" w:pos="851"/>
          <w:tab w:val="left" w:pos="285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б)   7,8 и 156 мл;        </w:t>
      </w:r>
    </w:p>
    <w:p w:rsidR="00C65FFA" w:rsidRDefault="00964DBA" w:rsidP="00964DBA">
      <w:pPr>
        <w:shd w:val="clear" w:color="auto" w:fill="FFFFFF"/>
        <w:tabs>
          <w:tab w:val="left" w:pos="545"/>
          <w:tab w:val="left" w:pos="851"/>
          <w:tab w:val="left" w:pos="285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в)   12,0 и 135 мл;   </w:t>
      </w:r>
    </w:p>
    <w:p w:rsidR="00C65FFA" w:rsidRDefault="00964DBA" w:rsidP="00964DBA">
      <w:pPr>
        <w:shd w:val="clear" w:color="auto" w:fill="FFFFFF"/>
        <w:tabs>
          <w:tab w:val="left" w:pos="545"/>
          <w:tab w:val="left" w:pos="851"/>
          <w:tab w:val="left" w:pos="285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7,8 и 112 мл;</w:t>
      </w:r>
    </w:p>
    <w:p w:rsidR="00964DBA" w:rsidRDefault="00964DBA" w:rsidP="00964DBA">
      <w:pPr>
        <w:shd w:val="clear" w:color="auto" w:fill="FFFFFF"/>
        <w:tabs>
          <w:tab w:val="left" w:pos="545"/>
          <w:tab w:val="left" w:pos="851"/>
          <w:tab w:val="left" w:pos="285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6,0 и 156 мл.</w:t>
      </w:r>
    </w:p>
    <w:p w:rsidR="001F61B9" w:rsidRPr="007E6E90" w:rsidRDefault="001F61B9" w:rsidP="00964DBA">
      <w:pPr>
        <w:shd w:val="clear" w:color="auto" w:fill="FFFFFF"/>
        <w:tabs>
          <w:tab w:val="left" w:pos="545"/>
          <w:tab w:val="left" w:pos="851"/>
          <w:tab w:val="left" w:pos="285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45"/>
          <w:tab w:val="left" w:pos="851"/>
          <w:tab w:val="left" w:pos="285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14</w:t>
      </w:r>
      <w:r w:rsidRPr="007E6E90">
        <w:rPr>
          <w:rFonts w:ascii="Times New Roman" w:hAnsi="Times New Roman" w:cs="Times New Roman"/>
          <w:b/>
          <w:sz w:val="24"/>
          <w:szCs w:val="24"/>
        </w:rPr>
        <w:t>.  После полного охлаждения процеживают:</w:t>
      </w:r>
    </w:p>
    <w:p w:rsidR="001F61B9" w:rsidRDefault="00964DBA" w:rsidP="00964DBA">
      <w:pPr>
        <w:shd w:val="clear" w:color="auto" w:fill="FFFFFF"/>
        <w:tabs>
          <w:tab w:val="left" w:pos="5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отвар коры дуба;</w:t>
      </w:r>
    </w:p>
    <w:p w:rsidR="00964DBA" w:rsidRPr="007E6E90" w:rsidRDefault="00964DBA" w:rsidP="00964DBA">
      <w:pPr>
        <w:shd w:val="clear" w:color="auto" w:fill="FFFFFF"/>
        <w:tabs>
          <w:tab w:val="left" w:pos="5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настой травы пустырника;</w:t>
      </w:r>
    </w:p>
    <w:p w:rsidR="001F61B9" w:rsidRDefault="00964DBA" w:rsidP="00964DBA">
      <w:pPr>
        <w:shd w:val="clear" w:color="auto" w:fill="FFFFFF"/>
        <w:tabs>
          <w:tab w:val="left" w:pos="5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отвар листьев толокнянки;</w:t>
      </w:r>
    </w:p>
    <w:p w:rsidR="00964DBA" w:rsidRDefault="00964DBA" w:rsidP="00964DBA">
      <w:pPr>
        <w:shd w:val="clear" w:color="auto" w:fill="FFFFFF"/>
        <w:tabs>
          <w:tab w:val="left" w:pos="5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отвар листьев сенны.</w:t>
      </w:r>
    </w:p>
    <w:p w:rsidR="000A1A9D" w:rsidRPr="007E6E90" w:rsidRDefault="000A1A9D" w:rsidP="00964DBA">
      <w:pPr>
        <w:shd w:val="clear" w:color="auto" w:fill="FFFFFF"/>
        <w:tabs>
          <w:tab w:val="left" w:pos="5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9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15</w:t>
      </w:r>
      <w:r w:rsidRPr="007E6E90">
        <w:rPr>
          <w:rFonts w:ascii="Times New Roman" w:hAnsi="Times New Roman" w:cs="Times New Roman"/>
          <w:b/>
          <w:sz w:val="24"/>
          <w:szCs w:val="24"/>
        </w:rPr>
        <w:t>.</w:t>
      </w:r>
      <w:r w:rsidRPr="007E6E90">
        <w:rPr>
          <w:rFonts w:ascii="Times New Roman" w:hAnsi="Times New Roman" w:cs="Times New Roman"/>
          <w:b/>
          <w:sz w:val="24"/>
          <w:szCs w:val="24"/>
        </w:rPr>
        <w:tab/>
        <w:t>Без охлаждения после нагревания изготавлива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ют водные извлечения:</w:t>
      </w:r>
    </w:p>
    <w:p w:rsidR="001F61B9" w:rsidRDefault="00964DBA" w:rsidP="00964DBA">
      <w:pPr>
        <w:shd w:val="clear" w:color="auto" w:fill="FFFFFF"/>
        <w:tabs>
          <w:tab w:val="left" w:pos="614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настой корневищ с корнями валерианы;</w:t>
      </w:r>
    </w:p>
    <w:p w:rsidR="00964DBA" w:rsidRPr="007E6E90" w:rsidRDefault="00964DBA" w:rsidP="00964DBA">
      <w:pPr>
        <w:shd w:val="clear" w:color="auto" w:fill="FFFFFF"/>
        <w:tabs>
          <w:tab w:val="left" w:pos="614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б)отвар листьев толокнянки;</w:t>
      </w:r>
    </w:p>
    <w:p w:rsidR="001F61B9" w:rsidRDefault="00964DBA" w:rsidP="00964DBA">
      <w:pPr>
        <w:shd w:val="clear" w:color="auto" w:fill="FFFFFF"/>
        <w:tabs>
          <w:tab w:val="left" w:pos="528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>настой корней алтея;</w:t>
      </w:r>
    </w:p>
    <w:p w:rsidR="00964DBA" w:rsidRPr="007E6E90" w:rsidRDefault="00964DBA" w:rsidP="00964DBA">
      <w:pPr>
        <w:shd w:val="clear" w:color="auto" w:fill="FFFFFF"/>
        <w:tabs>
          <w:tab w:val="left" w:pos="528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г)отвар корневищ с корнями лапчатки.</w:t>
      </w:r>
    </w:p>
    <w:p w:rsidR="00964DBA" w:rsidRPr="007E6E90" w:rsidRDefault="00964DBA" w:rsidP="00964DBA">
      <w:pPr>
        <w:shd w:val="clear" w:color="auto" w:fill="FFFFFF"/>
        <w:tabs>
          <w:tab w:val="left" w:pos="528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Требования к основам для мазей:</w:t>
      </w:r>
    </w:p>
    <w:p w:rsidR="00964DBA" w:rsidRPr="007E6E90" w:rsidRDefault="00964DBA" w:rsidP="00964DBA">
      <w:pPr>
        <w:shd w:val="clear" w:color="auto" w:fill="FFFFFF"/>
        <w:tabs>
          <w:tab w:val="left" w:pos="353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биологическая безвредность;б)   химическая индифферентность;</w:t>
      </w:r>
    </w:p>
    <w:p w:rsidR="00964DBA" w:rsidRPr="007E6E90" w:rsidRDefault="00964DBA" w:rsidP="00964DBA">
      <w:pPr>
        <w:shd w:val="clear" w:color="auto" w:fill="FFFFFF"/>
        <w:tabs>
          <w:tab w:val="left" w:pos="353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микробная контаминация;г)   значение рН &gt; 7,0;</w:t>
      </w:r>
    </w:p>
    <w:p w:rsidR="00964DBA" w:rsidRDefault="00964DBA" w:rsidP="00964DBA">
      <w:pPr>
        <w:shd w:val="clear" w:color="auto" w:fill="FFFFFF"/>
        <w:tabs>
          <w:tab w:val="left" w:pos="353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мягкая консистенция.</w:t>
      </w:r>
    </w:p>
    <w:p w:rsidR="001F61B9" w:rsidRPr="007E6E90" w:rsidRDefault="001F61B9" w:rsidP="00964DBA">
      <w:pPr>
        <w:shd w:val="clear" w:color="auto" w:fill="FFFFFF"/>
        <w:tabs>
          <w:tab w:val="left" w:pos="353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типу дисперсной системы различают мази:</w:t>
      </w:r>
    </w:p>
    <w:p w:rsidR="001F61B9" w:rsidRDefault="00964DBA" w:rsidP="00964DBA">
      <w:pPr>
        <w:shd w:val="clear" w:color="auto" w:fill="FFFFFF"/>
        <w:tabs>
          <w:tab w:val="left" w:pos="319"/>
          <w:tab w:val="left" w:pos="851"/>
          <w:tab w:val="left" w:pos="260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гели;         </w:t>
      </w:r>
    </w:p>
    <w:p w:rsidR="001F61B9" w:rsidRDefault="00964DBA" w:rsidP="00964DBA">
      <w:pPr>
        <w:shd w:val="clear" w:color="auto" w:fill="FFFFFF"/>
        <w:tabs>
          <w:tab w:val="left" w:pos="319"/>
          <w:tab w:val="left" w:pos="851"/>
          <w:tab w:val="left" w:pos="260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мази-растворы;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61B9" w:rsidRDefault="00964DBA" w:rsidP="00964DBA">
      <w:pPr>
        <w:shd w:val="clear" w:color="auto" w:fill="FFFFFF"/>
        <w:tabs>
          <w:tab w:val="left" w:pos="319"/>
          <w:tab w:val="left" w:pos="851"/>
          <w:tab w:val="left" w:pos="260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кремы;</w:t>
      </w:r>
    </w:p>
    <w:p w:rsidR="00964DBA" w:rsidRDefault="00964DBA" w:rsidP="00964DBA">
      <w:pPr>
        <w:shd w:val="clear" w:color="auto" w:fill="FFFFFF"/>
        <w:tabs>
          <w:tab w:val="left" w:pos="319"/>
          <w:tab w:val="left" w:pos="851"/>
          <w:tab w:val="left" w:pos="260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комбинированные мази.</w:t>
      </w:r>
    </w:p>
    <w:p w:rsidR="001F61B9" w:rsidRPr="007E6E90" w:rsidRDefault="001F61B9" w:rsidP="00964DBA">
      <w:pPr>
        <w:shd w:val="clear" w:color="auto" w:fill="FFFFFF"/>
        <w:tabs>
          <w:tab w:val="left" w:pos="319"/>
          <w:tab w:val="left" w:pos="851"/>
          <w:tab w:val="left" w:pos="260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типу дисперсной системы различают мази:</w:t>
      </w:r>
    </w:p>
    <w:p w:rsidR="001F61B9" w:rsidRDefault="00964DBA" w:rsidP="00964DBA">
      <w:pPr>
        <w:shd w:val="clear" w:color="auto" w:fill="FFFFFF"/>
        <w:tabs>
          <w:tab w:val="left" w:pos="295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мази-суспензии;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1F61B9" w:rsidRDefault="00964DBA" w:rsidP="00964DBA">
      <w:pPr>
        <w:shd w:val="clear" w:color="auto" w:fill="FFFFFF"/>
        <w:tabs>
          <w:tab w:val="left" w:pos="295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б)   линименты;         </w:t>
      </w:r>
    </w:p>
    <w:p w:rsidR="001F61B9" w:rsidRDefault="00964DBA" w:rsidP="00964DBA">
      <w:pPr>
        <w:shd w:val="clear" w:color="auto" w:fill="FFFFFF"/>
        <w:tabs>
          <w:tab w:val="left" w:pos="295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гели;</w:t>
      </w:r>
    </w:p>
    <w:p w:rsidR="001F61B9" w:rsidRDefault="00964DBA" w:rsidP="00964DBA">
      <w:pPr>
        <w:shd w:val="clear" w:color="auto" w:fill="FFFFFF"/>
        <w:tabs>
          <w:tab w:val="left" w:pos="295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резорбтивные;</w:t>
      </w:r>
    </w:p>
    <w:p w:rsidR="00964DBA" w:rsidRDefault="00964DBA" w:rsidP="00964DBA">
      <w:pPr>
        <w:shd w:val="clear" w:color="auto" w:fill="FFFFFF"/>
        <w:tabs>
          <w:tab w:val="left" w:pos="295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д) мази-растворы.</w:t>
      </w:r>
    </w:p>
    <w:p w:rsidR="001F61B9" w:rsidRPr="007E6E90" w:rsidRDefault="001F61B9" w:rsidP="00964DBA">
      <w:pPr>
        <w:shd w:val="clear" w:color="auto" w:fill="FFFFFF"/>
        <w:tabs>
          <w:tab w:val="left" w:pos="295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1B9" w:rsidRPr="007E6E90" w:rsidRDefault="001F61B9" w:rsidP="00964DBA">
      <w:pPr>
        <w:shd w:val="clear" w:color="auto" w:fill="FFFFFF"/>
        <w:tabs>
          <w:tab w:val="left" w:pos="574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851"/>
          <w:tab w:val="left" w:pos="284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Масса лекарственного вещества, выписанная в прописи рецепта,  на способ изготовления мази:</w:t>
      </w:r>
    </w:p>
    <w:p w:rsidR="001F61B9" w:rsidRDefault="00964DBA" w:rsidP="00964DBA">
      <w:pPr>
        <w:shd w:val="clear" w:color="auto" w:fill="FFFFFF"/>
        <w:tabs>
          <w:tab w:val="left" w:pos="851"/>
          <w:tab w:val="left" w:pos="2854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не влияет;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Pr="007E6E90" w:rsidRDefault="00964DBA" w:rsidP="00964DBA">
      <w:pPr>
        <w:shd w:val="clear" w:color="auto" w:fill="FFFFFF"/>
        <w:tabs>
          <w:tab w:val="left" w:pos="851"/>
          <w:tab w:val="left" w:pos="2854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влияет.</w:t>
      </w:r>
    </w:p>
    <w:p w:rsidR="00964DBA" w:rsidRPr="007E6E90" w:rsidRDefault="00964DBA" w:rsidP="00964DBA">
      <w:pPr>
        <w:shd w:val="clear" w:color="auto" w:fill="FFFFFF"/>
        <w:tabs>
          <w:tab w:val="left" w:pos="56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Мазь-раствор на липофильной основе образуют:</w:t>
      </w:r>
    </w:p>
    <w:p w:rsidR="001F61B9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эфедрина гидрохлорид;</w:t>
      </w:r>
    </w:p>
    <w:p w:rsidR="001F61B9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фенол;</w:t>
      </w:r>
    </w:p>
    <w:p w:rsidR="001F61B9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колларгол;</w:t>
      </w:r>
    </w:p>
    <w:p w:rsidR="001F61B9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анальгин;</w:t>
      </w:r>
    </w:p>
    <w:p w:rsidR="00964DBA" w:rsidRDefault="00964DBA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эфирные масла.</w:t>
      </w:r>
    </w:p>
    <w:p w:rsidR="001F61B9" w:rsidRPr="007E6E90" w:rsidRDefault="001F61B9" w:rsidP="00964DBA">
      <w:pPr>
        <w:shd w:val="clear" w:color="auto" w:fill="FFFFFF"/>
        <w:tabs>
          <w:tab w:val="left" w:pos="562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6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Мазь-раствор на гидрофильных основах образуют:</w:t>
      </w:r>
    </w:p>
    <w:p w:rsidR="001F61B9" w:rsidRDefault="00964DBA" w:rsidP="00964DBA">
      <w:pPr>
        <w:shd w:val="clear" w:color="auto" w:fill="FFFFFF"/>
        <w:tabs>
          <w:tab w:val="left" w:pos="58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нефть нафталанская;</w:t>
      </w:r>
    </w:p>
    <w:p w:rsidR="00964DBA" w:rsidRPr="007E6E90" w:rsidRDefault="00964DBA" w:rsidP="00964DBA">
      <w:pPr>
        <w:shd w:val="clear" w:color="auto" w:fill="FFFFFF"/>
        <w:tabs>
          <w:tab w:val="left" w:pos="58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растительные экстракты;</w:t>
      </w:r>
    </w:p>
    <w:p w:rsidR="001F61B9" w:rsidRDefault="00964DBA" w:rsidP="00964DBA">
      <w:pPr>
        <w:shd w:val="clear" w:color="auto" w:fill="FFFFFF"/>
        <w:tabs>
          <w:tab w:val="left" w:pos="58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ртути оксид;</w:t>
      </w:r>
    </w:p>
    <w:p w:rsidR="001F61B9" w:rsidRDefault="00964DBA" w:rsidP="00964DBA">
      <w:pPr>
        <w:shd w:val="clear" w:color="auto" w:fill="FFFFFF"/>
        <w:tabs>
          <w:tab w:val="left" w:pos="58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основной алюминий ацетат;</w:t>
      </w:r>
    </w:p>
    <w:p w:rsidR="00964DBA" w:rsidRDefault="00964DBA" w:rsidP="00964DBA">
      <w:pPr>
        <w:shd w:val="clear" w:color="auto" w:fill="FFFFFF"/>
        <w:tabs>
          <w:tab w:val="left" w:pos="58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формалин.</w:t>
      </w:r>
    </w:p>
    <w:p w:rsidR="001F61B9" w:rsidRPr="007E6E90" w:rsidRDefault="001F61B9" w:rsidP="00964DBA">
      <w:pPr>
        <w:shd w:val="clear" w:color="auto" w:fill="FFFFFF"/>
        <w:tabs>
          <w:tab w:val="left" w:pos="58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0A1A9D" w:rsidP="00964DBA">
      <w:pPr>
        <w:shd w:val="clear" w:color="auto" w:fill="FFFFFF"/>
        <w:tabs>
          <w:tab w:val="left" w:pos="516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122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64DBA"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Если основа в рецепте не указана, для изготовле</w:t>
      </w:r>
      <w:r w:rsidR="00964DBA" w:rsidRPr="007E6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oftHyphen/>
        <w:t>ния глазных мазей применяют:</w:t>
      </w:r>
    </w:p>
    <w:p w:rsidR="001F61B9" w:rsidRDefault="00964DBA" w:rsidP="00964DBA">
      <w:pPr>
        <w:shd w:val="clear" w:color="auto" w:fill="FFFFFF"/>
        <w:tabs>
          <w:tab w:val="left" w:pos="50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вазелин;</w:t>
      </w:r>
    </w:p>
    <w:p w:rsidR="00964DBA" w:rsidRPr="007E6E90" w:rsidRDefault="00964DBA" w:rsidP="00964DBA">
      <w:pPr>
        <w:shd w:val="clear" w:color="auto" w:fill="FFFFFF"/>
        <w:tabs>
          <w:tab w:val="left" w:pos="50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сплав вазелина и ланолина в соотношении 2:1;</w:t>
      </w:r>
    </w:p>
    <w:p w:rsidR="001F61B9" w:rsidRDefault="00964DBA" w:rsidP="00964DBA">
      <w:pPr>
        <w:shd w:val="clear" w:color="auto" w:fill="FFFFFF"/>
        <w:tabs>
          <w:tab w:val="left" w:pos="50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глицериновую мазь;</w:t>
      </w:r>
    </w:p>
    <w:p w:rsidR="00964DBA" w:rsidRPr="007E6E90" w:rsidRDefault="00964DBA" w:rsidP="00964DBA">
      <w:pPr>
        <w:shd w:val="clear" w:color="auto" w:fill="FFFFFF"/>
        <w:tabs>
          <w:tab w:val="left" w:pos="50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сплав вазелина с ланолином безводным в соотноше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нии 6:4;</w:t>
      </w:r>
    </w:p>
    <w:p w:rsidR="00964DBA" w:rsidRDefault="00964DBA" w:rsidP="00964DBA">
      <w:pPr>
        <w:shd w:val="clear" w:color="auto" w:fill="FFFFFF"/>
        <w:tabs>
          <w:tab w:val="left" w:pos="50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сплав ланолина безводного с вазелином в соотноше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нии 1:9.</w:t>
      </w:r>
    </w:p>
    <w:p w:rsidR="001F61B9" w:rsidRPr="007E6E90" w:rsidRDefault="001F61B9" w:rsidP="00964DBA">
      <w:pPr>
        <w:shd w:val="clear" w:color="auto" w:fill="FFFFFF"/>
        <w:tabs>
          <w:tab w:val="left" w:pos="506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Если в рецепте указано «ланолин», используют для изготовления мази ланолин:</w:t>
      </w:r>
    </w:p>
    <w:p w:rsidR="001F61B9" w:rsidRDefault="00964DBA" w:rsidP="00964DBA">
      <w:pPr>
        <w:shd w:val="clear" w:color="auto" w:fill="FFFFFF"/>
        <w:tabs>
          <w:tab w:val="left" w:pos="550"/>
          <w:tab w:val="left" w:pos="851"/>
        </w:tabs>
        <w:ind w:firstLine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безводный;</w:t>
      </w:r>
    </w:p>
    <w:p w:rsidR="001F61B9" w:rsidRDefault="00964DBA" w:rsidP="00964DBA">
      <w:pPr>
        <w:shd w:val="clear" w:color="auto" w:fill="FFFFFF"/>
        <w:tabs>
          <w:tab w:val="left" w:pos="550"/>
          <w:tab w:val="left" w:pos="851"/>
        </w:tabs>
        <w:ind w:firstLine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водный, содержащий 5% воды;</w:t>
      </w:r>
    </w:p>
    <w:p w:rsidR="00964DBA" w:rsidRPr="007E6E90" w:rsidRDefault="00964DBA" w:rsidP="00964DBA">
      <w:pPr>
        <w:shd w:val="clear" w:color="auto" w:fill="FFFFFF"/>
        <w:tabs>
          <w:tab w:val="left" w:pos="550"/>
          <w:tab w:val="left" w:pos="851"/>
        </w:tabs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водный, содержащий 10% воды;</w:t>
      </w:r>
    </w:p>
    <w:p w:rsidR="001F61B9" w:rsidRDefault="00964DBA" w:rsidP="00964DBA">
      <w:pPr>
        <w:shd w:val="clear" w:color="auto" w:fill="FFFFFF"/>
        <w:tabs>
          <w:tab w:val="left" w:pos="550"/>
          <w:tab w:val="left" w:pos="851"/>
        </w:tabs>
        <w:ind w:firstLine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содержащий 25% воды;</w:t>
      </w:r>
    </w:p>
    <w:p w:rsidR="001F61B9" w:rsidRDefault="00964DBA" w:rsidP="00964DBA">
      <w:pPr>
        <w:shd w:val="clear" w:color="auto" w:fill="FFFFFF"/>
        <w:tabs>
          <w:tab w:val="left" w:pos="550"/>
          <w:tab w:val="left" w:pos="851"/>
        </w:tabs>
        <w:ind w:firstLine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д)содержащий 30% воды;</w:t>
      </w:r>
    </w:p>
    <w:p w:rsidR="00964DBA" w:rsidRDefault="00964DBA" w:rsidP="00964DBA">
      <w:pPr>
        <w:shd w:val="clear" w:color="auto" w:fill="FFFFFF"/>
        <w:tabs>
          <w:tab w:val="left" w:pos="550"/>
          <w:tab w:val="left" w:pos="851"/>
        </w:tabs>
        <w:ind w:firstLine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е)содержащий воду в соотношении 1:2.</w:t>
      </w:r>
    </w:p>
    <w:p w:rsidR="001F61B9" w:rsidRPr="007E6E90" w:rsidRDefault="001F61B9" w:rsidP="00964DBA">
      <w:pPr>
        <w:shd w:val="clear" w:color="auto" w:fill="FFFFFF"/>
        <w:tabs>
          <w:tab w:val="left" w:pos="550"/>
          <w:tab w:val="left" w:pos="851"/>
        </w:tabs>
        <w:ind w:firstLine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5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2</w:t>
      </w:r>
      <w:r w:rsidRPr="007E6E90">
        <w:rPr>
          <w:rFonts w:ascii="Times New Roman" w:hAnsi="Times New Roman" w:cs="Times New Roman"/>
          <w:b/>
          <w:sz w:val="24"/>
          <w:szCs w:val="24"/>
        </w:rPr>
        <w:t>4.   Мазь 10% концентрации изготавливают:</w:t>
      </w:r>
    </w:p>
    <w:p w:rsidR="00964DBA" w:rsidRPr="007E6E90" w:rsidRDefault="001F61B9" w:rsidP="00964DBA">
      <w:pPr>
        <w:shd w:val="clear" w:color="auto" w:fill="FFFFFF"/>
        <w:tabs>
          <w:tab w:val="left" w:pos="518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а)   в соответствии с прописью НД;</w:t>
      </w:r>
    </w:p>
    <w:p w:rsidR="00964DBA" w:rsidRPr="007E6E90" w:rsidRDefault="001F61B9" w:rsidP="00964DBA">
      <w:pPr>
        <w:shd w:val="clear" w:color="auto" w:fill="FFFFFF"/>
        <w:tabs>
          <w:tab w:val="left" w:pos="518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б) если не указана в рецепте концентрация сильнодействующего вещества;</w:t>
      </w:r>
    </w:p>
    <w:p w:rsidR="00964DBA" w:rsidRPr="007E6E90" w:rsidRDefault="00964DBA" w:rsidP="00964DBA">
      <w:pPr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если не указана в рецепте концентрация вещества общего списка;</w:t>
      </w:r>
    </w:p>
    <w:p w:rsidR="00964DBA" w:rsidRDefault="00964DBA" w:rsidP="00964DBA">
      <w:pPr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если в рецепте не указана концентрация ядовитого вещества.</w:t>
      </w:r>
    </w:p>
    <w:p w:rsidR="001F61B9" w:rsidRPr="007E6E90" w:rsidRDefault="001F61B9" w:rsidP="00964DBA">
      <w:pPr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473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25</w:t>
      </w:r>
      <w:r w:rsidRPr="007E6E90">
        <w:rPr>
          <w:rFonts w:ascii="Times New Roman" w:hAnsi="Times New Roman" w:cs="Times New Roman"/>
          <w:b/>
          <w:sz w:val="24"/>
          <w:szCs w:val="24"/>
        </w:rPr>
        <w:t>. Требования, отличающие суппозиторные основы от основ для мазей:</w:t>
      </w:r>
    </w:p>
    <w:p w:rsidR="001F61B9" w:rsidRDefault="00964DBA" w:rsidP="00964DBA">
      <w:pPr>
        <w:shd w:val="clear" w:color="auto" w:fill="FFFFFF"/>
        <w:tabs>
          <w:tab w:val="left" w:pos="480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легко высвобождать лекарственные вещества;</w:t>
      </w:r>
    </w:p>
    <w:p w:rsidR="00964DBA" w:rsidRPr="007E6E90" w:rsidRDefault="00964DBA" w:rsidP="00964DBA">
      <w:pPr>
        <w:shd w:val="clear" w:color="auto" w:fill="FFFFFF"/>
        <w:tabs>
          <w:tab w:val="left" w:pos="480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расплавляться при температуре тела;</w:t>
      </w:r>
    </w:p>
    <w:p w:rsidR="001F61B9" w:rsidRDefault="00964DBA" w:rsidP="00964DBA">
      <w:pPr>
        <w:shd w:val="clear" w:color="auto" w:fill="FFFFFF"/>
        <w:tabs>
          <w:tab w:val="left" w:pos="480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  стабильность при хранении;</w:t>
      </w:r>
    </w:p>
    <w:p w:rsidR="00964DBA" w:rsidRDefault="00964DBA" w:rsidP="00964DBA">
      <w:pPr>
        <w:shd w:val="clear" w:color="auto" w:fill="FFFFFF"/>
        <w:tabs>
          <w:tab w:val="left" w:pos="480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растворяется при температуре тела.</w:t>
      </w:r>
    </w:p>
    <w:p w:rsidR="001F61B9" w:rsidRPr="007E6E90" w:rsidRDefault="001F61B9" w:rsidP="00964DBA">
      <w:pPr>
        <w:shd w:val="clear" w:color="auto" w:fill="FFFFFF"/>
        <w:tabs>
          <w:tab w:val="left" w:pos="480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48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26</w:t>
      </w:r>
      <w:r w:rsidRPr="007E6E90">
        <w:rPr>
          <w:rFonts w:ascii="Times New Roman" w:hAnsi="Times New Roman" w:cs="Times New Roman"/>
          <w:b/>
          <w:sz w:val="24"/>
          <w:szCs w:val="24"/>
        </w:rPr>
        <w:t>.Требования, отличающие суппозиторные основы от основ для мазей:</w:t>
      </w:r>
    </w:p>
    <w:p w:rsidR="00964DBA" w:rsidRPr="007E6E90" w:rsidRDefault="00964DBA" w:rsidP="00964DBA">
      <w:pPr>
        <w:shd w:val="clear" w:color="auto" w:fill="FFFFFF"/>
        <w:tabs>
          <w:tab w:val="left" w:pos="48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малый интервал между температурой плавления и затвердевания;</w:t>
      </w:r>
    </w:p>
    <w:p w:rsidR="001F61B9" w:rsidRDefault="00964DBA" w:rsidP="00964DBA">
      <w:pPr>
        <w:shd w:val="clear" w:color="auto" w:fill="FFFFFF"/>
        <w:tabs>
          <w:tab w:val="left" w:pos="48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температура плавления не более 37</w:t>
      </w:r>
      <w:r w:rsidRPr="007E6E9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е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С;</w:t>
      </w:r>
    </w:p>
    <w:p w:rsidR="00964DBA" w:rsidRPr="007E6E90" w:rsidRDefault="00964DBA" w:rsidP="00964DBA">
      <w:pPr>
        <w:shd w:val="clear" w:color="auto" w:fill="FFFFFF"/>
        <w:tabs>
          <w:tab w:val="left" w:pos="48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твердость при комнатной температуре;</w:t>
      </w:r>
    </w:p>
    <w:p w:rsidR="00964DBA" w:rsidRDefault="00964DBA" w:rsidP="00964DBA">
      <w:pPr>
        <w:shd w:val="clear" w:color="auto" w:fill="FFFFFF"/>
        <w:tabs>
          <w:tab w:val="left" w:pos="48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обеспечивать резорбцию, в случае необходимости.</w:t>
      </w:r>
    </w:p>
    <w:p w:rsidR="001F61B9" w:rsidRPr="007E6E90" w:rsidRDefault="001F61B9" w:rsidP="00964DBA">
      <w:pPr>
        <w:shd w:val="clear" w:color="auto" w:fill="FFFFFF"/>
        <w:tabs>
          <w:tab w:val="left" w:pos="48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480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27</w:t>
      </w:r>
      <w:r w:rsidRPr="007E6E90">
        <w:rPr>
          <w:rFonts w:ascii="Times New Roman" w:hAnsi="Times New Roman" w:cs="Times New Roman"/>
          <w:b/>
          <w:sz w:val="24"/>
          <w:szCs w:val="24"/>
        </w:rPr>
        <w:t>.  Дозы сильнодействующих и ядовитых веществ, содержащихся в суппозиториях:</w:t>
      </w:r>
    </w:p>
    <w:p w:rsidR="001F61B9" w:rsidRDefault="00964DBA" w:rsidP="00964DBA">
      <w:pPr>
        <w:shd w:val="clear" w:color="auto" w:fill="FFFFFF"/>
        <w:tabs>
          <w:tab w:val="left" w:pos="851"/>
          <w:tab w:val="left" w:pos="28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проверяют;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Default="00964DBA" w:rsidP="00964DBA">
      <w:pPr>
        <w:shd w:val="clear" w:color="auto" w:fill="FFFFFF"/>
        <w:tabs>
          <w:tab w:val="left" w:pos="851"/>
          <w:tab w:val="left" w:pos="28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не проверяют.</w:t>
      </w:r>
    </w:p>
    <w:p w:rsidR="001F61B9" w:rsidRPr="007E6E90" w:rsidRDefault="001F61B9" w:rsidP="00964DBA">
      <w:pPr>
        <w:shd w:val="clear" w:color="auto" w:fill="FFFFFF"/>
        <w:tabs>
          <w:tab w:val="left" w:pos="851"/>
          <w:tab w:val="left" w:pos="28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851"/>
          <w:tab w:val="left" w:pos="2842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28</w:t>
      </w:r>
      <w:r w:rsidRPr="007E6E90">
        <w:rPr>
          <w:rFonts w:ascii="Times New Roman" w:hAnsi="Times New Roman" w:cs="Times New Roman"/>
          <w:b/>
          <w:sz w:val="24"/>
          <w:szCs w:val="24"/>
        </w:rPr>
        <w:t>.   Суппозитории - лекарственные формы:</w:t>
      </w:r>
    </w:p>
    <w:p w:rsidR="001F61B9" w:rsidRDefault="00964DBA" w:rsidP="00964DBA">
      <w:pPr>
        <w:shd w:val="clear" w:color="auto" w:fill="FFFFFF"/>
        <w:tabs>
          <w:tab w:val="left" w:pos="535"/>
          <w:tab w:val="left" w:pos="851"/>
          <w:tab w:val="left" w:pos="546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наружного применения;</w:t>
      </w:r>
    </w:p>
    <w:p w:rsidR="00964DBA" w:rsidRDefault="00964DBA" w:rsidP="00964DBA">
      <w:pPr>
        <w:shd w:val="clear" w:color="auto" w:fill="FFFFFF"/>
        <w:tabs>
          <w:tab w:val="left" w:pos="535"/>
          <w:tab w:val="left" w:pos="851"/>
          <w:tab w:val="left" w:pos="546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внутреннего применения.</w:t>
      </w:r>
    </w:p>
    <w:p w:rsidR="001F61B9" w:rsidRPr="007E6E90" w:rsidRDefault="001F61B9" w:rsidP="00964DBA">
      <w:pPr>
        <w:shd w:val="clear" w:color="auto" w:fill="FFFFFF"/>
        <w:tabs>
          <w:tab w:val="left" w:pos="535"/>
          <w:tab w:val="left" w:pos="851"/>
          <w:tab w:val="left" w:pos="546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284"/>
          <w:tab w:val="left" w:pos="851"/>
          <w:tab w:val="left" w:leader="dot" w:pos="17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 типу образования суспензионной системы в состав суппозиториев на липофильных основах вводят:</w:t>
      </w:r>
    </w:p>
    <w:p w:rsidR="001F61B9" w:rsidRDefault="00964DBA" w:rsidP="00964DBA">
      <w:pPr>
        <w:shd w:val="clear" w:color="auto" w:fill="FFFFFF"/>
        <w:tabs>
          <w:tab w:val="left" w:pos="528"/>
          <w:tab w:val="left" w:pos="851"/>
          <w:tab w:val="left" w:pos="3427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стрептоцид;    </w:t>
      </w:r>
    </w:p>
    <w:p w:rsidR="001F61B9" w:rsidRDefault="00964DBA" w:rsidP="00964DBA">
      <w:pPr>
        <w:shd w:val="clear" w:color="auto" w:fill="FFFFFF"/>
        <w:tabs>
          <w:tab w:val="left" w:pos="528"/>
          <w:tab w:val="left" w:pos="851"/>
          <w:tab w:val="left" w:pos="3427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протаргол;      </w:t>
      </w:r>
    </w:p>
    <w:p w:rsidR="001F61B9" w:rsidRDefault="00964DBA" w:rsidP="00964DBA">
      <w:pPr>
        <w:shd w:val="clear" w:color="auto" w:fill="FFFFFF"/>
        <w:tabs>
          <w:tab w:val="left" w:pos="528"/>
          <w:tab w:val="left" w:pos="851"/>
          <w:tab w:val="left" w:pos="3427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осарсол;</w:t>
      </w:r>
    </w:p>
    <w:p w:rsidR="001F61B9" w:rsidRDefault="00964DBA" w:rsidP="00964DBA">
      <w:pPr>
        <w:shd w:val="clear" w:color="auto" w:fill="FFFFFF"/>
        <w:tabs>
          <w:tab w:val="left" w:pos="528"/>
          <w:tab w:val="left" w:pos="851"/>
          <w:tab w:val="left" w:pos="3427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цинка оксид;</w:t>
      </w:r>
    </w:p>
    <w:p w:rsidR="00964DBA" w:rsidRDefault="00964DBA" w:rsidP="00964DBA">
      <w:pPr>
        <w:shd w:val="clear" w:color="auto" w:fill="FFFFFF"/>
        <w:tabs>
          <w:tab w:val="left" w:pos="528"/>
          <w:tab w:val="left" w:pos="851"/>
          <w:tab w:val="left" w:pos="3427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камфору.</w:t>
      </w:r>
    </w:p>
    <w:p w:rsidR="001F61B9" w:rsidRPr="007E6E90" w:rsidRDefault="001F61B9" w:rsidP="00964DBA">
      <w:pPr>
        <w:shd w:val="clear" w:color="auto" w:fill="FFFFFF"/>
        <w:tabs>
          <w:tab w:val="left" w:pos="528"/>
          <w:tab w:val="left" w:pos="851"/>
          <w:tab w:val="left" w:pos="3427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28"/>
          <w:tab w:val="left" w:pos="851"/>
          <w:tab w:val="left" w:pos="3427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30</w:t>
      </w:r>
      <w:r w:rsidRPr="007E6E90">
        <w:rPr>
          <w:rFonts w:ascii="Times New Roman" w:hAnsi="Times New Roman" w:cs="Times New Roman"/>
          <w:b/>
          <w:sz w:val="24"/>
          <w:szCs w:val="24"/>
        </w:rPr>
        <w:t>. По типу образования эмульсионной композиции в состав  суппозиториев надифильных основах вводят:</w:t>
      </w:r>
    </w:p>
    <w:p w:rsidR="001F61B9" w:rsidRDefault="00964DBA" w:rsidP="00964DBA">
      <w:pPr>
        <w:shd w:val="clear" w:color="auto" w:fill="FFFFFF"/>
        <w:tabs>
          <w:tab w:val="left" w:pos="547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танин;   </w:t>
      </w:r>
    </w:p>
    <w:p w:rsidR="001F61B9" w:rsidRDefault="00964DBA" w:rsidP="00964DBA">
      <w:pPr>
        <w:shd w:val="clear" w:color="auto" w:fill="FFFFFF"/>
        <w:tabs>
          <w:tab w:val="left" w:pos="547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ксероформ;      </w:t>
      </w:r>
    </w:p>
    <w:p w:rsidR="001F61B9" w:rsidRDefault="00964DBA" w:rsidP="00964DBA">
      <w:pPr>
        <w:shd w:val="clear" w:color="auto" w:fill="FFFFFF"/>
        <w:tabs>
          <w:tab w:val="left" w:pos="547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новокаин;</w:t>
      </w:r>
    </w:p>
    <w:p w:rsidR="001F61B9" w:rsidRDefault="00964DBA" w:rsidP="00964DBA">
      <w:pPr>
        <w:shd w:val="clear" w:color="auto" w:fill="FFFFFF"/>
        <w:tabs>
          <w:tab w:val="left" w:pos="547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экстракт красавки;</w:t>
      </w:r>
    </w:p>
    <w:p w:rsidR="00964DBA" w:rsidRPr="007E6E90" w:rsidRDefault="00964DBA" w:rsidP="00964DBA">
      <w:pPr>
        <w:shd w:val="clear" w:color="auto" w:fill="FFFFFF"/>
        <w:tabs>
          <w:tab w:val="left" w:pos="547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д)   облепиховое масло.</w:t>
      </w:r>
    </w:p>
    <w:p w:rsidR="00964DBA" w:rsidRPr="007E6E90" w:rsidRDefault="00964DBA" w:rsidP="00964DBA">
      <w:pPr>
        <w:pStyle w:val="af2"/>
        <w:tabs>
          <w:tab w:val="left" w:pos="851"/>
        </w:tabs>
        <w:ind w:firstLine="709"/>
        <w:contextualSpacing/>
        <w:jc w:val="both"/>
        <w:rPr>
          <w:b/>
        </w:rPr>
      </w:pPr>
      <w:r w:rsidRPr="007E6E90">
        <w:rPr>
          <w:b/>
        </w:rPr>
        <w:t>1</w:t>
      </w:r>
      <w:r w:rsidR="000A1A9D">
        <w:rPr>
          <w:b/>
        </w:rPr>
        <w:t>31</w:t>
      </w:r>
      <w:r w:rsidRPr="007E6E90">
        <w:rPr>
          <w:b/>
        </w:rPr>
        <w:t>. В качестве растворителя или сорастворителя для изготовления инъекционных растворов не применяют:</w:t>
      </w:r>
    </w:p>
    <w:p w:rsidR="001F61B9" w:rsidRDefault="001F61B9" w:rsidP="00964DBA">
      <w:pPr>
        <w:shd w:val="clear" w:color="auto" w:fill="FFFFFF"/>
        <w:tabs>
          <w:tab w:val="left" w:pos="562"/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а)   воду апирогенную;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61B9" w:rsidRDefault="001F61B9" w:rsidP="00964DBA">
      <w:pPr>
        <w:shd w:val="clear" w:color="auto" w:fill="FFFFFF"/>
        <w:tabs>
          <w:tab w:val="left" w:pos="562"/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этилолеат;    </w:t>
      </w:r>
    </w:p>
    <w:p w:rsidR="001F61B9" w:rsidRDefault="001F61B9" w:rsidP="00964DBA">
      <w:pPr>
        <w:shd w:val="clear" w:color="auto" w:fill="FFFFFF"/>
        <w:tabs>
          <w:tab w:val="left" w:pos="562"/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в) жирные масла;     </w:t>
      </w:r>
    </w:p>
    <w:p w:rsidR="001F61B9" w:rsidRDefault="001F61B9" w:rsidP="00964DBA">
      <w:pPr>
        <w:shd w:val="clear" w:color="auto" w:fill="FFFFFF"/>
        <w:tabs>
          <w:tab w:val="left" w:pos="562"/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г)   бензиловый спирт;</w:t>
      </w:r>
    </w:p>
    <w:p w:rsidR="00964DBA" w:rsidRDefault="001F61B9" w:rsidP="00964DBA">
      <w:pPr>
        <w:shd w:val="clear" w:color="auto" w:fill="FFFFFF"/>
        <w:tabs>
          <w:tab w:val="left" w:pos="562"/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д)   минеральные масла.</w:t>
      </w:r>
    </w:p>
    <w:p w:rsidR="001F61B9" w:rsidRPr="007E6E90" w:rsidRDefault="001F61B9" w:rsidP="00964DBA">
      <w:pPr>
        <w:shd w:val="clear" w:color="auto" w:fill="FFFFFF"/>
        <w:tabs>
          <w:tab w:val="left" w:pos="562"/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33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7E6E9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изготовления 1000 мл 5% раствора глюкозы стабилизатор Вейбеля берут в объеме:</w:t>
      </w:r>
    </w:p>
    <w:p w:rsidR="001F61B9" w:rsidRDefault="00964DBA" w:rsidP="00964DBA">
      <w:pPr>
        <w:tabs>
          <w:tab w:val="left" w:pos="851"/>
        </w:tabs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а)10 мл;     </w:t>
      </w:r>
    </w:p>
    <w:p w:rsidR="001F61B9" w:rsidRDefault="00964DBA" w:rsidP="00964DBA">
      <w:pPr>
        <w:tabs>
          <w:tab w:val="left" w:pos="851"/>
        </w:tabs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б)20 мл;     </w:t>
      </w:r>
    </w:p>
    <w:p w:rsidR="001F61B9" w:rsidRDefault="00964DBA" w:rsidP="00964DBA">
      <w:pPr>
        <w:tabs>
          <w:tab w:val="left" w:pos="851"/>
        </w:tabs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в) 25 мл;                         </w:t>
      </w:r>
    </w:p>
    <w:p w:rsidR="001F61B9" w:rsidRDefault="00964DBA" w:rsidP="00964DBA">
      <w:pPr>
        <w:tabs>
          <w:tab w:val="left" w:pos="851"/>
        </w:tabs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г) 50 мл;</w:t>
      </w:r>
    </w:p>
    <w:p w:rsidR="00964DBA" w:rsidRDefault="001F61B9" w:rsidP="00964DBA">
      <w:pPr>
        <w:tabs>
          <w:tab w:val="left" w:pos="851"/>
        </w:tabs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д) 100 мл.</w:t>
      </w:r>
    </w:p>
    <w:p w:rsidR="001F61B9" w:rsidRPr="007E6E90" w:rsidRDefault="001F61B9" w:rsidP="00964DBA">
      <w:pPr>
        <w:tabs>
          <w:tab w:val="left" w:pos="851"/>
        </w:tabs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485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0A1A9D">
        <w:rPr>
          <w:rFonts w:ascii="Times New Roman" w:hAnsi="Times New Roman" w:cs="Times New Roman"/>
          <w:b/>
          <w:sz w:val="24"/>
          <w:szCs w:val="24"/>
        </w:rPr>
        <w:t>33</w:t>
      </w:r>
      <w:r w:rsidRPr="007E6E90">
        <w:rPr>
          <w:rFonts w:ascii="Times New Roman" w:hAnsi="Times New Roman" w:cs="Times New Roman"/>
          <w:b/>
          <w:sz w:val="24"/>
          <w:szCs w:val="24"/>
        </w:rPr>
        <w:t>. Натрий гидрооксид или натрий гидрокарбонат добавляют для стабилизации солей:</w:t>
      </w:r>
    </w:p>
    <w:p w:rsidR="001F61B9" w:rsidRDefault="00964DBA" w:rsidP="00964DBA">
      <w:pPr>
        <w:shd w:val="clear" w:color="auto" w:fill="FFFFFF"/>
        <w:tabs>
          <w:tab w:val="left" w:pos="638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слабых оснований и сильных кислот;</w:t>
      </w:r>
    </w:p>
    <w:p w:rsidR="00964DBA" w:rsidRPr="007E6E90" w:rsidRDefault="00964DBA" w:rsidP="00964DBA">
      <w:pPr>
        <w:shd w:val="clear" w:color="auto" w:fill="FFFFFF"/>
        <w:tabs>
          <w:tab w:val="left" w:pos="638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сильных оснований и слабых кислот;</w:t>
      </w:r>
    </w:p>
    <w:p w:rsidR="001F61B9" w:rsidRDefault="00964DBA" w:rsidP="00964DBA">
      <w:pPr>
        <w:shd w:val="clear" w:color="auto" w:fill="FFFFFF"/>
        <w:tabs>
          <w:tab w:val="left" w:pos="638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легко окисляющихся;</w:t>
      </w:r>
    </w:p>
    <w:p w:rsidR="00964DBA" w:rsidRDefault="00964DBA" w:rsidP="00964DBA">
      <w:pPr>
        <w:shd w:val="clear" w:color="auto" w:fill="FFFFFF"/>
        <w:tabs>
          <w:tab w:val="left" w:pos="638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термолабильных,</w:t>
      </w:r>
    </w:p>
    <w:p w:rsidR="001F61B9" w:rsidRPr="007E6E90" w:rsidRDefault="001F61B9" w:rsidP="00964DBA">
      <w:pPr>
        <w:shd w:val="clear" w:color="auto" w:fill="FFFFFF"/>
        <w:tabs>
          <w:tab w:val="left" w:pos="638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638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C3168C">
        <w:rPr>
          <w:rFonts w:ascii="Times New Roman" w:hAnsi="Times New Roman" w:cs="Times New Roman"/>
          <w:b/>
          <w:sz w:val="24"/>
          <w:szCs w:val="24"/>
        </w:rPr>
        <w:t>34</w:t>
      </w:r>
      <w:r w:rsidRPr="007E6E90">
        <w:rPr>
          <w:rFonts w:ascii="Times New Roman" w:hAnsi="Times New Roman" w:cs="Times New Roman"/>
          <w:b/>
          <w:sz w:val="24"/>
          <w:szCs w:val="24"/>
        </w:rPr>
        <w:t>. Кислота хлористоводородная добавляется для стабилизации солей:</w:t>
      </w:r>
    </w:p>
    <w:p w:rsidR="001F61B9" w:rsidRDefault="00964DBA" w:rsidP="00964DBA">
      <w:pPr>
        <w:shd w:val="clear" w:color="auto" w:fill="FFFFFF"/>
        <w:tabs>
          <w:tab w:val="left" w:pos="590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слабых оснований и сильных кислоту</w:t>
      </w:r>
      <w:r w:rsidR="00907A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4DBA" w:rsidRPr="007E6E90" w:rsidRDefault="00964DBA" w:rsidP="00964DBA">
      <w:pPr>
        <w:shd w:val="clear" w:color="auto" w:fill="FFFFFF"/>
        <w:tabs>
          <w:tab w:val="left" w:pos="590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сильных оснований и слабых кислот;</w:t>
      </w:r>
    </w:p>
    <w:p w:rsidR="00907AA9" w:rsidRDefault="00964DBA" w:rsidP="00964DBA">
      <w:pPr>
        <w:shd w:val="clear" w:color="auto" w:fill="FFFFFF"/>
        <w:tabs>
          <w:tab w:val="left" w:pos="590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легко окисляющихся;</w:t>
      </w:r>
    </w:p>
    <w:p w:rsidR="00964DBA" w:rsidRDefault="00964DBA" w:rsidP="00964DBA">
      <w:pPr>
        <w:shd w:val="clear" w:color="auto" w:fill="FFFFFF"/>
        <w:tabs>
          <w:tab w:val="left" w:pos="590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  термолабильных.</w:t>
      </w:r>
    </w:p>
    <w:p w:rsidR="00907AA9" w:rsidRPr="007E6E90" w:rsidRDefault="00907AA9" w:rsidP="00964DBA">
      <w:pPr>
        <w:shd w:val="clear" w:color="auto" w:fill="FFFFFF"/>
        <w:tabs>
          <w:tab w:val="left" w:pos="590"/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33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C3168C">
        <w:rPr>
          <w:rFonts w:ascii="Times New Roman" w:hAnsi="Times New Roman" w:cs="Times New Roman"/>
          <w:b/>
          <w:sz w:val="24"/>
          <w:szCs w:val="24"/>
        </w:rPr>
        <w:t>35</w:t>
      </w:r>
      <w:r w:rsidRPr="007E6E90">
        <w:rPr>
          <w:rFonts w:ascii="Times New Roman" w:hAnsi="Times New Roman" w:cs="Times New Roman"/>
          <w:b/>
          <w:sz w:val="24"/>
          <w:szCs w:val="24"/>
        </w:rPr>
        <w:t>.Для изготовления 50 мл изотонического раствора глюкозы  (изотонический эквивалент по натрию хлориду = 0,18) требуется взять безводной глюкозы:</w:t>
      </w:r>
    </w:p>
    <w:p w:rsidR="00907AA9" w:rsidRDefault="00964DBA" w:rsidP="00964DBA">
      <w:pPr>
        <w:shd w:val="clear" w:color="auto" w:fill="FFFFFF"/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а)   0,9;                </w:t>
      </w:r>
    </w:p>
    <w:p w:rsidR="00907AA9" w:rsidRDefault="00964DBA" w:rsidP="00964DBA">
      <w:pPr>
        <w:shd w:val="clear" w:color="auto" w:fill="FFFFFF"/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0,45;                 </w:t>
      </w:r>
    </w:p>
    <w:p w:rsidR="00907AA9" w:rsidRDefault="00964DBA" w:rsidP="00964DBA">
      <w:pPr>
        <w:shd w:val="clear" w:color="auto" w:fill="FFFFFF"/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в)   2,5;                      </w:t>
      </w:r>
    </w:p>
    <w:p w:rsidR="00964DBA" w:rsidRDefault="00964DBA" w:rsidP="00964DBA">
      <w:pPr>
        <w:shd w:val="clear" w:color="auto" w:fill="FFFFFF"/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г) 5,0;д) 0,5.</w:t>
      </w:r>
    </w:p>
    <w:p w:rsidR="00907AA9" w:rsidRPr="007E6E90" w:rsidRDefault="00907AA9" w:rsidP="00964DBA">
      <w:pPr>
        <w:shd w:val="clear" w:color="auto" w:fill="FFFFFF"/>
        <w:tabs>
          <w:tab w:val="left" w:pos="851"/>
        </w:tabs>
        <w:ind w:left="36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C3168C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</w:t>
      </w:r>
      <w:r w:rsidR="00964DBA" w:rsidRPr="007E6E90">
        <w:rPr>
          <w:rFonts w:ascii="Times New Roman" w:hAnsi="Times New Roman" w:cs="Times New Roman"/>
          <w:b/>
          <w:sz w:val="24"/>
          <w:szCs w:val="24"/>
        </w:rPr>
        <w:t xml:space="preserve">. Для изготовления30 мл изотонического раствора магний сульфата 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(изотонический эквивалент по натрию хлориду = 0,14) лекарственного вещества следует взять:</w:t>
      </w:r>
    </w:p>
    <w:p w:rsidR="00907AA9" w:rsidRDefault="00964DBA" w:rsidP="00964DBA">
      <w:pPr>
        <w:shd w:val="clear" w:color="auto" w:fill="FFFFFF"/>
        <w:tabs>
          <w:tab w:val="left" w:pos="557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4,2;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07AA9" w:rsidRDefault="00964DBA" w:rsidP="00964DBA">
      <w:pPr>
        <w:shd w:val="clear" w:color="auto" w:fill="FFFFFF"/>
        <w:tabs>
          <w:tab w:val="left" w:pos="557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6,4;                         </w:t>
      </w:r>
    </w:p>
    <w:p w:rsidR="00964DBA" w:rsidRDefault="00964DBA" w:rsidP="00964DBA">
      <w:pPr>
        <w:shd w:val="clear" w:color="auto" w:fill="FFFFFF"/>
        <w:tabs>
          <w:tab w:val="left" w:pos="557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1,92;г) 0,04;д) 0,27.</w:t>
      </w:r>
    </w:p>
    <w:p w:rsidR="00907AA9" w:rsidRPr="007E6E90" w:rsidRDefault="00907AA9" w:rsidP="00964DBA">
      <w:pPr>
        <w:shd w:val="clear" w:color="auto" w:fill="FFFFFF"/>
        <w:tabs>
          <w:tab w:val="left" w:pos="557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28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31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ГФ 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предъявляет к каплям глазным требо</w:t>
      </w:r>
      <w:r w:rsidRPr="007E6E9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вание:</w:t>
      </w:r>
    </w:p>
    <w:p w:rsidR="00907AA9" w:rsidRDefault="00907AA9" w:rsidP="00964DBA">
      <w:pPr>
        <w:shd w:val="clear" w:color="auto" w:fill="FFFFFF"/>
        <w:tabs>
          <w:tab w:val="left" w:pos="523"/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а)   стерильности;</w:t>
      </w:r>
    </w:p>
    <w:p w:rsidR="00907AA9" w:rsidRDefault="00907AA9" w:rsidP="00964DBA">
      <w:pPr>
        <w:shd w:val="clear" w:color="auto" w:fill="FFFFFF"/>
        <w:tabs>
          <w:tab w:val="left" w:pos="523"/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б)   изотоничности;</w:t>
      </w:r>
    </w:p>
    <w:p w:rsidR="00907AA9" w:rsidRDefault="00907AA9" w:rsidP="00964DBA">
      <w:pPr>
        <w:shd w:val="clear" w:color="auto" w:fill="FFFFFF"/>
        <w:tabs>
          <w:tab w:val="left" w:pos="523"/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в)   апирогенности;</w:t>
      </w:r>
    </w:p>
    <w:p w:rsidR="00964DBA" w:rsidRDefault="00907AA9" w:rsidP="00964DBA">
      <w:pPr>
        <w:shd w:val="clear" w:color="auto" w:fill="FFFFFF"/>
        <w:tabs>
          <w:tab w:val="left" w:pos="523"/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г)   отсутствия механических включений.</w:t>
      </w:r>
    </w:p>
    <w:p w:rsidR="00907AA9" w:rsidRPr="007E6E90" w:rsidRDefault="00907AA9" w:rsidP="00964DBA">
      <w:pPr>
        <w:shd w:val="clear" w:color="auto" w:fill="FFFFFF"/>
        <w:tabs>
          <w:tab w:val="left" w:pos="523"/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23"/>
          <w:tab w:val="left" w:pos="851"/>
        </w:tabs>
        <w:ind w:firstLine="63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C3168C">
        <w:rPr>
          <w:rFonts w:ascii="Times New Roman" w:hAnsi="Times New Roman" w:cs="Times New Roman"/>
          <w:b/>
          <w:sz w:val="24"/>
          <w:szCs w:val="24"/>
        </w:rPr>
        <w:t>38</w:t>
      </w:r>
      <w:r w:rsidRPr="007E6E90">
        <w:rPr>
          <w:rFonts w:ascii="Times New Roman" w:hAnsi="Times New Roman" w:cs="Times New Roman"/>
          <w:b/>
          <w:sz w:val="24"/>
          <w:szCs w:val="24"/>
        </w:rPr>
        <w:t>. Для изготовления 10 мл 2% раствора пилокарпи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на гидрохлорида (изотонический эквивалент по натрию хлориду = 0,22) следует взять натрия хлорида:</w:t>
      </w:r>
    </w:p>
    <w:p w:rsidR="00907AA9" w:rsidRDefault="00907AA9" w:rsidP="00964DBA">
      <w:pPr>
        <w:shd w:val="clear" w:color="auto" w:fill="FFFFFF"/>
        <w:tabs>
          <w:tab w:val="left" w:pos="662"/>
          <w:tab w:val="left" w:pos="851"/>
          <w:tab w:val="left" w:pos="29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а)    0,2;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07AA9" w:rsidRDefault="00907AA9" w:rsidP="00964DBA">
      <w:pPr>
        <w:shd w:val="clear" w:color="auto" w:fill="FFFFFF"/>
        <w:tabs>
          <w:tab w:val="left" w:pos="662"/>
          <w:tab w:val="left" w:pos="851"/>
          <w:tab w:val="left" w:pos="29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0,044;        </w:t>
      </w:r>
    </w:p>
    <w:p w:rsidR="00907AA9" w:rsidRDefault="00907AA9" w:rsidP="00964DBA">
      <w:pPr>
        <w:shd w:val="clear" w:color="auto" w:fill="FFFFFF"/>
        <w:tabs>
          <w:tab w:val="left" w:pos="662"/>
          <w:tab w:val="left" w:pos="851"/>
          <w:tab w:val="left" w:pos="29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в)   0,09;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07AA9" w:rsidRDefault="00907AA9" w:rsidP="00964DBA">
      <w:pPr>
        <w:shd w:val="clear" w:color="auto" w:fill="FFFFFF"/>
        <w:tabs>
          <w:tab w:val="left" w:pos="662"/>
          <w:tab w:val="left" w:pos="851"/>
          <w:tab w:val="left" w:pos="29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г) 0,44;</w:t>
      </w:r>
    </w:p>
    <w:p w:rsidR="00907AA9" w:rsidRDefault="00907AA9" w:rsidP="00964DBA">
      <w:pPr>
        <w:shd w:val="clear" w:color="auto" w:fill="FFFFFF"/>
        <w:tabs>
          <w:tab w:val="left" w:pos="662"/>
          <w:tab w:val="left" w:pos="851"/>
          <w:tab w:val="left" w:pos="29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д) 0,046;</w:t>
      </w:r>
    </w:p>
    <w:p w:rsidR="00964DBA" w:rsidRDefault="00907AA9" w:rsidP="00964DBA">
      <w:pPr>
        <w:shd w:val="clear" w:color="auto" w:fill="FFFFFF"/>
        <w:tabs>
          <w:tab w:val="left" w:pos="662"/>
          <w:tab w:val="left" w:pos="851"/>
          <w:tab w:val="left" w:pos="29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е) 0,005.</w:t>
      </w:r>
    </w:p>
    <w:p w:rsidR="00907AA9" w:rsidRPr="007E6E90" w:rsidRDefault="00907AA9" w:rsidP="00964DBA">
      <w:pPr>
        <w:shd w:val="clear" w:color="auto" w:fill="FFFFFF"/>
        <w:tabs>
          <w:tab w:val="left" w:pos="662"/>
          <w:tab w:val="left" w:pos="851"/>
          <w:tab w:val="left" w:pos="293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C3168C">
        <w:rPr>
          <w:rFonts w:ascii="Times New Roman" w:hAnsi="Times New Roman" w:cs="Times New Roman"/>
          <w:b/>
          <w:sz w:val="24"/>
          <w:szCs w:val="24"/>
        </w:rPr>
        <w:t>39</w:t>
      </w:r>
      <w:r w:rsidRPr="007E6E90">
        <w:rPr>
          <w:rFonts w:ascii="Times New Roman" w:hAnsi="Times New Roman" w:cs="Times New Roman"/>
          <w:b/>
          <w:sz w:val="24"/>
          <w:szCs w:val="24"/>
        </w:rPr>
        <w:t>.  Механизм действия пролонгаторов  в глазных каплях:</w:t>
      </w:r>
    </w:p>
    <w:p w:rsidR="00964DBA" w:rsidRPr="007E6E90" w:rsidRDefault="00964DBA" w:rsidP="00964DBA">
      <w:pPr>
        <w:tabs>
          <w:tab w:val="left" w:pos="851"/>
        </w:tabs>
        <w:ind w:firstLine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замедление высвобождения лекарственных веществ;</w:t>
      </w:r>
    </w:p>
    <w:p w:rsidR="00964DBA" w:rsidRPr="007E6E90" w:rsidRDefault="00964DBA" w:rsidP="00964DBA">
      <w:pPr>
        <w:tabs>
          <w:tab w:val="left" w:pos="851"/>
        </w:tabs>
        <w:ind w:firstLine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  снижение скорости всасывания веществ через рого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вицу;</w:t>
      </w:r>
    </w:p>
    <w:p w:rsidR="00907AA9" w:rsidRDefault="00907AA9" w:rsidP="00964DBA">
      <w:pPr>
        <w:shd w:val="clear" w:color="auto" w:fill="FFFFFF"/>
        <w:tabs>
          <w:tab w:val="left" w:pos="672"/>
          <w:tab w:val="left" w:pos="851"/>
        </w:tabs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в) понижение рН;</w:t>
      </w:r>
    </w:p>
    <w:p w:rsidR="00907AA9" w:rsidRDefault="00907AA9" w:rsidP="00964DBA">
      <w:pPr>
        <w:shd w:val="clear" w:color="auto" w:fill="FFFFFF"/>
        <w:tabs>
          <w:tab w:val="left" w:pos="672"/>
          <w:tab w:val="left" w:pos="851"/>
        </w:tabs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г) снижение скорости абсорбции;</w:t>
      </w:r>
    </w:p>
    <w:p w:rsidR="00964DBA" w:rsidRDefault="00907AA9" w:rsidP="00964DBA">
      <w:pPr>
        <w:shd w:val="clear" w:color="auto" w:fill="FFFFFF"/>
        <w:tabs>
          <w:tab w:val="left" w:pos="672"/>
          <w:tab w:val="left" w:pos="851"/>
        </w:tabs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д)снижение фармакологического эффекта.</w:t>
      </w:r>
    </w:p>
    <w:p w:rsidR="00907AA9" w:rsidRPr="007E6E90" w:rsidRDefault="00907AA9" w:rsidP="00964DBA">
      <w:pPr>
        <w:shd w:val="clear" w:color="auto" w:fill="FFFFFF"/>
        <w:tabs>
          <w:tab w:val="left" w:pos="672"/>
          <w:tab w:val="left" w:pos="851"/>
        </w:tabs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672"/>
          <w:tab w:val="left" w:pos="851"/>
        </w:tabs>
        <w:ind w:firstLine="63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C3168C">
        <w:rPr>
          <w:rFonts w:ascii="Times New Roman" w:hAnsi="Times New Roman" w:cs="Times New Roman"/>
          <w:b/>
          <w:sz w:val="24"/>
          <w:szCs w:val="24"/>
        </w:rPr>
        <w:t>40</w:t>
      </w:r>
      <w:r w:rsidRPr="007E6E90">
        <w:rPr>
          <w:rFonts w:ascii="Times New Roman" w:hAnsi="Times New Roman" w:cs="Times New Roman"/>
          <w:b/>
          <w:sz w:val="24"/>
          <w:szCs w:val="24"/>
        </w:rPr>
        <w:t>.  Антибиотики, растворы которых выдерживают стерилизацию:</w:t>
      </w:r>
    </w:p>
    <w:p w:rsidR="00907AA9" w:rsidRDefault="00907AA9" w:rsidP="00964DBA">
      <w:pPr>
        <w:shd w:val="clear" w:color="auto" w:fill="FFFFFF"/>
        <w:tabs>
          <w:tab w:val="left" w:pos="629"/>
          <w:tab w:val="left" w:pos="851"/>
          <w:tab w:val="left" w:pos="297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а)   пенициллин;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07AA9" w:rsidRDefault="00907AA9" w:rsidP="00964DBA">
      <w:pPr>
        <w:shd w:val="clear" w:color="auto" w:fill="FFFFFF"/>
        <w:tabs>
          <w:tab w:val="left" w:pos="629"/>
          <w:tab w:val="left" w:pos="851"/>
          <w:tab w:val="left" w:pos="297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б)   неомицин;    </w:t>
      </w:r>
    </w:p>
    <w:p w:rsidR="00907AA9" w:rsidRDefault="00964DBA" w:rsidP="00964DBA">
      <w:pPr>
        <w:shd w:val="clear" w:color="auto" w:fill="FFFFFF"/>
        <w:tabs>
          <w:tab w:val="left" w:pos="629"/>
          <w:tab w:val="left" w:pos="851"/>
          <w:tab w:val="left" w:pos="297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A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 стрептомицин;</w:t>
      </w:r>
    </w:p>
    <w:p w:rsidR="00964DBA" w:rsidRDefault="00907AA9" w:rsidP="00964DBA">
      <w:pPr>
        <w:shd w:val="clear" w:color="auto" w:fill="FFFFFF"/>
        <w:tabs>
          <w:tab w:val="left" w:pos="629"/>
          <w:tab w:val="left" w:pos="851"/>
          <w:tab w:val="left" w:pos="297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64DBA" w:rsidRPr="007E6E90">
        <w:rPr>
          <w:rFonts w:ascii="Times New Roman" w:hAnsi="Times New Roman" w:cs="Times New Roman"/>
          <w:color w:val="000000"/>
          <w:sz w:val="24"/>
          <w:szCs w:val="24"/>
        </w:rPr>
        <w:t>г)    левомицетин.</w:t>
      </w:r>
    </w:p>
    <w:p w:rsidR="00907AA9" w:rsidRPr="007E6E90" w:rsidRDefault="00907AA9" w:rsidP="00964DBA">
      <w:pPr>
        <w:shd w:val="clear" w:color="auto" w:fill="FFFFFF"/>
        <w:tabs>
          <w:tab w:val="left" w:pos="629"/>
          <w:tab w:val="left" w:pos="851"/>
          <w:tab w:val="left" w:pos="297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629"/>
          <w:tab w:val="left" w:pos="851"/>
          <w:tab w:val="left" w:pos="297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C3168C">
        <w:rPr>
          <w:rFonts w:ascii="Times New Roman" w:hAnsi="Times New Roman" w:cs="Times New Roman"/>
          <w:b/>
          <w:sz w:val="24"/>
          <w:szCs w:val="24"/>
        </w:rPr>
        <w:t>41</w:t>
      </w:r>
      <w:r w:rsidRPr="007E6E90">
        <w:rPr>
          <w:rFonts w:ascii="Times New Roman" w:hAnsi="Times New Roman" w:cs="Times New Roman"/>
          <w:b/>
          <w:sz w:val="24"/>
          <w:szCs w:val="24"/>
        </w:rPr>
        <w:t>.  Состав 0,5% раствора новокаина для новорожден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ных (питье):</w:t>
      </w:r>
    </w:p>
    <w:p w:rsidR="00964DBA" w:rsidRPr="007E6E90" w:rsidRDefault="00964DBA" w:rsidP="00964DBA">
      <w:pPr>
        <w:shd w:val="clear" w:color="auto" w:fill="FFFFFF"/>
        <w:tabs>
          <w:tab w:val="left" w:pos="74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новокаин — 0,5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     раствор хлористоводородной кислоты 0,1 М - 1 мл.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     вода очищенная - до 100 мл;</w:t>
      </w:r>
    </w:p>
    <w:p w:rsidR="00964DBA" w:rsidRPr="007E6E90" w:rsidRDefault="00964DBA" w:rsidP="00964DBA">
      <w:pPr>
        <w:shd w:val="clear" w:color="auto" w:fill="FFFFFF"/>
        <w:tabs>
          <w:tab w:val="left" w:pos="74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новокаин — 0,5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     раствор хлористоводородной кислоты 0,1 М — 0,3 мл 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     вода очищенная - до 100 мл;</w:t>
      </w:r>
    </w:p>
    <w:p w:rsidR="00964DBA" w:rsidRPr="007E6E90" w:rsidRDefault="00964DBA" w:rsidP="00964DBA">
      <w:pPr>
        <w:shd w:val="clear" w:color="auto" w:fill="FFFFFF"/>
        <w:tabs>
          <w:tab w:val="left" w:pos="74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новокаин — 0,5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 xml:space="preserve">      вода очищенная — 100 мл.</w:t>
      </w:r>
    </w:p>
    <w:p w:rsidR="00964DBA" w:rsidRPr="007E6E90" w:rsidRDefault="00964DBA" w:rsidP="00964DBA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C3168C">
        <w:rPr>
          <w:rFonts w:ascii="Times New Roman" w:hAnsi="Times New Roman" w:cs="Times New Roman"/>
          <w:b/>
          <w:sz w:val="24"/>
          <w:szCs w:val="24"/>
        </w:rPr>
        <w:t>42</w:t>
      </w:r>
      <w:r w:rsidRPr="007E6E90">
        <w:rPr>
          <w:rFonts w:ascii="Times New Roman" w:hAnsi="Times New Roman" w:cs="Times New Roman"/>
          <w:b/>
          <w:sz w:val="24"/>
          <w:szCs w:val="24"/>
        </w:rPr>
        <w:t>.  Полный химический анализ глазных капель про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водят:</w:t>
      </w:r>
    </w:p>
    <w:p w:rsidR="00907AA9" w:rsidRDefault="00964DBA" w:rsidP="00964DBA">
      <w:pPr>
        <w:shd w:val="clear" w:color="auto" w:fill="FFFFFF"/>
        <w:tabs>
          <w:tab w:val="left" w:pos="7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до стерилизации;</w:t>
      </w:r>
    </w:p>
    <w:p w:rsidR="00907AA9" w:rsidRDefault="00964DBA" w:rsidP="00964DBA">
      <w:pPr>
        <w:shd w:val="clear" w:color="auto" w:fill="FFFFFF"/>
        <w:tabs>
          <w:tab w:val="left" w:pos="7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  до и после стерилизации;</w:t>
      </w:r>
    </w:p>
    <w:p w:rsidR="00964DBA" w:rsidRDefault="00964DBA" w:rsidP="00964DBA">
      <w:pPr>
        <w:shd w:val="clear" w:color="auto" w:fill="FFFFFF"/>
        <w:tabs>
          <w:tab w:val="left" w:pos="7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  после стерилизации.</w:t>
      </w:r>
    </w:p>
    <w:p w:rsidR="00907AA9" w:rsidRPr="007E6E90" w:rsidRDefault="00907AA9" w:rsidP="00964DBA">
      <w:pPr>
        <w:shd w:val="clear" w:color="auto" w:fill="FFFFFF"/>
        <w:tabs>
          <w:tab w:val="left" w:pos="7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754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C3168C">
        <w:rPr>
          <w:rFonts w:ascii="Times New Roman" w:hAnsi="Times New Roman" w:cs="Times New Roman"/>
          <w:b/>
          <w:sz w:val="24"/>
          <w:szCs w:val="24"/>
        </w:rPr>
        <w:t>43</w:t>
      </w:r>
      <w:r w:rsidRPr="007E6E90">
        <w:rPr>
          <w:rFonts w:ascii="Times New Roman" w:hAnsi="Times New Roman" w:cs="Times New Roman"/>
          <w:b/>
          <w:sz w:val="24"/>
          <w:szCs w:val="24"/>
        </w:rPr>
        <w:t>. Асептически в глазные капли добавляют:</w:t>
      </w:r>
    </w:p>
    <w:p w:rsidR="00964DBA" w:rsidRPr="007E6E90" w:rsidRDefault="00964DBA" w:rsidP="00964DBA">
      <w:pPr>
        <w:shd w:val="clear" w:color="auto" w:fill="FFFFFF"/>
        <w:tabs>
          <w:tab w:val="left" w:pos="566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  левомицетин, резорцин, раствор цитраля;</w:t>
      </w:r>
    </w:p>
    <w:p w:rsidR="00964DBA" w:rsidRPr="007E6E90" w:rsidRDefault="00964DBA" w:rsidP="00964DBA">
      <w:pPr>
        <w:shd w:val="clear" w:color="auto" w:fill="FFFFFF"/>
        <w:tabs>
          <w:tab w:val="left" w:pos="566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резорцин, раствор цитраля, раствор адреналина гид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рохлорида,  левомицетин;</w:t>
      </w:r>
    </w:p>
    <w:p w:rsidR="00964DBA" w:rsidRDefault="00964DBA" w:rsidP="00964DBA">
      <w:pPr>
        <w:shd w:val="clear" w:color="auto" w:fill="FFFFFF"/>
        <w:tabs>
          <w:tab w:val="left" w:pos="56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в) резорцин, пенициллин, раствор цитраля, раствор ад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softHyphen/>
        <w:t>реналина гидрохлорида.</w:t>
      </w:r>
    </w:p>
    <w:p w:rsidR="00907AA9" w:rsidRPr="007E6E90" w:rsidRDefault="00907AA9" w:rsidP="00964DBA">
      <w:pPr>
        <w:shd w:val="clear" w:color="auto" w:fill="FFFFFF"/>
        <w:tabs>
          <w:tab w:val="left" w:pos="56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BA" w:rsidRPr="007E6E90" w:rsidRDefault="00964DBA" w:rsidP="00964DBA">
      <w:pPr>
        <w:shd w:val="clear" w:color="auto" w:fill="FFFFFF"/>
        <w:tabs>
          <w:tab w:val="left" w:pos="562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b/>
          <w:sz w:val="24"/>
          <w:szCs w:val="24"/>
        </w:rPr>
        <w:t>1</w:t>
      </w:r>
      <w:r w:rsidR="00C3168C">
        <w:rPr>
          <w:rFonts w:ascii="Times New Roman" w:hAnsi="Times New Roman" w:cs="Times New Roman"/>
          <w:b/>
          <w:sz w:val="24"/>
          <w:szCs w:val="24"/>
        </w:rPr>
        <w:t>44</w:t>
      </w:r>
      <w:r w:rsidRPr="007E6E90">
        <w:rPr>
          <w:rFonts w:ascii="Times New Roman" w:hAnsi="Times New Roman" w:cs="Times New Roman"/>
          <w:b/>
          <w:sz w:val="24"/>
          <w:szCs w:val="24"/>
        </w:rPr>
        <w:t>. При изготовлении растворов новокаина для  спин</w:t>
      </w:r>
      <w:r w:rsidRPr="007E6E90">
        <w:rPr>
          <w:rFonts w:ascii="Times New Roman" w:hAnsi="Times New Roman" w:cs="Times New Roman"/>
          <w:b/>
          <w:sz w:val="24"/>
          <w:szCs w:val="24"/>
        </w:rPr>
        <w:softHyphen/>
        <w:t>номозговой анестезии стабилизатор:</w:t>
      </w:r>
    </w:p>
    <w:p w:rsidR="00907AA9" w:rsidRDefault="00964DBA" w:rsidP="00964DBA">
      <w:pPr>
        <w:shd w:val="clear" w:color="auto" w:fill="FFFFFF"/>
        <w:tabs>
          <w:tab w:val="left" w:pos="851"/>
          <w:tab w:val="left" w:pos="282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а) добавляется;</w:t>
      </w:r>
      <w:r w:rsidRPr="007E6E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4DBA" w:rsidRPr="007E6E90" w:rsidRDefault="00964DBA" w:rsidP="00964DBA">
      <w:pPr>
        <w:shd w:val="clear" w:color="auto" w:fill="FFFFFF"/>
        <w:tabs>
          <w:tab w:val="left" w:pos="851"/>
          <w:tab w:val="left" w:pos="282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0">
        <w:rPr>
          <w:rFonts w:ascii="Times New Roman" w:hAnsi="Times New Roman" w:cs="Times New Roman"/>
          <w:color w:val="000000"/>
          <w:sz w:val="24"/>
          <w:szCs w:val="24"/>
        </w:rPr>
        <w:t>б) не добавляется.</w:t>
      </w:r>
    </w:p>
    <w:p w:rsidR="00964DBA" w:rsidRPr="007E6E90" w:rsidRDefault="00964DBA" w:rsidP="00964DBA">
      <w:pPr>
        <w:shd w:val="clear" w:color="auto" w:fill="FFFFFF"/>
        <w:tabs>
          <w:tab w:val="left" w:pos="851"/>
          <w:tab w:val="left" w:pos="282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73B" w:rsidRDefault="00EE773B" w:rsidP="00964DBA">
      <w:pPr>
        <w:shd w:val="clear" w:color="auto" w:fill="FFFFFF"/>
        <w:tabs>
          <w:tab w:val="left" w:pos="851"/>
        </w:tabs>
        <w:ind w:left="36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02" w:type="dxa"/>
        <w:tblInd w:w="93" w:type="dxa"/>
        <w:tblLook w:val="04A0" w:firstRow="1" w:lastRow="0" w:firstColumn="1" w:lastColumn="0" w:noHBand="0" w:noVBand="1"/>
      </w:tblPr>
      <w:tblGrid>
        <w:gridCol w:w="876"/>
        <w:gridCol w:w="914"/>
        <w:gridCol w:w="1186"/>
        <w:gridCol w:w="908"/>
        <w:gridCol w:w="1225"/>
        <w:gridCol w:w="1341"/>
        <w:gridCol w:w="943"/>
        <w:gridCol w:w="909"/>
      </w:tblGrid>
      <w:tr w:rsidR="002F538C" w:rsidRPr="002F538C" w:rsidTr="004C0CB3">
        <w:trPr>
          <w:trHeight w:val="315"/>
        </w:trPr>
        <w:tc>
          <w:tcPr>
            <w:tcW w:w="8302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hd w:val="clear" w:color="auto" w:fill="FFFFFF"/>
              <w:tabs>
                <w:tab w:val="left" w:pos="851"/>
              </w:tabs>
              <w:ind w:left="360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8C">
              <w:rPr>
                <w:rFonts w:ascii="Times New Roman" w:hAnsi="Times New Roman" w:cs="Times New Roman"/>
                <w:b/>
                <w:sz w:val="28"/>
                <w:szCs w:val="28"/>
              </w:rPr>
              <w:t>Эталоны ответов по фармацевтической технологии</w:t>
            </w:r>
          </w:p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38C" w:rsidRPr="002F538C" w:rsidTr="004C0CB3">
        <w:trPr>
          <w:trHeight w:val="48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1-ав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20-в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39-ав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58-в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77-а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96-г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115-в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134-а</w:t>
            </w:r>
          </w:p>
        </w:tc>
      </w:tr>
      <w:tr w:rsidR="002F538C" w:rsidRPr="002F538C" w:rsidTr="004C0CB3">
        <w:trPr>
          <w:trHeight w:val="416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2-аб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40-ав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78-аб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116-ад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135-в</w:t>
            </w:r>
          </w:p>
        </w:tc>
      </w:tr>
      <w:tr w:rsidR="002F538C" w:rsidRPr="002F538C" w:rsidTr="004C0CB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3-бв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22-гв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41-1б, 2а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79 -1г, 2а,3в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</w:rPr>
              <w:t xml:space="preserve">98-1а, 2б, 3а, 4а, 5в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117-вг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136-в</w:t>
            </w:r>
          </w:p>
        </w:tc>
      </w:tr>
      <w:tr w:rsidR="002F538C" w:rsidRPr="002F538C" w:rsidTr="004C0CB3">
        <w:trPr>
          <w:trHeight w:val="73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4-гд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42- 1б,2г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80-1а,2г, 3д,4б,5в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99-1б, 2а, 3б, 4в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118-ад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137-в</w:t>
            </w:r>
          </w:p>
        </w:tc>
      </w:tr>
      <w:tr w:rsidR="002F538C" w:rsidRPr="002F538C" w:rsidTr="004C0CB3">
        <w:trPr>
          <w:trHeight w:val="73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5-бв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24-авд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43-абв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62-а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100-1б,2а,3а,4а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119-б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138-д</w:t>
            </w:r>
          </w:p>
        </w:tc>
      </w:tr>
      <w:tr w:rsidR="002F538C" w:rsidRPr="002F538C" w:rsidTr="004C0CB3">
        <w:trPr>
          <w:trHeight w:val="73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6-агд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82-б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101-1б, 2а, 3в, 4а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120-д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139-а</w:t>
            </w:r>
          </w:p>
        </w:tc>
      </w:tr>
      <w:tr w:rsidR="002F538C" w:rsidRPr="002F538C" w:rsidTr="004C0CB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7-гд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64-вгд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83-в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102-1а, 2в, 3а, 4в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121-бгд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140-бг</w:t>
            </w:r>
          </w:p>
        </w:tc>
      </w:tr>
      <w:tr w:rsidR="002F538C" w:rsidRPr="002F538C" w:rsidTr="004C0CB3">
        <w:trPr>
          <w:trHeight w:val="584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8-бг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27-ав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65-абг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84-в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103-е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122-д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141-в</w:t>
            </w:r>
          </w:p>
        </w:tc>
      </w:tr>
      <w:tr w:rsidR="002F538C" w:rsidRPr="002F538C" w:rsidTr="004C0CB3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9-авд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66-в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104-б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123-д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142-б</w:t>
            </w:r>
          </w:p>
        </w:tc>
      </w:tr>
      <w:tr w:rsidR="002F538C" w:rsidRPr="002F538C" w:rsidTr="004C0CB3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86-б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105-абв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124-в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143-в</w:t>
            </w:r>
          </w:p>
        </w:tc>
      </w:tr>
      <w:tr w:rsidR="002F538C" w:rsidRPr="002F538C" w:rsidTr="004C0CB3">
        <w:trPr>
          <w:trHeight w:val="611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49-аг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68-бвг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87-а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106-б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125-бг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144-б</w:t>
            </w:r>
          </w:p>
        </w:tc>
      </w:tr>
      <w:tr w:rsidR="002F538C" w:rsidRPr="002F538C" w:rsidTr="004C0CB3">
        <w:trPr>
          <w:trHeight w:val="562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107-ад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126-бв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38C" w:rsidRPr="002F538C" w:rsidTr="004C0CB3">
        <w:trPr>
          <w:trHeight w:val="553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32-ав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51-бгд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89-в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108-бг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127-а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38C" w:rsidRPr="002F538C" w:rsidTr="004C0CB3">
        <w:trPr>
          <w:trHeight w:val="561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33-бвд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52-бв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109-в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38C" w:rsidRPr="002F538C" w:rsidTr="004C0CB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34-аг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53-ав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72-а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91-а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110-1д, 2г, 3в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129-авг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38C" w:rsidRPr="002F538C" w:rsidTr="004C0CB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35-гд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73-а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92-1б, 2в, 3а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111-б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130-авг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38C" w:rsidRPr="002F538C" w:rsidTr="004C0CB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36-авд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</w:rPr>
              <w:t>93-1а, 2а,3е,4в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112-в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131-д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38C" w:rsidRPr="002F538C" w:rsidTr="004C0CB3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37-авд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</w:rPr>
              <w:t>94-1в,2г,3б,4а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113-д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132-г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38C" w:rsidRPr="002F538C" w:rsidTr="004C0CB3">
        <w:trPr>
          <w:trHeight w:val="487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38-а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57-вд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76-а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114-г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133-б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285C" w:rsidRDefault="00A9285C" w:rsidP="000E7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BFE" w:rsidRDefault="00A9285C" w:rsidP="000E7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  </w:t>
      </w:r>
    </w:p>
    <w:p w:rsidR="000E7D76" w:rsidRPr="00403BFE" w:rsidRDefault="00403BFE" w:rsidP="000E7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FE">
        <w:rPr>
          <w:rFonts w:ascii="Times New Roman" w:hAnsi="Times New Roman" w:cs="Times New Roman"/>
          <w:b/>
          <w:sz w:val="28"/>
          <w:szCs w:val="28"/>
        </w:rPr>
        <w:t>К</w:t>
      </w:r>
      <w:r w:rsidR="000E7D76" w:rsidRPr="00403BFE">
        <w:rPr>
          <w:rFonts w:ascii="Times New Roman" w:hAnsi="Times New Roman" w:cs="Times New Roman"/>
          <w:b/>
          <w:sz w:val="28"/>
          <w:szCs w:val="28"/>
        </w:rPr>
        <w:t>онтрол</w:t>
      </w:r>
      <w:r w:rsidRPr="00403BFE">
        <w:rPr>
          <w:rFonts w:ascii="Times New Roman" w:hAnsi="Times New Roman" w:cs="Times New Roman"/>
          <w:b/>
          <w:sz w:val="28"/>
          <w:szCs w:val="28"/>
        </w:rPr>
        <w:t>ь</w:t>
      </w:r>
      <w:r w:rsidR="000E7D76" w:rsidRPr="00403BFE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="00EE773B" w:rsidRPr="00403BFE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</w:t>
      </w:r>
    </w:p>
    <w:p w:rsidR="000E7D76" w:rsidRDefault="000E7D76" w:rsidP="000E7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Обязательные виды внутриаптечного контроля: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Письменный, опросный контроль при отпуске.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Письменный, органолептический контроль при отпуске.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Письменный, органолептический физический.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Физический, химический контроль при отпуске.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 приемочном контроле лекарственных средств проверяются показатели: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Общий объём, упаковка, масса.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Упаковка, масса, маркировка.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Упаковка, маркировка, описание.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Масса, маркировка, описание.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При физическом внутриаптечном контроле проверяют: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Цвет.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Массу отдельных доз.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Прозрачность.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Запах.</w:t>
      </w:r>
    </w:p>
    <w:p w:rsidR="000E7D76" w:rsidRDefault="000E7D76" w:rsidP="00A92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 органолептическом внутриаптечном контроле проверяют: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Отсутствие механических примесей.          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Общий объем.    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Количество доз.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Массу.</w:t>
      </w:r>
    </w:p>
    <w:p w:rsidR="000E7D76" w:rsidRDefault="000E7D76" w:rsidP="000E7D76">
      <w:pPr>
        <w:ind w:left="270" w:hanging="27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При органолептическом контроле изотонического раствора натрия хлорида проверяют: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Общий объём раствора, цвет, запах.                      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Цвет, запах, качество укупорки.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Цвет, запах, механические включения.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Цвет, качество укупорки, механические включения.</w:t>
      </w:r>
    </w:p>
    <w:p w:rsidR="000E7D76" w:rsidRDefault="000E7D76" w:rsidP="00A92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 аптеке воду очищенную проверяют: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Ежедневно.   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1 раз в 3 дня.     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1 раз в неделю.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1 раз в квартал.</w:t>
      </w:r>
    </w:p>
    <w:p w:rsidR="000E7D76" w:rsidRDefault="000E7D76" w:rsidP="000E7D76">
      <w:pPr>
        <w:spacing w:after="0"/>
        <w:ind w:left="270" w:hanging="27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Вид химического контроля для лекарственных средств, расфасованных в аптеке: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Качественный.       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Количественный.         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Полный (качественный и количественный)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spacing w:after="0"/>
        <w:ind w:left="270" w:hanging="27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Лекарственные средства, поступающие из помещения хранения в ассистентскую комнату, подвергаются: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Полному химическому анализу.                 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Качественному анализу.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Количественному анализу.                          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Всем видам внутриаптечного контроля.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Вода очищенная, используемая для приготовления нестерильных лекарственных форм, подвергается в аптеках испытаниям на отсутствие: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Хлоридов, сульфатов, солей кальция.                          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Хлоридов, тяжелых металлов.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Тяжелых металлов, сульфатов, солей кальция.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Нитратов и нитритов, сульфатов, солей кальция.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Вода очищенная, используемая для приготовления стерильных растворов,   кроме испытаний на отсутствие хлоридов, сульфатов, солей кальция,  дополнительно подвергается в аптеке испытаниям: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 отсутствие нитратов, углерода диоксида, восстанавливающих веществ.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 отсутствие углерода диоксида, восстанавливающих веществ, на  содержание аммиака.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На содержание аммиака, рН среды, отсутствие нитритов.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 отсутствие нитратов, углерода диоксида, рН среды.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spacing w:after="0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Реактивы для определения восстанавливающих веществ в воде для инъекций: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Раствор перманганата калия, разведённая серная кислота.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Раствор перманганата калия, разведённая хлористоводородная кислота.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Раствор перманганата калия, разведённая азотная кислота.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Раствор перманганата калия, концентрированная серная кислота.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ГФ-XI регламентирует с помощью соответствующего эталонного раствора определять содержание в воде очищенной: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Хлоридов.          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Сульфатов.          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Солей кальция.               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Солей аммония.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Реактивы для определения ионов кальция в воде очищенной: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Бария хлорид, кислота хлористоводородная.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Серебра нитрат, азотная кислота.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Аммония оксалат, аммония гидроксид, аммония хлорид.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Аммония гидроксид, аммония хлорид, кислота хлористоводородная.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Реактивы для определения сульфат-ионов в воде очищенной: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Бария хлорид, кислота хлористоводородная.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Серебра нитрат, кислота хлористоводородная.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Серебра нитрат, кислота азотная.                            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Аммония оксалат, аммония гидроксид.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Реактивы для определения хлорид-ионов в воде очищенной: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Бария хлорид, кислота хлористоводородная.                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Серебра нитрат, кислота азотная.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Серебра нитрат, кислота хлористоводородная.            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Бария хлорид, кислота азотная.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Серебра нитрат дает положительные реакции с: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Кислотой хлористоводородной, раствором дифениламина.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Кислотой уксусной, раствором хлорида железа III.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Раствором гидроксида аммония, хлоридом железа III.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Кислотой хлористоводородной, раствором перманганата калия.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Методы количественного определения для анализа концентрированного раствора натрия бромида 1:5: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Алкалиметрия, аргентометрия.                          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Аргентометрия, перманганатометрия.</w:t>
      </w:r>
    </w:p>
    <w:p w:rsidR="00B351CA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Аргентометрия, рефрактометрия.                      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Перманганатометрия.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18. Лекарственные средства определяемые количественно методом комплексонометрии: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Натрия тиосульфат, калия хлорид, кальция хлорид.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Натрия тиосульфат, калия хлорид, магния сульфат.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Магния сульфат, цинка сульфат, кальция хлорид.</w:t>
      </w:r>
    </w:p>
    <w:p w:rsidR="000E7D76" w:rsidRDefault="000E7D76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Калия хлорид, кальция хлорид, магния сульфат.</w:t>
      </w:r>
    </w:p>
    <w:p w:rsidR="00B351CA" w:rsidRDefault="00B351CA" w:rsidP="000E7D76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Формула расчета массовой доли в методе рефрактометрии: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Wr = (Т х V х К х V лек.формы) / a                        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0 /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W = (T (V1 - V2) х V лек.формы) / а 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 0,1 моль/л = (Э х С) / 1000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Формула расчета массовой доли по способу прямого титрования: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Wг = (Т х V х К х V лек.формы) / a                                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0) /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W = (T (V1 - V2) х V лек.формы) / а       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 0,1 моль/л = (Э хС) / 1000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Формула расчета титра исследуемого вещества: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Wг = (Т х V х К х V лек.формы.) / a                                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0) /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W = (T (V1 - V2) х V лек.формы) / а        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 0,1 моль/л = (Э х С) / 1000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К физическим методам количественного определения относятся: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Перманганатометрия.           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Йодометрия.          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Рефрактометрия.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Броматометрия.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Цвет осадка в следующей реакции: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</w:rPr>
        <w:t xml:space="preserve">   =   </w:t>
      </w:r>
      <w:r>
        <w:rPr>
          <w:rFonts w:ascii="Times New Roman" w:hAnsi="Times New Roman" w:cs="Times New Roman"/>
          <w:sz w:val="24"/>
          <w:szCs w:val="24"/>
          <w:lang w:val="en-US"/>
        </w:rPr>
        <w:t>AgCl</w:t>
      </w:r>
      <w:r>
        <w:rPr>
          <w:rFonts w:ascii="Times New Roman" w:hAnsi="Times New Roman" w:cs="Times New Roman"/>
          <w:sz w:val="24"/>
          <w:szCs w:val="24"/>
        </w:rPr>
        <w:t>↓  +</w:t>
      </w:r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Желтый.                 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Светло-желтый.                      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Черный.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Белый.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Количественное определение кислоты хлор</w:t>
      </w:r>
      <w:r>
        <w:rPr>
          <w:rFonts w:ascii="Times New Roman" w:hAnsi="Times New Roman" w:cs="Times New Roman"/>
          <w:sz w:val="24"/>
          <w:szCs w:val="24"/>
        </w:rPr>
        <w:t>исто</w:t>
      </w:r>
      <w:r>
        <w:rPr>
          <w:rFonts w:ascii="Times New Roman" w:hAnsi="Times New Roman" w:cs="Times New Roman"/>
          <w:b/>
          <w:sz w:val="24"/>
          <w:szCs w:val="24"/>
        </w:rPr>
        <w:t>водородной проводят методом: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Алкалиметрии.                          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Ацидиметрии.                 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Мора.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Комплексонометрии.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Фармакопейный метод количественного определения натрия бромида:</w:t>
      </w:r>
    </w:p>
    <w:p w:rsidR="00B351CA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 Метод Фаянса.                                                              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Меркуриметрия.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Метод Фольгарда (прямое титрование).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Метод Мора.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Магния сульфат дает положительные реакции с: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Хлоридом бария, нитратом серебра.                      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Нитратом серебра, хлоридом железа III.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Хлоридом бария, натрия гидрофосфатом.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Натрия гидрофосфатом, оксалатом аммония.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Кальция хлорид дает положительные реакции с: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Хлоридом железа III, серебра нитратом.             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Оксалатом аммония, серебра нитратом.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Хлоридом бария, калия йодидом.  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Серебра нитратом, азотной кислотой.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Цинка сульфат дает положительные реакции с: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Гексациано-II-ферратом калия, натрия сульфидом.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Гексациано-II-ферратом калия, бария хлоридом.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Серебра нитратом, натрия сульфидом.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Гексациано-III-ферратом калия, бария хлоридом.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Индикатор в методе алкалиметрии (вариант нейтрализации):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Фенолфталеин.               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Крахмал.              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Калия хромат.             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Эозинат натрия.</w:t>
      </w:r>
    </w:p>
    <w:p w:rsidR="00F7378F" w:rsidRDefault="00F7378F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Метод редоксиметрии:</w:t>
      </w:r>
    </w:p>
    <w:p w:rsidR="00F7378F" w:rsidRDefault="000E7D76" w:rsidP="000E7D7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Алкалиметрия.              </w:t>
      </w:r>
    </w:p>
    <w:p w:rsidR="00F7378F" w:rsidRDefault="000E7D76" w:rsidP="000E7D7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Йодометрия.            </w:t>
      </w:r>
    </w:p>
    <w:p w:rsidR="00F7378F" w:rsidRDefault="000E7D76" w:rsidP="000E7D7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Ацидиметрия.     </w:t>
      </w:r>
    </w:p>
    <w:p w:rsidR="000E7D76" w:rsidRDefault="000E7D76" w:rsidP="000E7D7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Комплексонометрия.</w:t>
      </w:r>
    </w:p>
    <w:p w:rsidR="00F7378F" w:rsidRDefault="00F7378F" w:rsidP="000E7D7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Раствор крахмала используют для определения субстанции:</w:t>
      </w:r>
    </w:p>
    <w:p w:rsidR="00F7378F" w:rsidRDefault="000E7D76" w:rsidP="00F7378F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Натрия йодида.            </w:t>
      </w:r>
    </w:p>
    <w:p w:rsidR="00F7378F" w:rsidRDefault="000E7D76" w:rsidP="00F7378F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Йода.              </w:t>
      </w:r>
    </w:p>
    <w:p w:rsidR="00F7378F" w:rsidRDefault="000E7D76" w:rsidP="00F7378F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Калия хлорида.           </w:t>
      </w:r>
    </w:p>
    <w:p w:rsidR="000E7D76" w:rsidRDefault="000E7D76" w:rsidP="00F7378F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Натрия тиосульфата.</w:t>
      </w:r>
    </w:p>
    <w:p w:rsidR="00F7378F" w:rsidRDefault="00F7378F" w:rsidP="000E7D7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Реактив на катион серебра:</w:t>
      </w:r>
    </w:p>
    <w:p w:rsidR="00F7378F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Винная кислота в присутствии ацетата натрия.                          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Оксалат аммония.</w:t>
      </w:r>
    </w:p>
    <w:p w:rsidR="000E7D76" w:rsidRDefault="000E7D76" w:rsidP="00F7378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Реактив Несслера.Г. Кислота хлористоводородная.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33. При титровании раствора хлор</w:t>
      </w:r>
      <w:r>
        <w:rPr>
          <w:rFonts w:ascii="Times New Roman" w:hAnsi="Times New Roman" w:cs="Times New Roman"/>
          <w:sz w:val="24"/>
          <w:szCs w:val="24"/>
        </w:rPr>
        <w:t>исто</w:t>
      </w:r>
      <w:r>
        <w:rPr>
          <w:rFonts w:ascii="Times New Roman" w:hAnsi="Times New Roman" w:cs="Times New Roman"/>
          <w:b/>
          <w:sz w:val="24"/>
          <w:szCs w:val="24"/>
        </w:rPr>
        <w:t>водородной кислоты раствором гидроксида натрия с индикатором метиловым оранжевым точку эквивалентности определяют по: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Розовому окрашиванию.                                   </w:t>
      </w:r>
    </w:p>
    <w:p w:rsidR="000E7D76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Желтому окрашиванию.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Голубому окрашиванию.          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Кирпично-красному окрашиванию. 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 Индикатор в методе йодометрии: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Фенолфталеин.        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Крахмал.      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Калия хромат.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Эозинат натрия.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Индикатор в методе аргентометрии по Фаянсу: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Метиловый оранжевый.                      </w:t>
      </w:r>
    </w:p>
    <w:p w:rsidR="000E7D76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Бромфеноловый синий.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Мурексид.                     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Железо-аммониевые квасцы.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Функциональные группы в приведенной формуле:</w:t>
      </w:r>
    </w:p>
    <w:p w:rsidR="000E7D76" w:rsidRDefault="00834A35" w:rsidP="000E7D76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0E7D7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47" o:spid="_x0000_s1072" style="position:absolute;margin-left:84pt;margin-top:21.45pt;width:42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" o:allowincell="f" path="m420,l,381r,762l420,1524,840,1143r,-762l420,xe">
            <v:path arrowok="t" o:connecttype="custom" o:connectlocs="266700,0;0,241935;0,725805;266700,967740;533400,725805;533400,241935;266700,0" o:connectangles="0,0,0,0,0,0,0"/>
          </v:shape>
        </w:pict>
      </w:r>
      <w:r>
        <w:rPr>
          <w:noProof/>
        </w:rPr>
        <w:pict>
          <v:line id="Прямая соединительная линия 46" o:spid="_x0000_s107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1.45pt" to="1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" o:allowincell="f"/>
        </w:pict>
      </w:r>
      <w:r>
        <w:rPr>
          <w:noProof/>
        </w:rPr>
        <w:pict>
          <v:line id="Прямая соединительная линия 45" o:spid="_x0000_s1070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.95pt" to="105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" o:allowincell="f"/>
        </w:pict>
      </w:r>
      <w:r>
        <w:rPr>
          <w:noProof/>
        </w:rPr>
        <w:pict>
          <v:oval id="Овал 44" o:spid="_x0000_s1069" style="position:absolute;margin-left:98pt;margin-top:40.95pt;width:14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" o:allowincell="f"/>
        </w:pic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pStyle w:val="1"/>
      </w:pP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43" o:spid="_x0000_s106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15pt" to="14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" o:allowincell="f"/>
        </w:pict>
      </w:r>
      <w:r w:rsidR="00834A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42" o:spid="_x0000_s106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4.4pt" to="105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" o:allowincell="f"/>
        </w:pic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834A35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Первичная ароматическая аминогруппа, фенольный гидроксил, карбоксильная группа.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Первичная ароматическая аминогруппа, спиртовый гидроксил, карбоксильная группа.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Первичная ароматическая аминогруппа, фенольный гидроксил, сложноэфирная группа.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Первичная ароматическая аминогруппа, спиртовый гидроксил, сложноэфирная группа.</w:t>
      </w:r>
    </w:p>
    <w:p w:rsidR="00834A35" w:rsidRDefault="00834A35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37. Функциональные группы в приведенной формуле:</w:t>
      </w:r>
    </w:p>
    <w:p w:rsidR="000E7D76" w:rsidRDefault="004C0CB3" w:rsidP="000E7D76">
      <w:pPr>
        <w:pStyle w:val="2"/>
        <w:spacing w:before="0"/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</w:pPr>
      <w:r>
        <w:rPr>
          <w:noProof/>
        </w:rPr>
        <w:pict>
          <v:shape id="Полилиния 41" o:spid="_x0000_s1066" style="position:absolute;margin-left:84pt;margin-top:7.35pt;width:.05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" o:allowincell="f" path="m,381l,,,381xe">
            <v:path arrowok="t" o:connecttype="custom" o:connectlocs="0,241935;0,0;0,241935" o:connectangles="0,0,0"/>
          </v:shape>
        </w:pict>
      </w:r>
      <w:r w:rsidR="000E7D76">
        <w:rPr>
          <w:rFonts w:ascii="Times New Roman" w:hAnsi="Times New Roman" w:cs="Times New Roman"/>
          <w:b w:val="0"/>
          <w:sz w:val="24"/>
          <w:szCs w:val="24"/>
          <w:lang w:val="en-US"/>
        </w:rPr>
        <w:t>NH</w:t>
      </w:r>
      <w:r w:rsidR="000E7D76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2</w:t>
      </w:r>
    </w:p>
    <w:p w:rsidR="000E7D76" w:rsidRDefault="000E7D76" w:rsidP="000E7D76">
      <w:pPr>
        <w:pStyle w:val="2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0E7D76" w:rsidRDefault="004C0CB3" w:rsidP="000E7D76">
      <w:pPr>
        <w:pStyle w:val="2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noProof/>
        </w:rPr>
        <w:pict>
          <v:shape id="Полилиния 40" o:spid="_x0000_s1065" style="position:absolute;margin-left:69.85pt;margin-top:-.25pt;width:33.4pt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" o:allowincell="f" path="m420,l,381r,762l420,1524,840,1143r,-762l420,xe">
            <v:path arrowok="t" o:connecttype="custom" o:connectlocs="212090,0;0,180816;0,542449;212090,723265;424180,542449;424180,180816;212090,0" o:connectangles="0,0,0,0,0,0,0"/>
          </v:shape>
        </w:pict>
      </w:r>
      <w:r>
        <w:rPr>
          <w:noProof/>
        </w:rPr>
        <w:pict>
          <v:line id="Прямая соединительная линия 39" o:spid="_x0000_s106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56.85pt" to="9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" o:allowincell="f"/>
        </w:pict>
      </w:r>
      <w:r>
        <w:rPr>
          <w:noProof/>
        </w:rPr>
        <w:pict>
          <v:line id="Прямая соединительная линия 38" o:spid="_x0000_s1063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56.85pt" to="9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/v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" o:allowincell="f"/>
        </w:pict>
      </w:r>
      <w:r>
        <w:rPr>
          <w:noProof/>
        </w:rPr>
        <w:pict>
          <v:line id="Прямая соединительная линия 37" o:spid="_x0000_s106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56.85pt" to="9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" o:allowincell="f"/>
        </w:pict>
      </w:r>
      <w:r>
        <w:rPr>
          <w:noProof/>
        </w:rPr>
        <w:pict>
          <v:oval id="Овал 36" o:spid="_x0000_s1061" style="position:absolute;margin-left:84pt;margin-top:19.45pt;width:7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" o:allowincell="f"/>
        </w:pict>
      </w:r>
    </w:p>
    <w:p w:rsidR="000E7D76" w:rsidRDefault="000E7D76" w:rsidP="000E7D76">
      <w:pPr>
        <w:pStyle w:val="2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0E7D76" w:rsidRDefault="000E7D76" w:rsidP="000E7D76">
      <w:pPr>
        <w:pStyle w:val="2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line id="Прямая соединительная линия 35" o:spid="_x0000_s1060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2.25pt" to="11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" o:allowincell="f"/>
        </w:pic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O</w: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line id="Прямая соединительная линия 34" o:spid="_x0000_s105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1.7pt" to="90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" o:allowincell="f"/>
        </w:pict>
      </w:r>
      <w:r>
        <w:rPr>
          <w:noProof/>
        </w:rPr>
        <w:pict>
          <v:polyline id="Полилиния 33" o:spid="_x0000_s105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5.85pt,1.7pt,111.85pt,20.75pt,125.85pt,39.8pt" coordsize="28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" o:allowincell="f" filled="f">
            <v:path arrowok="t" o:connecttype="custom" o:connectlocs="177800,0;0,241935;177800,483870" o:connectangles="0,0,0"/>
          </v:polyline>
        </w:pic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noProof/>
        </w:rPr>
        <w:pict>
          <v:shape id="Полилиния 32" o:spid="_x0000_s1057" style="position:absolute;margin-left:196pt;margin-top:7.15pt;width:7.7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" o:allowincell="f" path="m,219c5,199,5,177,15,159,26,141,46,130,60,114,155,,33,126,120,39e" filled="f">
            <v:path arrowok="t" o:connecttype="custom" o:connectlocs="0,139065;9525,100965;38100,72390;76200,24765" o:connectangles="0,0,0,0"/>
          </v:shape>
        </w:pic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C                                    C</w:t>
      </w:r>
      <w:r w:rsidR="000E7D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7D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 id="Полилиния 31" o:spid="_x0000_s1056" style="position:absolute;margin-left:195.15pt;margin-top:4.5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" o:allowincell="f" path="m,c15,5,34,4,45,15v11,11,8,31,15,45c68,76,77,92,90,105v18,18,42,27,60,45e" filled="f">
            <v:path arrowok="t" o:connecttype="custom" o:connectlocs="0,0;28575,9525;38100,38100;57150,66675;95250,95250" o:connectangles="0,0,0,0,0"/>
          </v:shape>
        </w:pic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O-CH</w:t>
      </w:r>
      <w:r w:rsidR="000E7D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- CH</w:t>
      </w:r>
      <w:r w:rsidR="000E7D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-N</w:t>
      </w:r>
    </w:p>
    <w:p w:rsidR="000E7D76" w:rsidRP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C</w:t>
      </w:r>
      <w:r w:rsidRPr="000E7D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E7D7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E7D76" w:rsidRP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834A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Первичная ароматическая аминогруппа, сложноэфирная группа, диэтиламиногруппа.</w:t>
      </w:r>
    </w:p>
    <w:p w:rsidR="000E7D76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Первичная ароматическая аминогруппа, амидная, сложноэфирная группа.</w:t>
      </w:r>
    </w:p>
    <w:p w:rsidR="000E7D76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Вторичная аминогруппа, третичный атом азота, сложноэфирная группа.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Первичная ароматическая аминогруппа, амидная группа, сложноэфирная группа.</w:t>
      </w:r>
    </w:p>
    <w:p w:rsidR="00834A35" w:rsidRDefault="00834A35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23D6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Органолептический контроль порошков заключается в проверке:</w:t>
      </w:r>
    </w:p>
    <w:p w:rsidR="000E7D76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Цвета, запаха, вкуса.                                                  </w:t>
      </w:r>
    </w:p>
    <w:p w:rsidR="000E7D76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7D76">
        <w:rPr>
          <w:rFonts w:ascii="Times New Roman" w:hAnsi="Times New Roman" w:cs="Times New Roman"/>
          <w:sz w:val="24"/>
          <w:szCs w:val="24"/>
        </w:rPr>
        <w:t>Б. Цвета, запаха.</w:t>
      </w:r>
    </w:p>
    <w:p w:rsidR="000E7D76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Цвета, запаха, однородности смешения.     </w:t>
      </w:r>
    </w:p>
    <w:p w:rsidR="000E7D76" w:rsidRDefault="00834A35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7D76">
        <w:rPr>
          <w:rFonts w:ascii="Times New Roman" w:hAnsi="Times New Roman" w:cs="Times New Roman"/>
          <w:sz w:val="24"/>
          <w:szCs w:val="24"/>
        </w:rPr>
        <w:t>Г. Цвета, запаха, вкуса, однородности смешения.</w:t>
      </w: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0E7D76">
        <w:rPr>
          <w:rFonts w:ascii="Times New Roman" w:hAnsi="Times New Roman" w:cs="Times New Roman"/>
          <w:b/>
          <w:sz w:val="24"/>
          <w:szCs w:val="24"/>
        </w:rPr>
        <w:t>. Паспорта письменного контроля хранят в аптеке: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10 дней.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1 месяц.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2 месяца.</w:t>
      </w:r>
    </w:p>
    <w:p w:rsidR="000E7D76" w:rsidRDefault="000E7D76" w:rsidP="00834A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6 месяцев.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3D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Опросный контроль проводят после изготовления: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Не менее 5 лек.форм.         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Не более 5 лек.форм.      </w:t>
      </w:r>
    </w:p>
    <w:p w:rsidR="00834A35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3 лек.форм.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конце смены.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3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Фактор эквивалентности ингредиентов в лекарственной форме:</w:t>
      </w:r>
    </w:p>
    <w:p w:rsidR="000E7D76" w:rsidRDefault="000E7D76" w:rsidP="00834A35">
      <w:pPr>
        <w:spacing w:after="0"/>
        <w:ind w:firstLine="45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Rp:  Papaverini hydrochloridi 0,03</w:t>
      </w:r>
    </w:p>
    <w:p w:rsidR="000E7D76" w:rsidRDefault="000E7D76" w:rsidP="00834A35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Acidi nicotinici 0,05</w:t>
      </w:r>
    </w:p>
    <w:p w:rsidR="000E7D76" w:rsidRDefault="000E7D76" w:rsidP="00834A35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Sacchari 0,25</w:t>
      </w:r>
    </w:p>
    <w:p w:rsidR="000E7D76" w:rsidRDefault="000E7D76" w:rsidP="00834A35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Misce, fiat pulvis</w:t>
      </w:r>
    </w:p>
    <w:p w:rsidR="000E7D76" w:rsidRDefault="000E7D76" w:rsidP="00834A35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Dentur tales dosis № 20</w:t>
      </w:r>
    </w:p>
    <w:p w:rsidR="000E7D76" w:rsidRDefault="000E7D76" w:rsidP="000E7D76">
      <w:pPr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</w:t>
      </w:r>
      <w:r>
        <w:rPr>
          <w:rFonts w:ascii="Times New Roman" w:hAnsi="Times New Roman" w:cs="Times New Roman"/>
          <w:sz w:val="24"/>
          <w:szCs w:val="24"/>
        </w:rPr>
        <w:t>.  По 1 порошку 3 раза в день.</w:t>
      </w:r>
    </w:p>
    <w:p w:rsidR="000E7D76" w:rsidRDefault="00834A35" w:rsidP="00834A35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½          </w:t>
      </w:r>
      <w:r w:rsidR="00A9285C">
        <w:rPr>
          <w:rFonts w:ascii="Times New Roman" w:hAnsi="Times New Roman" w:cs="Times New Roman"/>
          <w:sz w:val="24"/>
          <w:szCs w:val="24"/>
        </w:rPr>
        <w:t xml:space="preserve">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1       </w:t>
      </w:r>
      <w:r w:rsidR="00A9285C">
        <w:rPr>
          <w:rFonts w:ascii="Times New Roman" w:hAnsi="Times New Roman" w:cs="Times New Roman"/>
          <w:sz w:val="24"/>
          <w:szCs w:val="24"/>
        </w:rPr>
        <w:t xml:space="preserve">  </w:t>
      </w:r>
      <w:r w:rsidR="000E7D76">
        <w:rPr>
          <w:rFonts w:ascii="Times New Roman" w:hAnsi="Times New Roman" w:cs="Times New Roman"/>
          <w:sz w:val="24"/>
          <w:szCs w:val="24"/>
        </w:rPr>
        <w:t xml:space="preserve"> В. ¼        </w:t>
      </w:r>
      <w:r w:rsidR="00A9285C">
        <w:rPr>
          <w:rFonts w:ascii="Times New Roman" w:hAnsi="Times New Roman" w:cs="Times New Roman"/>
          <w:sz w:val="24"/>
          <w:szCs w:val="24"/>
        </w:rPr>
        <w:t xml:space="preserve">  </w:t>
      </w:r>
      <w:r w:rsidR="000E7D76">
        <w:rPr>
          <w:rFonts w:ascii="Times New Roman" w:hAnsi="Times New Roman" w:cs="Times New Roman"/>
          <w:sz w:val="24"/>
          <w:szCs w:val="24"/>
        </w:rPr>
        <w:t>Г. 2</w:t>
      </w:r>
    </w:p>
    <w:p w:rsidR="00834A35" w:rsidRDefault="00834A35" w:rsidP="00834A35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3D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Лекарственные формы, требующие стерилизации, подвергаются физическому контролю:</w:t>
      </w:r>
    </w:p>
    <w:p w:rsidR="00834A35" w:rsidRDefault="00834A35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После расфасовки до их стерилизации.                  </w:t>
      </w:r>
    </w:p>
    <w:p w:rsidR="000E7D76" w:rsidRDefault="000E7D76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До и после стерилизации.</w:t>
      </w:r>
    </w:p>
    <w:p w:rsidR="00834A35" w:rsidRDefault="00834A35" w:rsidP="00834A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После стерилизации.                                       </w:t>
      </w:r>
    </w:p>
    <w:p w:rsidR="000E7D76" w:rsidRDefault="00834A35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>Г. Не подвергают физическому контролю.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3D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Только качественному химическому контролю подвергают обязательно:</w:t>
      </w:r>
    </w:p>
    <w:p w:rsidR="000E7D7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Глазные капли, содержащие ядовитые и наркотические вещества.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Концентраты.                      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Фасовку (каждая серия).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Лек.формы для новорожденных.</w:t>
      </w:r>
    </w:p>
    <w:p w:rsidR="000E7D76" w:rsidRDefault="000E7D76" w:rsidP="000E7D76">
      <w:pPr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3D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Вид химического контроля лекарственных средств для новорожденных: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Качественный.      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Количественный.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Полный (качественный и количественный).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3D6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Вид химического контроля глазных капель и мазей, содержащих ядовитые и наркотические вещества: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Качественный.                        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Количественный.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Полный (качественный и количественный).</w:t>
      </w:r>
    </w:p>
    <w:p w:rsidR="000E7D76" w:rsidRDefault="000E7D76" w:rsidP="00803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3D6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Полному химическому контролю обязательно подвергаются лекарственные формы по прописи: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Возьми: Раствора кислоты хлористоводородной 2% - 80 мл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Пепсина 2,0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Смешай. Дай. Обозначь. По 1 столовой ложке 3 раза в день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Возьми: Раствора кальция хлорида 5% - 100 мл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Дай. Обозначь. По 1 столовой ложке 3 раза в день.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Возьми: Раствора дикаина 1% - 5 мл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Дай. Обозначь. Глазные капли.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Возьми: Раствора глюкозы 5% - 500 мл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Дай. Обозначь. Для внутривенного введения.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Возьми: Раствора атропина сульфата 1% - 20 мл.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Дай. Обозначь. Глазные капли.</w:t>
      </w:r>
    </w:p>
    <w:p w:rsidR="000E7D76" w:rsidRDefault="000E7D76" w:rsidP="000E7D76">
      <w:pPr>
        <w:ind w:left="630" w:hanging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Верно 1,2,5    Б. Верно 1,3,4,5           В. Верно 2,4      Г. Верно 2,3,5</w:t>
      </w:r>
    </w:p>
    <w:p w:rsidR="00A9285C" w:rsidRDefault="00A9285C" w:rsidP="000E7D76">
      <w:pPr>
        <w:ind w:left="630" w:hanging="9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3D6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Содержание изотонирующих и стабилизирующих веществ при анализе глазных капель определяют: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До стерилизации.    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После стерилизации.    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До и после стерилизации.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 определяют.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3D6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Контроль качества растворов для инъекций после стерилизации включает:</w:t>
      </w:r>
    </w:p>
    <w:p w:rsidR="000E7D7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Определение стабилизирующих веществ.</w:t>
      </w:r>
    </w:p>
    <w:p w:rsidR="000E7D7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Определение рН и полный химический контроль действующих веществ.</w:t>
      </w:r>
    </w:p>
    <w:p w:rsidR="000E7D7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Определение подлинности действующих и стабилизирующих веществ.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Определение количественного содержания действующих веществ.</w:t>
      </w: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0E7D76">
        <w:rPr>
          <w:rFonts w:ascii="Times New Roman" w:hAnsi="Times New Roman" w:cs="Times New Roman"/>
          <w:b/>
          <w:sz w:val="24"/>
          <w:szCs w:val="24"/>
        </w:rPr>
        <w:t>. Обязательные виды контроля тритураций:</w:t>
      </w:r>
    </w:p>
    <w:p w:rsidR="000E7D7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Письменный, опросный, органолептический.</w:t>
      </w:r>
    </w:p>
    <w:p w:rsidR="000E7D7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Опросный, органолептический, контроль при отпуске.</w:t>
      </w:r>
    </w:p>
    <w:p w:rsidR="000E7D7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Органолептический, письменный, полный химический.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Физический, полный химический.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3D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Обязательные виды внутриаптечного контроля для лекарственной формы состава: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Возьми: Раствора атропина сульфата 1% - 10 мл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Дай таких доз №10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Глазные капли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Письменный, органолептический, контроль при отпуске.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Письменный, органолептический, полный химический, контроль при отпуске.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Письменный, органолептический, полный химический, физический, контроль при отпуске.</w:t>
      </w:r>
    </w:p>
    <w:p w:rsidR="00803856" w:rsidRDefault="0080385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3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Обязательные  виды внутриаптечного контроля для лекарственной формы состава: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Возьми: Раствора пилокарпина гидрохлорида  2% - 10 мл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Дай таких доз №5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Глазные капли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Письменный, органолептический, контроль при отпуске.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Письменный, органолептический, полный химический, контроль при отпуске.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Письменный, органолептический, полный химический, физический, контроль при отпуске.</w:t>
      </w:r>
    </w:p>
    <w:p w:rsidR="00803856" w:rsidRDefault="0080385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3D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Обязательные виды внутриаптечного контроля для лекарственной формы состава: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Возьми: Раствора дибазола 1% - 5 мл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Д.Т.Д. № 10 Простерилизуй!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Письменный, органолептический, контроль при отпуске.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Письменный, органолептический, полный химический, контроль при отпуске.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Письменный, органолептический, полный химический, физический, контроль при отпуске.</w:t>
      </w:r>
    </w:p>
    <w:p w:rsidR="00803856" w:rsidRDefault="0080385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3D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Обязательные виды внутриаптечного контроля для лекарственной формы состава:</w:t>
      </w:r>
    </w:p>
    <w:p w:rsidR="000E7D76" w:rsidRDefault="000E7D76" w:rsidP="00803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Возьми: Раствора папаверина гидрохлорида 2 % - 2 мл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Д.Т.Д. № 5  Простерилизуй!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Письменный, органолептический, контроль при отпуске.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Письменный, органолептический, полный химический, контроль при отпуске.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Письменный, органолептический, полный химический, физический, контроль при отпуске.</w:t>
      </w:r>
    </w:p>
    <w:p w:rsidR="00803856" w:rsidRDefault="0080385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3D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ГФ-Х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рекомендует определять примесь нитратов и нитритов в воде очищенной: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 обесцвечиванию раствора перманганата калия.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 реакции с концентрированной серной кислотой.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 реакции с раствором дифениламина в серной кислоте.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 реакции с раствором серебра нитрата.</w:t>
      </w:r>
    </w:p>
    <w:p w:rsidR="00803856" w:rsidRDefault="0080385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3D6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При изготовлении концентратов до 20% допустимая норма отклонений в (%):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+1.                  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+2.               </w:t>
      </w:r>
    </w:p>
    <w:p w:rsidR="00803856" w:rsidRDefault="000E7D76" w:rsidP="0080385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+3.           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+4.</w:t>
      </w:r>
    </w:p>
    <w:p w:rsidR="00803856" w:rsidRDefault="0080385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D23D66" w:rsidP="000E7D76">
      <w:pPr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7D76">
        <w:rPr>
          <w:rFonts w:ascii="Times New Roman" w:hAnsi="Times New Roman" w:cs="Times New Roman"/>
          <w:b/>
          <w:sz w:val="24"/>
          <w:szCs w:val="24"/>
        </w:rPr>
        <w:t>6. Хлорамин может быть использован в качественном анализе как окислитель для лекарственных средств:</w:t>
      </w:r>
    </w:p>
    <w:p w:rsidR="00803856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Кислота борная.             </w:t>
      </w:r>
    </w:p>
    <w:p w:rsidR="00AA1EB3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Натрия бромид.               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 Калия йодид.      </w:t>
      </w:r>
    </w:p>
    <w:p w:rsidR="000E7D76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>Г. Магния сульфат.</w:t>
      </w:r>
    </w:p>
    <w:p w:rsidR="00AA1EB3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D23D66" w:rsidP="000E7D76">
      <w:pPr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="000E7D76">
        <w:rPr>
          <w:rFonts w:ascii="Times New Roman" w:hAnsi="Times New Roman" w:cs="Times New Roman"/>
          <w:b/>
          <w:sz w:val="24"/>
          <w:szCs w:val="24"/>
        </w:rPr>
        <w:t>. Физико-химический метод количественного определения рибофлавина в лекарственных формах: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Рефрактометрия.  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Фотоколориметрия.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Ионнообменная хроматография. 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Поляриметрия. </w:t>
      </w:r>
    </w:p>
    <w:p w:rsidR="00AA1EB3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="000E7D76">
        <w:rPr>
          <w:rFonts w:ascii="Times New Roman" w:hAnsi="Times New Roman" w:cs="Times New Roman"/>
          <w:b/>
          <w:sz w:val="24"/>
          <w:szCs w:val="24"/>
        </w:rPr>
        <w:t>. Групповой реактив на лекарственные средства, содержащие хлориды, бромиды, йодиды: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 Бария хлорид.   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Калия перманганат.    </w:t>
      </w:r>
    </w:p>
    <w:p w:rsidR="00AA1EB3" w:rsidRDefault="00AA1EB3" w:rsidP="00AA1E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 В. Серебра нитрат.      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Дифениламин.</w:t>
      </w:r>
    </w:p>
    <w:p w:rsidR="00AA1EB3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0E7D76">
        <w:rPr>
          <w:rFonts w:ascii="Times New Roman" w:hAnsi="Times New Roman" w:cs="Times New Roman"/>
          <w:b/>
          <w:sz w:val="24"/>
          <w:szCs w:val="24"/>
        </w:rPr>
        <w:t>. Бром окрашивает хлороформный слой в: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Синий цвет.            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Жёлто-бурый цвет.         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Фиолетовый цвет.     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Розовый цвет.</w:t>
      </w:r>
    </w:p>
    <w:p w:rsidR="00AA1EB3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23D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Раствор цинкуранилацетата используют для определения подлинности: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Серебра нитрата.  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Натрия йодида.   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Йода.            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Калия хлорида.</w:t>
      </w:r>
    </w:p>
    <w:p w:rsidR="00AA1EB3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23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Раствор хлорамина используют при определении подлинности: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Натрия тиосульфата.            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Калия бромида.   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Магния сульфата.  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Калия хлорида.</w:t>
      </w:r>
    </w:p>
    <w:p w:rsidR="00AA1EB3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23D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Цвет осадка в следующей реакции: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NaBr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AgBr</w:t>
      </w:r>
      <w:r>
        <w:rPr>
          <w:rFonts w:ascii="Times New Roman" w:hAnsi="Times New Roman" w:cs="Times New Roman"/>
          <w:sz w:val="24"/>
          <w:szCs w:val="24"/>
        </w:rPr>
        <w:t xml:space="preserve">↓ + </w:t>
      </w:r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A1EB3" w:rsidRDefault="000E7D76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Розовато-жёлтый.                      </w:t>
      </w:r>
    </w:p>
    <w:p w:rsidR="00AA1EB3" w:rsidRDefault="000E7D76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Желтый.               </w:t>
      </w:r>
    </w:p>
    <w:p w:rsidR="00AA1EB3" w:rsidRDefault="000E7D76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Светло-жёлтый.              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Чёрный.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23D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Цвет осадка в следующей реакции: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NaJ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AgJ</w:t>
      </w:r>
      <w:r>
        <w:rPr>
          <w:rFonts w:ascii="Times New Roman" w:hAnsi="Times New Roman" w:cs="Times New Roman"/>
          <w:sz w:val="24"/>
          <w:szCs w:val="24"/>
        </w:rPr>
        <w:t xml:space="preserve"> ↓+ </w:t>
      </w:r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A1EB3" w:rsidRDefault="000E7D76" w:rsidP="00AA1EB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Кирпично-красный.               </w:t>
      </w:r>
    </w:p>
    <w:p w:rsidR="00AA1EB3" w:rsidRDefault="000E7D76" w:rsidP="00AA1EB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Белый.                 </w:t>
      </w:r>
    </w:p>
    <w:p w:rsidR="00AA1EB3" w:rsidRDefault="000E7D76" w:rsidP="00AA1EB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Чёрный.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Жёлтый.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23D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Окислитель, применяемый при выполнении окислительно-восстановительной пробы на йодид ион по методике ГФ-Х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Бария хлорид.        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Хлорид железа (III).      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Калия перманганат.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Хлорамин в кислой среде.</w:t>
      </w:r>
    </w:p>
    <w:p w:rsidR="00AA1EB3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="000E7D76">
        <w:rPr>
          <w:rFonts w:ascii="Times New Roman" w:hAnsi="Times New Roman" w:cs="Times New Roman"/>
          <w:b/>
          <w:sz w:val="24"/>
          <w:szCs w:val="24"/>
        </w:rPr>
        <w:t>. Фармакопейный метод количественного определения калия йодида: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Метод Мора.                                                   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Метод Фольгарда (обратное титрование).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Метод Фольгарда (прямое титрование).       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Метод Фаянса.</w:t>
      </w: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0E7D76">
        <w:rPr>
          <w:rFonts w:ascii="Times New Roman" w:hAnsi="Times New Roman" w:cs="Times New Roman"/>
          <w:b/>
          <w:sz w:val="24"/>
          <w:szCs w:val="24"/>
        </w:rPr>
        <w:t>. Метод количественного экспресс-анализа раствора натрия хлорида 0,9% 100 мл (для инъекций):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Алкалиметрия.                                                     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Комплексонометрия.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Аргентометрия по Мору.                                     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Аргентометрия по Фаянсу.</w:t>
      </w:r>
    </w:p>
    <w:p w:rsidR="00AA1EB3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E7D76">
        <w:rPr>
          <w:rFonts w:ascii="Times New Roman" w:hAnsi="Times New Roman" w:cs="Times New Roman"/>
          <w:b/>
          <w:sz w:val="24"/>
          <w:szCs w:val="24"/>
        </w:rPr>
        <w:t>7. Метод количественного экспресс-анализа раствора кислоты  хлористоводородной 1% 100 мл:</w:t>
      </w:r>
    </w:p>
    <w:p w:rsidR="00AA1EB3" w:rsidRDefault="000E7D76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Алкалиметрия.    </w:t>
      </w:r>
    </w:p>
    <w:p w:rsidR="00AA1EB3" w:rsidRDefault="000E7D76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Аргентометрия по Фаянсу.  </w:t>
      </w:r>
    </w:p>
    <w:p w:rsidR="00AA1EB3" w:rsidRDefault="000E7D76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Аргентометрия по Мору.  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Комплексонометрия.</w:t>
      </w: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0E7D76">
        <w:rPr>
          <w:rFonts w:ascii="Times New Roman" w:hAnsi="Times New Roman" w:cs="Times New Roman"/>
          <w:b/>
          <w:sz w:val="24"/>
          <w:szCs w:val="24"/>
        </w:rPr>
        <w:t>. Раствор серебра нитрата используется для определения подлинности:</w:t>
      </w:r>
    </w:p>
    <w:p w:rsidR="00AA1EB3" w:rsidRDefault="000E7D76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Калия хлорида.    </w:t>
      </w:r>
    </w:p>
    <w:p w:rsidR="00AA1EB3" w:rsidRDefault="000E7D76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Натрия бромида.    </w:t>
      </w:r>
    </w:p>
    <w:p w:rsidR="00AA1EB3" w:rsidRDefault="000E7D76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Магния сульфата.  </w:t>
      </w:r>
    </w:p>
    <w:p w:rsidR="00AA1EB3" w:rsidRDefault="000E7D76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Натрия тиосульфата. 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Натрия йодида.</w:t>
      </w:r>
    </w:p>
    <w:p w:rsidR="000E7D76" w:rsidRDefault="000E7D76" w:rsidP="000E7D76">
      <w:pPr>
        <w:ind w:left="630" w:firstLine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1,2,3,4,5.    Б. Верно 1,2,4,5.    В. Верно 1,2,5.        Г. Верно 3,5.</w:t>
      </w:r>
    </w:p>
    <w:p w:rsidR="00AA1EB3" w:rsidRDefault="00AA1EB3" w:rsidP="000E7D76">
      <w:pPr>
        <w:ind w:left="630" w:firstLine="9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0E7D76">
        <w:rPr>
          <w:rFonts w:ascii="Times New Roman" w:hAnsi="Times New Roman" w:cs="Times New Roman"/>
          <w:b/>
          <w:sz w:val="24"/>
          <w:szCs w:val="24"/>
        </w:rPr>
        <w:t>. Катион натрия окрашивает пламя в: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Зелёный цвет.                                            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Фиолетовый цвет.</w:t>
      </w:r>
    </w:p>
    <w:p w:rsidR="00AA1EB3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Жёлтый цвет.                                                </w:t>
      </w:r>
    </w:p>
    <w:p w:rsidR="000E7D76" w:rsidRDefault="000E7D76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Кирпично-красный цвет.</w:t>
      </w:r>
    </w:p>
    <w:p w:rsidR="00AA1EB3" w:rsidRDefault="00AA1EB3" w:rsidP="000E7D76">
      <w:pPr>
        <w:ind w:left="630" w:hanging="270"/>
        <w:contextualSpacing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23D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Раствор гексанитрокобальтата (III) натрия используют для определения подлинности:</w:t>
      </w:r>
    </w:p>
    <w:p w:rsidR="00AA1EB3" w:rsidRDefault="000E7D76" w:rsidP="00AA1EB3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Натрия хлорида.      </w:t>
      </w:r>
    </w:p>
    <w:p w:rsidR="00AA1EB3" w:rsidRDefault="000E7D76" w:rsidP="00AA1EB3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Натрия бромида.               </w:t>
      </w:r>
    </w:p>
    <w:p w:rsidR="00AA1EB3" w:rsidRDefault="000E7D76" w:rsidP="00AA1EB3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Калия йодида.       </w:t>
      </w:r>
    </w:p>
    <w:p w:rsidR="000E7D76" w:rsidRDefault="000E7D76" w:rsidP="000E7D76">
      <w:pPr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Кальция хлорида.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23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Пирохимическим методом можно открыть ионы:</w:t>
      </w:r>
    </w:p>
    <w:p w:rsidR="00AA1EB3" w:rsidRDefault="000E7D76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Аммония.        </w:t>
      </w:r>
    </w:p>
    <w:p w:rsidR="00AA1EB3" w:rsidRDefault="00AA1EB3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E7D76">
        <w:rPr>
          <w:rFonts w:ascii="Times New Roman" w:hAnsi="Times New Roman" w:cs="Times New Roman"/>
          <w:sz w:val="24"/>
          <w:szCs w:val="24"/>
        </w:rPr>
        <w:t xml:space="preserve">2. Калия.                 </w:t>
      </w:r>
    </w:p>
    <w:p w:rsidR="00AA1EB3" w:rsidRDefault="00AA1EB3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D76">
        <w:rPr>
          <w:rFonts w:ascii="Times New Roman" w:hAnsi="Times New Roman" w:cs="Times New Roman"/>
          <w:sz w:val="24"/>
          <w:szCs w:val="24"/>
        </w:rPr>
        <w:t xml:space="preserve">3. Натрия.                 </w:t>
      </w:r>
    </w:p>
    <w:p w:rsidR="00AA1EB3" w:rsidRDefault="00AA1EB3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D76">
        <w:rPr>
          <w:rFonts w:ascii="Times New Roman" w:hAnsi="Times New Roman" w:cs="Times New Roman"/>
          <w:sz w:val="24"/>
          <w:szCs w:val="24"/>
        </w:rPr>
        <w:t xml:space="preserve">4. Магния.              </w:t>
      </w:r>
    </w:p>
    <w:p w:rsidR="000E7D76" w:rsidRDefault="00AA1EB3" w:rsidP="00AA1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D76">
        <w:rPr>
          <w:rFonts w:ascii="Times New Roman" w:hAnsi="Times New Roman" w:cs="Times New Roman"/>
          <w:sz w:val="24"/>
          <w:szCs w:val="24"/>
        </w:rPr>
        <w:t>5. Кальция.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1,2,3,4,5.        Б. Верно 2,3,5.               В. Верно 1,2,4.               Г. Верно 1,4,5.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23D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Индикатор аргентометрического титрования по методу Мора:</w:t>
      </w:r>
    </w:p>
    <w:p w:rsidR="00AA1EB3" w:rsidRDefault="000E7D76" w:rsidP="00AA1EB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Железо-аммонийные квасцы.                          </w:t>
      </w:r>
    </w:p>
    <w:p w:rsidR="000E7D76" w:rsidRDefault="000E7D76" w:rsidP="00AA1EB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Хромат калия.</w:t>
      </w:r>
    </w:p>
    <w:p w:rsidR="00AA1EB3" w:rsidRDefault="000E7D76" w:rsidP="00AA1EB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Дифенилкарбазон.                      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Хромовый тёмно-синий.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23D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Наиболее экономичный метод количественного определения  ингредиента в лекарственной форме:</w:t>
      </w:r>
    </w:p>
    <w:p w:rsidR="000E7D76" w:rsidRDefault="000E7D76" w:rsidP="00564949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Rp: Sol. Natrii chloridi  10%-200 ml</w:t>
      </w:r>
    </w:p>
    <w:p w:rsidR="000E7D76" w:rsidRDefault="000E7D76" w:rsidP="00564949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Sterilis!</w:t>
      </w:r>
    </w:p>
    <w:p w:rsidR="000E7D76" w:rsidRDefault="00564949" w:rsidP="0056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3C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E7D76">
        <w:rPr>
          <w:rFonts w:ascii="Times New Roman" w:hAnsi="Times New Roman" w:cs="Times New Roman"/>
          <w:sz w:val="24"/>
          <w:szCs w:val="24"/>
        </w:rPr>
        <w:t>.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7D76">
        <w:rPr>
          <w:rFonts w:ascii="Times New Roman" w:hAnsi="Times New Roman" w:cs="Times New Roman"/>
          <w:sz w:val="24"/>
          <w:szCs w:val="24"/>
        </w:rPr>
        <w:t>.</w:t>
      </w:r>
    </w:p>
    <w:p w:rsidR="00564949" w:rsidRDefault="00564949" w:rsidP="00564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949" w:rsidRDefault="000E7D76" w:rsidP="00564949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Йодометрия.          </w:t>
      </w:r>
    </w:p>
    <w:p w:rsidR="00564949" w:rsidRDefault="000E7D76" w:rsidP="00564949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Аргентометрия.         </w:t>
      </w:r>
    </w:p>
    <w:p w:rsidR="00564949" w:rsidRDefault="000E7D76" w:rsidP="00564949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Нитритометрия.           </w:t>
      </w:r>
    </w:p>
    <w:p w:rsidR="000E7D76" w:rsidRDefault="000E7D76" w:rsidP="000E7D76">
      <w:pPr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Рефрактометрия.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23D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Метод количественного определения натрия бромида в микстуре Павлова:</w:t>
      </w:r>
    </w:p>
    <w:p w:rsidR="00564949" w:rsidRDefault="000E7D76" w:rsidP="00564949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Рефрактометрия.                                  </w:t>
      </w:r>
    </w:p>
    <w:p w:rsidR="000E7D76" w:rsidRDefault="000E7D76" w:rsidP="00564949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Аргентометрия по Фаянсу.</w:t>
      </w:r>
    </w:p>
    <w:p w:rsidR="00564949" w:rsidRDefault="000E7D76" w:rsidP="00564949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Комплексонометрия.                            </w:t>
      </w:r>
    </w:p>
    <w:p w:rsidR="000E7D76" w:rsidRDefault="000E7D76" w:rsidP="000E7D76">
      <w:pPr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Ацидиметрия.</w:t>
      </w: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0E7D76">
        <w:rPr>
          <w:rFonts w:ascii="Times New Roman" w:hAnsi="Times New Roman" w:cs="Times New Roman"/>
          <w:b/>
          <w:sz w:val="24"/>
          <w:szCs w:val="24"/>
        </w:rPr>
        <w:t>. Натрия тиосульфат, натрия гидрокарбонат можно идентифицировать одним реагентом: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Раствором йода.                                           </w:t>
      </w:r>
    </w:p>
    <w:p w:rsidR="000E7D76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Раствором калия перманганата.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Раствором нитрата серебра.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Кислотой хлористоводородной.</w:t>
      </w: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</w:t>
      </w:r>
      <w:r w:rsidR="000E7D76">
        <w:rPr>
          <w:rFonts w:ascii="Times New Roman" w:hAnsi="Times New Roman" w:cs="Times New Roman"/>
          <w:b/>
          <w:sz w:val="24"/>
          <w:szCs w:val="24"/>
        </w:rPr>
        <w:t>. Цвет окраски йода в хлороформе при выполнении реакции на йодид-ион: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Зеленый.             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Красно-фиолетовый.            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Желтый.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Кирпично-красный.</w:t>
      </w: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</w:t>
      </w:r>
      <w:r w:rsidR="000E7D76">
        <w:rPr>
          <w:rFonts w:ascii="Times New Roman" w:hAnsi="Times New Roman" w:cs="Times New Roman"/>
          <w:b/>
          <w:sz w:val="24"/>
          <w:szCs w:val="24"/>
        </w:rPr>
        <w:t>. Реакцию с цинкуранилацетатом в уксуснокислой среде выполняют при определении подлинности: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Калия хлорида.          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Магния сульфата.    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Кальция хлорида.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Натрия тетрабората.</w:t>
      </w: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E7D76">
        <w:rPr>
          <w:rFonts w:ascii="Times New Roman" w:hAnsi="Times New Roman" w:cs="Times New Roman"/>
          <w:b/>
          <w:sz w:val="24"/>
          <w:szCs w:val="24"/>
        </w:rPr>
        <w:t>8. Фармакопейный метод количественного анализа пероксида водорода основан на свойствах: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Окислительных.       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Восстановительных.      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Кислотных.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Основных.</w:t>
      </w: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="000E7D76">
        <w:rPr>
          <w:rFonts w:ascii="Times New Roman" w:hAnsi="Times New Roman" w:cs="Times New Roman"/>
          <w:b/>
          <w:sz w:val="24"/>
          <w:szCs w:val="24"/>
        </w:rPr>
        <w:t>. Метод количественного определения натрия тиосульфата: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Аргентометрия.              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Броматометрия.          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Комплексонометрия.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Йодометрия.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3D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Реактив на карбонат-ион: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Оксалат аммония.   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Нитрат серебра.   </w:t>
      </w:r>
    </w:p>
    <w:p w:rsidR="00564949" w:rsidRDefault="000E7D76" w:rsidP="005649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Хлорид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Хлористоводородная кислота.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3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при прибавлении к которому кислоты хлористоводородной выделяет углерода диоксид:</w:t>
      </w:r>
    </w:p>
    <w:p w:rsidR="00564949" w:rsidRDefault="00564949" w:rsidP="00564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Магния сульфат.    </w:t>
      </w:r>
    </w:p>
    <w:p w:rsidR="00564949" w:rsidRDefault="00564949" w:rsidP="00564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Натрия хлорид.    </w:t>
      </w:r>
    </w:p>
    <w:p w:rsidR="00564949" w:rsidRDefault="00564949" w:rsidP="00564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Натрия гидрокарбонат.    </w:t>
      </w:r>
    </w:p>
    <w:p w:rsidR="000E7D76" w:rsidRDefault="00564949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>Г. Кальция хлорид.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3D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Отличить раствор натрия гидрокарбоната от раствора натрия карбоната можно по: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Индикатору фенолфталеину.                              </w:t>
      </w:r>
    </w:p>
    <w:p w:rsidR="000E7D76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Реакции с серной кислотой.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Реакции с уксусной кислотой.      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Индикатору метиловому красному.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3D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Количественное определение натрия гидрокарбоната проводят методом: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Йодометрии.          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Комплексонометрии.                  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Ацидиметрии.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Аргентометрии.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3D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Спиртовый раствор борной кислоты горит: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Красным пламенем.                         </w:t>
      </w:r>
    </w:p>
    <w:p w:rsidR="000E7D76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Фиолетовым пламенем.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Желтым пламенем.   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Пламенем с зеленой каймой.</w:t>
      </w: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E7D76">
        <w:rPr>
          <w:rFonts w:ascii="Times New Roman" w:hAnsi="Times New Roman" w:cs="Times New Roman"/>
          <w:b/>
          <w:sz w:val="24"/>
          <w:szCs w:val="24"/>
        </w:rPr>
        <w:t>. Эффект реакции подлинности – розовое пятно на куркумовой бумаге, переходящее в грязно-зеленое от прибавления раствора аммиака, –  соответствует лекарственному веществу: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Кислота глютаминовая.                               </w:t>
      </w:r>
    </w:p>
    <w:p w:rsidR="000E7D76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Кислота хлористоводородная.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Кислота бензойная.                              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Кислота борная.</w:t>
      </w: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</w:t>
      </w:r>
      <w:r w:rsidR="000E7D76">
        <w:rPr>
          <w:rFonts w:ascii="Times New Roman" w:hAnsi="Times New Roman" w:cs="Times New Roman"/>
          <w:b/>
          <w:sz w:val="24"/>
          <w:szCs w:val="24"/>
        </w:rPr>
        <w:t>. Титрование борной кислоты проводят в присутствии: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Спирто-хлороформной смеси.    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Хлороформа.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Спирта.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Глицерина.</w:t>
      </w: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</w:t>
      </w:r>
      <w:r w:rsidR="000E7D76">
        <w:rPr>
          <w:rFonts w:ascii="Times New Roman" w:hAnsi="Times New Roman" w:cs="Times New Roman"/>
          <w:b/>
          <w:sz w:val="24"/>
          <w:szCs w:val="24"/>
        </w:rPr>
        <w:t>. Куркумовой бумажкой определяют: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Натрия хлорид.       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Натрия бромид.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Натрия тетраборат.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Натрия йодид.</w:t>
      </w: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0E7D76">
        <w:rPr>
          <w:rFonts w:ascii="Times New Roman" w:hAnsi="Times New Roman" w:cs="Times New Roman"/>
          <w:b/>
          <w:sz w:val="24"/>
          <w:szCs w:val="24"/>
        </w:rPr>
        <w:t>. Раствором натрия гидрофосфата определяют подлинность: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Калия йодида.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Натрия бромида.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Магния сульфата.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Калия хлорида.</w:t>
      </w: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E7D76">
        <w:rPr>
          <w:rFonts w:ascii="Times New Roman" w:hAnsi="Times New Roman" w:cs="Times New Roman"/>
          <w:b/>
          <w:sz w:val="24"/>
          <w:szCs w:val="24"/>
        </w:rPr>
        <w:t>9. По реакции с пикриновой кислотой (микрокристаллоскопическая реакция) определяют подлинность: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Калия хлорида.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Кальция хлорида.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Цинка сульфата.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Натрия бромида.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23D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Эффект реакции подлинности – белый студенистый осадок – соответствует лекарственному веществу: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Магния сульфат.   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Калия хлорид.      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Цинка сульфат.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Натрия бромид.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23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Результат взаимодействия магния сульфата с раствором хлорида бария: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Чёрный осадок.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Б. Синее окрашивание.   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Серый осадок. 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Белый осадок.</w:t>
      </w:r>
    </w:p>
    <w:p w:rsidR="000E7D76" w:rsidRDefault="000E7D76" w:rsidP="000E7D76">
      <w:pPr>
        <w:ind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23D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которое дает с раствором нитрата серебра белый творожистый осадок: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Натрия йодид. 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Магния сульфат.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Кальция хлорид. 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Калия йодид.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23D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Экономически выгодным методом количественного определения  концентрированного раствора кальция хлорида 50% является: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Меркуриметрия.    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Аргентометрия.          </w:t>
      </w:r>
    </w:p>
    <w:p w:rsidR="00D84B13" w:rsidRDefault="000E7D76" w:rsidP="00D84B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Рефрактометрия. 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Комплексонометрия.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23D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В методе комплексонометрии используют индикатор:</w:t>
      </w:r>
    </w:p>
    <w:p w:rsidR="004001D6" w:rsidRDefault="000E7D76" w:rsidP="004001D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Эозинат натрия.      </w:t>
      </w:r>
    </w:p>
    <w:p w:rsidR="004001D6" w:rsidRDefault="000E7D76" w:rsidP="004001D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Метиловый оранжевый.    </w:t>
      </w:r>
    </w:p>
    <w:p w:rsidR="004001D6" w:rsidRDefault="000E7D76" w:rsidP="004001D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Фенолфталеин.    </w:t>
      </w:r>
    </w:p>
    <w:p w:rsidR="000E7D76" w:rsidRDefault="000E7D76" w:rsidP="000E7D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Хромовый темно-синий.</w:t>
      </w: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0E7D76">
        <w:rPr>
          <w:rFonts w:ascii="Times New Roman" w:hAnsi="Times New Roman" w:cs="Times New Roman"/>
          <w:b/>
          <w:sz w:val="24"/>
          <w:szCs w:val="24"/>
        </w:rPr>
        <w:t>. Комплексонометрия – фармакопейный метод количественного определения лекарственного вещества:</w:t>
      </w:r>
    </w:p>
    <w:p w:rsidR="004001D6" w:rsidRDefault="000E7D76" w:rsidP="004001D6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Натрия хлорида.       </w:t>
      </w:r>
    </w:p>
    <w:p w:rsidR="004001D6" w:rsidRDefault="000E7D76" w:rsidP="004001D6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Димедрола.    </w:t>
      </w:r>
    </w:p>
    <w:p w:rsidR="004001D6" w:rsidRDefault="000E7D76" w:rsidP="004001D6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Глюкозы.  </w:t>
      </w:r>
    </w:p>
    <w:p w:rsidR="000E7D76" w:rsidRDefault="000E7D76" w:rsidP="000E7D76">
      <w:pPr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Магния сульфата.</w:t>
      </w: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="000E7D76">
        <w:rPr>
          <w:rFonts w:ascii="Times New Roman" w:hAnsi="Times New Roman" w:cs="Times New Roman"/>
          <w:b/>
          <w:sz w:val="24"/>
          <w:szCs w:val="24"/>
        </w:rPr>
        <w:t>. Метод количественного определения ингредиента в лекарственной форме</w:t>
      </w:r>
    </w:p>
    <w:p w:rsidR="000E7D76" w:rsidRDefault="000E7D76" w:rsidP="004001D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Rp: Sol. Magnesii sulfatis  25% - 200 ml</w:t>
      </w:r>
    </w:p>
    <w:p w:rsidR="000E7D76" w:rsidRDefault="000E7D76" w:rsidP="004001D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D.S.</w:t>
      </w:r>
    </w:p>
    <w:p w:rsidR="004001D6" w:rsidRDefault="004001D6" w:rsidP="004001D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001D6" w:rsidRDefault="000E7D76" w:rsidP="004001D6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Алкалиметрия.      </w:t>
      </w:r>
    </w:p>
    <w:p w:rsidR="004001D6" w:rsidRDefault="000E7D76" w:rsidP="004001D6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Йодометрия.           </w:t>
      </w:r>
    </w:p>
    <w:p w:rsidR="004001D6" w:rsidRDefault="000E7D76" w:rsidP="004001D6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Рефрактометрия.           </w:t>
      </w:r>
    </w:p>
    <w:p w:rsidR="000E7D76" w:rsidRDefault="000E7D76" w:rsidP="004001D6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Ацидиметрия.</w:t>
      </w:r>
    </w:p>
    <w:p w:rsidR="004001D6" w:rsidRDefault="004001D6" w:rsidP="004001D6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</w:t>
      </w:r>
      <w:r w:rsidR="000E7D76">
        <w:rPr>
          <w:rFonts w:ascii="Times New Roman" w:hAnsi="Times New Roman" w:cs="Times New Roman"/>
          <w:b/>
          <w:sz w:val="24"/>
          <w:szCs w:val="24"/>
        </w:rPr>
        <w:t>. Реактив, который надо добавить к исследуемому раствору для создания  необходимой среды при количественном определении по методу  перманганатометрии:</w:t>
      </w:r>
    </w:p>
    <w:p w:rsidR="004001D6" w:rsidRDefault="000E7D76" w:rsidP="004001D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Кислота хлористоводородная.                              </w:t>
      </w:r>
    </w:p>
    <w:p w:rsidR="000E7D76" w:rsidRDefault="000E7D76" w:rsidP="004001D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Кислота азотная.</w:t>
      </w:r>
    </w:p>
    <w:p w:rsidR="004001D6" w:rsidRDefault="000E7D76" w:rsidP="004001D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Кислота серная разбавленная.               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Натрия гидроксид.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="000E7D76">
        <w:rPr>
          <w:rFonts w:ascii="Times New Roman" w:hAnsi="Times New Roman" w:cs="Times New Roman"/>
          <w:b/>
          <w:sz w:val="24"/>
          <w:szCs w:val="24"/>
        </w:rPr>
        <w:t>. Реактив, который надо прибавить к исследуемому раствору для создания  необходимой среды при количественном определении по методу комплексонометрии:</w:t>
      </w:r>
    </w:p>
    <w:p w:rsidR="004001D6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Кислота хлористоводородная.                             </w:t>
      </w:r>
    </w:p>
    <w:p w:rsidR="000E7D76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Кислота азотная.</w:t>
      </w:r>
    </w:p>
    <w:p w:rsidR="004001D6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Кислота серная разбавленная.                    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Аммиачный буферный раствор.</w:t>
      </w: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</w:t>
      </w:r>
      <w:r w:rsidR="000E7D76">
        <w:rPr>
          <w:rFonts w:ascii="Times New Roman" w:hAnsi="Times New Roman" w:cs="Times New Roman"/>
          <w:b/>
          <w:sz w:val="24"/>
          <w:szCs w:val="24"/>
        </w:rPr>
        <w:t>. Реактив, который надо прибавить к исследуемому раствору для создания необходимой среды при количественном определении по методу нитритометрии: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Аммиачный буферный раствор.                      </w:t>
      </w:r>
    </w:p>
    <w:p w:rsidR="000E7D76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Натрия гидроксид.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Кислота серная разбавленная.                 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Кислота хлористоводородная.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23D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Количественное содержание кальция хлорида можно определить методом: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Йодометрии.    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Комплексонометрии.     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Алкалиметрии.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Нитритометрии.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23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Метод количественного определения цинка сульфата: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Аргентометрия по Фаянсу.                     </w:t>
      </w:r>
    </w:p>
    <w:p w:rsidR="000E7D76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Аргентометрия по Мору.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Ацидиметрия.                                  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Комплексонометрия.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23D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Методами комплексонометрии и аргентометрии можно определить лекарственное средство: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Димедрол.     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Глюкозу.       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Кальция хлорид.  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Прокаина гидрохлорид.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23D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содержание которого нельзя определить комплексонометрическим методом: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Кальция лактат.  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Магния сульфат.     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Цинка сульфат.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Калия хлорид.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D23D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При определении подлинности серебра нитрата используют: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Винную кислоту в присутствии ацетата натрия.                        </w:t>
      </w:r>
    </w:p>
    <w:p w:rsidR="000E7D76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Оксалат аммония.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Реактив Несслера.                                                                 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Раствор формальдегида.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 Эффект реакции взаимодействия серебра нитрата с дифениламином: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Желтый осадок.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Синее окрашивание. 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Белый осадок.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Малиновое окрашивание.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 Реакция взаимодействия калия бромида с винной кислотой протекает в присутствии: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Раствора хлористоводородной кислоты.                    </w:t>
      </w:r>
    </w:p>
    <w:p w:rsidR="000E7D76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Азотной кислоты.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Раствора хлорида бария.                                     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Ацетата натрия и этанола.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 Продукты кислотного гидролиза ацетилсалициловой кислоты: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Натрия салицилат, кислота уксусная.                </w:t>
      </w:r>
    </w:p>
    <w:p w:rsidR="000E7D76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Кислота салициловая, натрия салицилат.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Кислота салициловая, кислота уксусная. 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Натрия салицилат, натрия ацетат.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 Продукт гидролитического разложения анальгина и метенамина: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Аммиак.    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Оксид серы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Формальдегид.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Оксид углерода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 Индикатор метода аргентометрии по Фольгарду: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Хромовый тёмно-синий.                          </w:t>
      </w:r>
    </w:p>
    <w:p w:rsidR="000E7D76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Железо-аммонийные квасцы.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Мурексид.                                        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Бромфеноловый синий.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23D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Индикатор метода нейтрализации: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Метиловый оранжевый.                                     </w:t>
      </w:r>
    </w:p>
    <w:p w:rsidR="000E7D76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Бромфеноловый синий.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Мурексид.                                                   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Железо-аммонийные квасцы.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23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Метод количественного определения натрия тетрабората: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Алкалиметрия. 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Б. Аргентометрия.             </w:t>
      </w:r>
    </w:p>
    <w:p w:rsidR="00AB6D71" w:rsidRDefault="000E7D76" w:rsidP="00AB6D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Ацидиметрия.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Комплексонометрия.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23D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Растворы каких лекарственных средств нужно отпускать из аптек в склянках темного стекла?</w:t>
      </w:r>
    </w:p>
    <w:p w:rsidR="00AB6D71" w:rsidRDefault="000E7D76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Калия хлорида.       </w:t>
      </w:r>
    </w:p>
    <w:p w:rsidR="00AB6D71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2. Калия бромида.     </w:t>
      </w:r>
    </w:p>
    <w:p w:rsidR="00AB6D71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3. Калия йодида.   </w:t>
      </w:r>
    </w:p>
    <w:p w:rsidR="00AB6D71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4. Цинка сульфата.  </w:t>
      </w:r>
    </w:p>
    <w:p w:rsidR="000E7D76" w:rsidRDefault="00AB6D71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>5. Серебра нитрата.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1,2,3,4,5.             Б. Верно 2,3,4.             В. Верно 1,4.             Г. Верно 2,3,5.</w:t>
      </w:r>
    </w:p>
    <w:p w:rsidR="000E7D76" w:rsidRDefault="000E7D76" w:rsidP="000E7D76">
      <w:pPr>
        <w:ind w:left="540" w:hanging="5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23D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При хранении пероксида водорода учитываются свойства:</w:t>
      </w:r>
    </w:p>
    <w:p w:rsidR="00AB6D71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D76">
        <w:rPr>
          <w:rFonts w:ascii="Times New Roman" w:hAnsi="Times New Roman" w:cs="Times New Roman"/>
          <w:sz w:val="24"/>
          <w:szCs w:val="24"/>
        </w:rPr>
        <w:t xml:space="preserve"> 1. Кислотные.     </w:t>
      </w:r>
    </w:p>
    <w:p w:rsidR="00AB6D71" w:rsidRDefault="000E7D76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D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 Хорошая растворимость в воде и спирте.       </w:t>
      </w:r>
    </w:p>
    <w:p w:rsidR="000E7D76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>3. Восстановительные.</w:t>
      </w:r>
    </w:p>
    <w:p w:rsidR="00AB6D71" w:rsidRDefault="000E7D76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Окислительные.                           </w:t>
      </w:r>
    </w:p>
    <w:p w:rsidR="000E7D76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>5. Выделение кислорода при разложении.</w:t>
      </w:r>
    </w:p>
    <w:p w:rsidR="00AB6D71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1,2,3,4,5.              Б. Верно 3,4,5.                В. Верно 1,2,5.            Г. Верно 3,4.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23D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Реакцию подлинности на катион калия проводят с реактивом:</w:t>
      </w:r>
    </w:p>
    <w:p w:rsidR="00AB6D71" w:rsidRDefault="000E7D76" w:rsidP="00AB6D71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Раствор оксалата аммония.          </w:t>
      </w:r>
    </w:p>
    <w:p w:rsidR="000E7D76" w:rsidRDefault="000E7D76" w:rsidP="00AB6D71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Раствор гексонитрокобальтата натрия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B6D71" w:rsidRDefault="000E7D76" w:rsidP="00AB6D71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Раствор гидрофосфата натрия.               </w:t>
      </w:r>
    </w:p>
    <w:p w:rsidR="000E7D76" w:rsidRDefault="000E7D76" w:rsidP="000E7D76">
      <w:pPr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Раствор гексацианоферрата (II) калия.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 Функциональные группы в формуле:</w:t>
      </w:r>
    </w:p>
    <w:p w:rsidR="000E7D76" w:rsidRDefault="000E7D76" w:rsidP="000E7D76">
      <w:pPr>
        <w:ind w:left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30" o:spid="_x0000_s1055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4.2pt" to="9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" o:allowincell="f"/>
        </w:pict>
      </w:r>
      <w:r>
        <w:rPr>
          <w:noProof/>
        </w:rPr>
        <w:pict>
          <v:shape id="Полилиния 29" o:spid="_x0000_s1054" style="position:absolute;margin-left:82.4pt;margin-top:26.15pt;width:33.4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" o:allowincell="f" path="m420,l,381r,762l420,1524,840,1143r,-762l420,xe">
            <v:path arrowok="t" o:connecttype="custom" o:connectlocs="212090,0;0,180816;0,542449;212090,723265;424180,542449;424180,180816;212090,0" o:connectangles="0,0,0,0,0,0,0"/>
          </v:shape>
        </w:pict>
      </w:r>
      <w:r>
        <w:rPr>
          <w:noProof/>
        </w:rPr>
        <w:pict>
          <v:oval id="Овал 28" o:spid="_x0000_s1053" style="position:absolute;margin-left:97.85pt;margin-top:45.7pt;width:7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" o:allowincell="f"/>
        </w:pict>
      </w:r>
      <w:r>
        <w:rPr>
          <w:noProof/>
        </w:rPr>
        <w:pict>
          <v:line id="Прямая соединительная линия 27" o:spid="_x0000_s1052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84pt" to="98.0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" o:allowincell="f"/>
        </w:pict>
      </w:r>
      <w:r>
        <w:rPr>
          <w:noProof/>
        </w:rPr>
        <w:pict>
          <v:polyline id="Полилиния 26" o:spid="_x0000_s1051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2.05pt,85.7pt,98.05pt,104.75pt,112.05pt,123.8pt" coordsize="28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" filled="f">
            <v:path arrowok="t" o:connecttype="custom" o:connectlocs="177800,0;0,241935;177800,483870" o:connectangles="0,0,0"/>
          </v:polyline>
        </w:pict>
      </w:r>
      <w:r>
        <w:rPr>
          <w:noProof/>
        </w:rPr>
        <w:pict>
          <v:line id="Прямая соединительная линия 25" o:spid="_x0000_s1050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71pt" to="115.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" o:allowincell="f"/>
        </w:pic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5C15C0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5C15C0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COC</w:t>
      </w:r>
      <w:r w:rsidR="000E7D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7D7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AB6D71" w:rsidRDefault="000E7D76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Первичная ароматическая аминогруппа                 </w:t>
      </w:r>
    </w:p>
    <w:p w:rsidR="000E7D76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>2. Спиртовой гидроксил.</w:t>
      </w:r>
      <w:r w:rsidR="000E7D76">
        <w:rPr>
          <w:rFonts w:ascii="Times New Roman" w:hAnsi="Times New Roman" w:cs="Times New Roman"/>
          <w:sz w:val="24"/>
          <w:szCs w:val="24"/>
        </w:rPr>
        <w:tab/>
      </w:r>
      <w:r w:rsidR="000E7D76">
        <w:rPr>
          <w:rFonts w:ascii="Times New Roman" w:hAnsi="Times New Roman" w:cs="Times New Roman"/>
          <w:sz w:val="24"/>
          <w:szCs w:val="24"/>
        </w:rPr>
        <w:tab/>
      </w:r>
      <w:r w:rsidR="000E7D76">
        <w:rPr>
          <w:rFonts w:ascii="Times New Roman" w:hAnsi="Times New Roman" w:cs="Times New Roman"/>
          <w:sz w:val="24"/>
          <w:szCs w:val="24"/>
        </w:rPr>
        <w:tab/>
      </w:r>
      <w:r w:rsidR="000E7D76">
        <w:rPr>
          <w:rFonts w:ascii="Times New Roman" w:hAnsi="Times New Roman" w:cs="Times New Roman"/>
          <w:sz w:val="24"/>
          <w:szCs w:val="24"/>
        </w:rPr>
        <w:tab/>
      </w:r>
    </w:p>
    <w:p w:rsidR="00AB6D71" w:rsidRDefault="000E7D76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Фенольный гидроксил.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7D76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>4. Карбоксильная группа.</w:t>
      </w:r>
      <w:r w:rsidR="000E7D76">
        <w:rPr>
          <w:rFonts w:ascii="Times New Roman" w:hAnsi="Times New Roman" w:cs="Times New Roman"/>
          <w:sz w:val="24"/>
          <w:szCs w:val="24"/>
        </w:rPr>
        <w:tab/>
      </w:r>
      <w:r w:rsidR="000E7D76">
        <w:rPr>
          <w:rFonts w:ascii="Times New Roman" w:hAnsi="Times New Roman" w:cs="Times New Roman"/>
          <w:sz w:val="24"/>
          <w:szCs w:val="24"/>
        </w:rPr>
        <w:tab/>
      </w:r>
      <w:r w:rsidR="000E7D76">
        <w:rPr>
          <w:rFonts w:ascii="Times New Roman" w:hAnsi="Times New Roman" w:cs="Times New Roman"/>
          <w:sz w:val="24"/>
          <w:szCs w:val="24"/>
        </w:rPr>
        <w:tab/>
      </w:r>
      <w:r w:rsidR="000E7D76">
        <w:rPr>
          <w:rFonts w:ascii="Times New Roman" w:hAnsi="Times New Roman" w:cs="Times New Roman"/>
          <w:sz w:val="24"/>
          <w:szCs w:val="24"/>
        </w:rPr>
        <w:tab/>
      </w:r>
    </w:p>
    <w:p w:rsidR="00AB6D71" w:rsidRDefault="000E7D76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5. Сложноэфирная группа.                                           </w:t>
      </w:r>
    </w:p>
    <w:p w:rsidR="000E7D76" w:rsidRDefault="00AB6D71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>6. Амидная группа.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2,3.            Б. Верно 1,5.                В. Верно 3,5.          Г. Верно 1,3,4.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23D6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Функциональные группы в приведенной формуле:</w: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4" o:spid="_x0000_s1049" style="position:absolute;margin-left:89.4pt;margin-top:3.5pt;width:33.4pt;height:5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" o:allowincell="f" path="m420,l,381r,762l420,1524,840,1143r,-762l420,xe">
            <v:path arrowok="t" o:connecttype="custom" o:connectlocs="212090,0;0,180816;0,542449;212090,723265;424180,542449;424180,180816;212090,0" o:connectangles="0,0,0,0,0,0,0"/>
          </v:shape>
        </w:pict>
      </w:r>
    </w:p>
    <w:p w:rsidR="000E7D76" w:rsidRDefault="004C0CB3" w:rsidP="000E7D76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line id="Прямая соединительная линия 23" o:spid="_x0000_s1048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7.45pt" to="140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7dUQIAAFsEAAAOAAAAZHJzL2Uyb0RvYy54bWysVMFuEzEQvSPxD9be091Nkz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" o:allowincell="f"/>
        </w:pict>
      </w:r>
      <w:r>
        <w:rPr>
          <w:noProof/>
        </w:rPr>
        <w:pict>
          <v:shape id="Полилиния 22" o:spid="_x0000_s1047" style="position:absolute;margin-left:126pt;margin-top:8.4pt;width:1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" o:allowincell="f" path="m,l140,,280,e" filled="f">
            <v:path arrowok="t" o:connecttype="custom" o:connectlocs="0,0;88900,0;177800,0" o:connectangles="0,0,0"/>
          </v:shape>
        </w:pict>
      </w:r>
      <w:r>
        <w:rPr>
          <w:noProof/>
        </w:rPr>
        <w:pict>
          <v:oval id="Овал 21" o:spid="_x0000_s1046" style="position:absolute;margin-left:104.85pt;margin-top:8.35pt;width:7pt;height:1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" o:allowincell="f"/>
        </w:pict>
      </w:r>
      <w:r w:rsidR="000E7D76">
        <w:rPr>
          <w:rFonts w:ascii="Times New Roman" w:hAnsi="Times New Roman" w:cs="Times New Roman"/>
          <w:b w:val="0"/>
          <w:sz w:val="24"/>
          <w:szCs w:val="24"/>
          <w:lang w:val="en-US"/>
        </w:rPr>
        <w:t>COOH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curve id="Полилиния 20" o:spid="_x0000_s1045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68.15pt,12.15pt" control1="169.6pt,16.55pt" control2="168.9pt,13.6pt" to="168.9pt,21.15pt" coordsize="2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" o:allowincell="f" filled="f">
            <v:path arrowok="t" o:connecttype="custom" o:connectlocs="0,0;9525,114300" o:connectangles="0,0"/>
          </v:curve>
        </w:pict>
      </w:r>
      <w:r w:rsidR="005C15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E7D76">
        <w:rPr>
          <w:rFonts w:ascii="Times New Roman" w:hAnsi="Times New Roman" w:cs="Times New Roman"/>
          <w:sz w:val="24"/>
          <w:szCs w:val="24"/>
        </w:rPr>
        <w:t xml:space="preserve"> – 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7D76">
        <w:rPr>
          <w:rFonts w:ascii="Times New Roman" w:hAnsi="Times New Roman" w:cs="Times New Roman"/>
          <w:sz w:val="24"/>
          <w:szCs w:val="24"/>
        </w:rPr>
        <w:t xml:space="preserve"> – 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0E7D7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44" style="position:absolute;margin-left:165.15pt;margin-top:.25pt;width:0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" o:allowincell="f" path="m,c,45,,90,,135e" filled="f">
            <v:path arrowok="t" o:connecttype="custom" o:connectlocs="0,0;0,85725" o:connectangles="0,0"/>
          </v:shape>
        </w:pict>
      </w:r>
    </w:p>
    <w:p w:rsidR="000E7D76" w:rsidRDefault="005C15C0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B6D71" w:rsidRDefault="000E7D76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Первичная ароматическая аминогруппа                     </w:t>
      </w:r>
    </w:p>
    <w:p w:rsidR="000E7D76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>2. Спиртовой гидроксил.</w:t>
      </w:r>
    </w:p>
    <w:p w:rsidR="00AB6D71" w:rsidRDefault="000E7D76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Фенольный гидроксил.                                                  </w:t>
      </w:r>
    </w:p>
    <w:p w:rsidR="000E7D76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>4. Карбоксильная группа.</w:t>
      </w:r>
    </w:p>
    <w:p w:rsidR="00AB6D71" w:rsidRDefault="000E7D76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Сложноэфирная группа.                                                </w:t>
      </w:r>
    </w:p>
    <w:p w:rsidR="000E7D76" w:rsidRDefault="00AB6D71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D76">
        <w:rPr>
          <w:rFonts w:ascii="Times New Roman" w:hAnsi="Times New Roman" w:cs="Times New Roman"/>
          <w:sz w:val="24"/>
          <w:szCs w:val="24"/>
        </w:rPr>
        <w:t xml:space="preserve"> 6. Амидная группа.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2,3.            Б. Верно 1,5.             В. Верно 4,5.                 Г. Верно 1,3,4.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 Функциональные группы в приведенной формуле:</w:t>
      </w:r>
    </w:p>
    <w:p w:rsidR="000E7D76" w:rsidRDefault="000E7D76" w:rsidP="000E7D7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COOH</w: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8" o:spid="_x0000_s1043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5pt,6.15pt" to="124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" o:allowincell="f"/>
        </w:pic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AB6D71" w:rsidRDefault="000E7D76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Первичная ароматическая аминогруппа.           </w:t>
      </w:r>
    </w:p>
    <w:p w:rsidR="00AB6D71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2. Спиртовой гидроксил.  </w:t>
      </w:r>
    </w:p>
    <w:p w:rsidR="000E7D76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D76">
        <w:rPr>
          <w:rFonts w:ascii="Times New Roman" w:hAnsi="Times New Roman" w:cs="Times New Roman"/>
          <w:sz w:val="24"/>
          <w:szCs w:val="24"/>
        </w:rPr>
        <w:t>3. Фенольный гидроксил.</w:t>
      </w:r>
    </w:p>
    <w:p w:rsidR="00AB6D71" w:rsidRDefault="000E7D76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Карбоксильная группа.                                         </w:t>
      </w:r>
    </w:p>
    <w:p w:rsidR="00AB6D71" w:rsidRDefault="00AB6D71" w:rsidP="00AB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7497"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 xml:space="preserve">5. Сложноэфирная группа.     </w:t>
      </w:r>
    </w:p>
    <w:p w:rsidR="000E7D76" w:rsidRDefault="00AB6D71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>6. Амидная группа.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2,3.           Б. Верно 1,5.             В. Верно 2,4.                 Г. Верно 1,3,4.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 Функциональные группы в приведенной формуле:</w:t>
      </w:r>
    </w:p>
    <w:p w:rsidR="000E7D76" w:rsidRPr="00B0761B" w:rsidRDefault="004C0CB3" w:rsidP="000E7D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17" o:spid="_x0000_s1042" type="#_x0000_t86" style="position:absolute;margin-left:208.6pt;margin-top:11.65pt;width:6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" o:allowincell="f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16" o:spid="_x0000_s1041" type="#_x0000_t85" style="position:absolute;margin-left:68.75pt;margin-top:11.7pt;width:6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" o:allowincell="f"/>
        </w:pic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E7D76" w:rsidRPr="00B0761B" w:rsidRDefault="004C0CB3" w:rsidP="000E7D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polyline id="Полилиния 15" o:spid="_x0000_s1040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4.6pt,3.1pt,180.6pt,22.15pt,194.6pt,41.2pt" coordsize="28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" o:allowincell="f" filled="f">
            <v:path arrowok="t" o:connecttype="custom" o:connectlocs="177800,0;0,241935;177800,483870" o:connectangles="0,0,0"/>
          </v:polyline>
        </w:pict>
      </w:r>
      <w:r>
        <w:rPr>
          <w:noProof/>
        </w:rPr>
        <w:pict>
          <v:line id="Прямая соединительная линия 14" o:spid="_x0000_s1039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5pt,3.15pt" to="187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" o:allowincell="f"/>
        </w:pict>
      </w:r>
    </w:p>
    <w:p w:rsidR="000E7D76" w:rsidRPr="00B0761B" w:rsidRDefault="000E7D76" w:rsidP="000E7D76">
      <w:pPr>
        <w:pStyle w:val="3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CH</w:t>
      </w:r>
      <w:r w:rsidRPr="00B0761B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OH</w:t>
      </w:r>
      <w:r w:rsidRPr="00B0761B">
        <w:rPr>
          <w:rFonts w:ascii="Times New Roman" w:hAnsi="Times New Roman" w:cs="Times New Roman"/>
          <w:b w:val="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CHOH</w:t>
      </w:r>
      <w:r w:rsidRPr="00B0761B">
        <w:rPr>
          <w:rFonts w:ascii="Times New Roman" w:hAnsi="Times New Roman" w:cs="Times New Roman"/>
          <w:b w:val="0"/>
          <w:sz w:val="24"/>
          <w:szCs w:val="24"/>
          <w:lang w:val="en-US"/>
        </w:rPr>
        <w:t>)</w:t>
      </w:r>
      <w:r w:rsidRPr="00B0761B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4</w:t>
      </w:r>
      <w:r w:rsidRPr="00B0761B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B0761B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Ca</w:t>
      </w:r>
    </w:p>
    <w:p w:rsidR="000E7D76" w:rsidRPr="00B0761B" w:rsidRDefault="000E7D76" w:rsidP="000E7D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7D76" w:rsidRPr="00B0761B" w:rsidRDefault="000E7D76" w:rsidP="000E7D76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</w:t>
      </w:r>
      <w:r w:rsidRPr="00B076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E7497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Первичная ароматическая аминогруппа                              </w:t>
      </w:r>
    </w:p>
    <w:p w:rsidR="000E7D76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Спиртовой гидроксил.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497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Фенольный гидроксил.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497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Карбоксильная группа.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Сложноэфирная группа.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2,4.                Б. Верно 1,5.                В. Верно 3,4.                Г. Верно 1,3,4.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 Функциональные группы в приведенной формуле:</w:t>
      </w:r>
    </w:p>
    <w:p w:rsidR="000E7D76" w:rsidRDefault="004C0CB3" w:rsidP="000E7D76">
      <w:pPr>
        <w:pStyle w:val="2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line id="Прямая соединительная линия 13" o:spid="_x0000_s1038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12.45pt" to="96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" o:allowincell="f"/>
        </w:pict>
      </w:r>
      <w:r w:rsidR="000E7D76">
        <w:rPr>
          <w:rFonts w:ascii="Times New Roman" w:hAnsi="Times New Roman" w:cs="Times New Roman"/>
          <w:b w:val="0"/>
          <w:sz w:val="24"/>
          <w:szCs w:val="24"/>
          <w:lang w:val="en-US"/>
        </w:rPr>
        <w:t>OH</w:t>
      </w:r>
    </w:p>
    <w:p w:rsidR="000E7D76" w:rsidRDefault="004C0CB3" w:rsidP="000E7D76">
      <w:pPr>
        <w:pStyle w:val="2"/>
        <w:rPr>
          <w:rFonts w:ascii="Times New Roman" w:hAnsi="Times New Roman" w:cs="Times New Roman"/>
          <w:b w:val="0"/>
          <w:sz w:val="24"/>
          <w:szCs w:val="24"/>
          <w:vertAlign w:val="subscript"/>
        </w:rPr>
      </w:pPr>
      <w:r>
        <w:rPr>
          <w:noProof/>
        </w:rPr>
        <w:pict>
          <v:shape id="Полилиния 12" o:spid="_x0000_s1037" style="position:absolute;margin-left:75.6pt;margin-top:17.5pt;width:70pt;height:3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" o:allowincell="f" path="m,381l420,,980,r420,381l980,762r-420,l,381xe">
            <v:path arrowok="t" o:connecttype="custom" o:connectlocs="0,241935;266700,0;622300,0;889000,241935;622300,483870;355600,483870;0,241935" o:connectangles="0,0,0,0,0,0,0"/>
          </v:shape>
        </w:pic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Овал 11" o:spid="_x0000_s1036" style="position:absolute;margin-left:94.5pt;margin-top:13.7pt;width:36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" o:allowincell="f">
            <w10:wrap type="topAndBottom"/>
          </v:oval>
        </w:pic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noProof/>
        </w:rPr>
        <w:pict>
          <v:line id="Прямая соединительная линия 10" o:spid="_x0000_s1035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5pt" to="10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"/>
        </w:pic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HOCH</w:t>
      </w:r>
      <w:r w:rsidR="000E7D76">
        <w:rPr>
          <w:rFonts w:ascii="Times New Roman" w:hAnsi="Times New Roman" w:cs="Times New Roman"/>
          <w:sz w:val="24"/>
          <w:szCs w:val="24"/>
        </w:rPr>
        <w:t xml:space="preserve"> – </w:t>
      </w:r>
      <w:r w:rsidR="000E7D7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0E7D7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E7D76" w:rsidRDefault="004C0CB3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9" o:spid="_x0000_s1034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7pt" to="162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8" o:spid="_x0000_s1033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7pt" to="135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"/>
        </w:pic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OHNH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E7497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Первичная ароматическая аминогруппа.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7D76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Спиртовой гидроксил.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497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Фенольный гидроксил.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7D76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Карбоксильная группа.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7E7497" w:rsidRDefault="007E7497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 xml:space="preserve">5. Сложноэфирная группа.                                    </w:t>
      </w:r>
    </w:p>
    <w:p w:rsidR="000E7D76" w:rsidRDefault="007E7497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>6. Вторичная аминогруппа.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2,3,6.                           Б. Верно 1,5.                       В. Верно 3,6.            Г. Верно 1,3,4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23D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Функциональные группы в приведенной формуле:</w:t>
      </w:r>
    </w:p>
    <w:p w:rsidR="000E7D76" w:rsidRPr="00E733C2" w:rsidRDefault="004C0CB3" w:rsidP="000E7D76">
      <w:pPr>
        <w:pStyle w:val="2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line id="Прямая соединительная линия 7" o:spid="_x0000_s1032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7.35pt" to="89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" o:allowincell="f"/>
        </w:pict>
      </w:r>
      <w:r w:rsidR="000E7D76">
        <w:rPr>
          <w:rFonts w:ascii="Times New Roman" w:hAnsi="Times New Roman" w:cs="Times New Roman"/>
          <w:b w:val="0"/>
          <w:sz w:val="24"/>
          <w:szCs w:val="24"/>
          <w:lang w:val="en-US"/>
        </w:rPr>
        <w:t>OH</w:t>
      </w:r>
    </w:p>
    <w:p w:rsidR="000E7D76" w:rsidRPr="00E733C2" w:rsidRDefault="004C0CB3" w:rsidP="000E7D76">
      <w:pPr>
        <w:pStyle w:val="2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shape id="Полилиния 6" o:spid="_x0000_s1031" style="position:absolute;margin-left:68.75pt;margin-top:12.6pt;width:70pt;height:3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" o:allowincell="f" path="m,381l420,,980,r420,381l980,762r-420,l,381xe">
            <v:path arrowok="t" o:connecttype="custom" o:connectlocs="0,241935;266700,0;622300,0;889000,241935;622300,483870;355600,483870;0,241935" o:connectangles="0,0,0,0,0,0,0"/>
          </v:shape>
        </w:pict>
      </w:r>
      <w:r w:rsidR="000E7D76">
        <w:rPr>
          <w:rFonts w:ascii="Times New Roman" w:hAnsi="Times New Roman" w:cs="Times New Roman"/>
          <w:b w:val="0"/>
          <w:sz w:val="24"/>
          <w:szCs w:val="24"/>
          <w:lang w:val="en-US"/>
        </w:rPr>
        <w:t>CH</w:t>
      </w:r>
      <w:r w:rsidR="000E7D76" w:rsidRPr="00E733C2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</w:p>
    <w:p w:rsidR="000E7D76" w:rsidRPr="00E733C2" w:rsidRDefault="004C0CB3" w:rsidP="000E7D76">
      <w:pPr>
        <w:pStyle w:val="2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oval id="Овал 5" o:spid="_x0000_s1030" style="position:absolute;margin-left:87.3pt;margin-top:12.85pt;width:36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" o:allowincell="f">
            <w10:wrap type="topAndBottom"/>
          </v:oval>
        </w:pict>
      </w:r>
      <w:r>
        <w:rPr>
          <w:noProof/>
        </w:rPr>
        <w:pict>
          <v:shape id="Полилиния 4" o:spid="_x0000_s1029" style="position:absolute;margin-left:173.75pt;margin-top:2.95pt;width:3.4pt;height:1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" o:allowincell="f" path="m68,v,55,,110,,165l,321e" filled="f">
            <v:path arrowok="t" o:connecttype="custom" o:connectlocs="43180,0;43180,104775;0,203835" o:connectangles="0,0,0"/>
          </v:shape>
        </w:pict>
      </w:r>
      <w:r w:rsidR="000E7D76" w:rsidRPr="00E733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0E7D76">
        <w:rPr>
          <w:rFonts w:ascii="Times New Roman" w:hAnsi="Times New Roman" w:cs="Times New Roman"/>
          <w:b w:val="0"/>
          <w:sz w:val="24"/>
          <w:szCs w:val="24"/>
          <w:lang w:val="en-US"/>
        </w:rPr>
        <w:t>CH</w:t>
      </w:r>
      <w:r w:rsidR="000E7D76" w:rsidRPr="00E733C2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0E7D76">
        <w:rPr>
          <w:rFonts w:ascii="Times New Roman" w:hAnsi="Times New Roman" w:cs="Times New Roman"/>
          <w:b w:val="0"/>
          <w:sz w:val="24"/>
          <w:szCs w:val="24"/>
          <w:lang w:val="en-US"/>
        </w:rPr>
        <w:t>CH</w:t>
      </w:r>
    </w:p>
    <w:p w:rsidR="000E7D76" w:rsidRPr="00E733C2" w:rsidRDefault="004C0CB3" w:rsidP="000E7D76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shape id="Полилиния 3" o:spid="_x0000_s1028" style="position:absolute;margin-left:180.9pt;margin-top:.6pt;width:0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" o:allowincell="f" path="m,c,70,,140,,210e" filled="f">
            <v:path arrowok="t" o:connecttype="custom" o:connectlocs="0,0;0,133350" o:connectangles="0,0"/>
          </v:shape>
        </w:pict>
      </w:r>
      <w:r>
        <w:rPr>
          <w:noProof/>
        </w:rPr>
        <w:pict>
          <v:shape id="Полилиния 2" o:spid="_x0000_s1027" style="position:absolute;margin-left:150.9pt;margin-top:.85pt;width:0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" o:allowincell="f" path="m,c,65,,130,,195e" filled="f">
            <v:path arrowok="t" o:connecttype="custom" o:connectlocs="0,0;0,123825" o:connectangles="0,0"/>
          </v:shape>
        </w:pict>
      </w:r>
    </w:p>
    <w:p w:rsidR="000E7D76" w:rsidRPr="00E733C2" w:rsidRDefault="000E7D76" w:rsidP="000E7D76">
      <w:pPr>
        <w:rPr>
          <w:rFonts w:ascii="Times New Roman" w:hAnsi="Times New Roman" w:cs="Times New Roman"/>
          <w:sz w:val="24"/>
          <w:szCs w:val="24"/>
        </w:rPr>
      </w:pPr>
      <w:r w:rsidRPr="00E733C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733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E733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733C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E7497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Первичная ароматическая аминогруппа.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497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Спиртовой гидроксил.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E7497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Фенольный гидроксил.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497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Карбоксильная группа.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E7497" w:rsidRDefault="000E7D76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Сложно эфирная группа.                                         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Вторичная аминогруппа.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Верно 2,3,6.          Б. Верно 1,5,6.                В. Верно 3,5             Г. Верно 1,3,4.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23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Тип реакции взаимодействия лекарственного вещества, имеющего в структуре первичную ароматическую аминогруппу, с нитритом натрия в кислой среде:</w:t>
      </w:r>
    </w:p>
    <w:p w:rsidR="007E7497" w:rsidRDefault="000E7D76" w:rsidP="007E74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А.Окисление.            </w:t>
      </w:r>
    </w:p>
    <w:p w:rsidR="007E7497" w:rsidRDefault="000E7D76" w:rsidP="007E74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Осаждение.            </w:t>
      </w:r>
    </w:p>
    <w:p w:rsidR="007E7497" w:rsidRDefault="000E7D76" w:rsidP="007E74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Диазотирование.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Электрофильное замещение.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23D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При выполнении реакции образования азокрасителя используют реактивы:</w:t>
      </w:r>
    </w:p>
    <w:p w:rsidR="000E7D76" w:rsidRDefault="000E7D76" w:rsidP="007E74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Нитрат серебра, формалин, аммиак.</w:t>
      </w:r>
    </w:p>
    <w:p w:rsidR="000E7D76" w:rsidRDefault="000E7D76" w:rsidP="007E74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Нитрит натрия, азотную кислоту, щелочной раствор B-нафтола.</w:t>
      </w:r>
    </w:p>
    <w:p w:rsidR="000E7D76" w:rsidRDefault="000E7D76" w:rsidP="007E74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Нитрат натрия, хлороводородную кислоту, щелочной раствор B-нафтола.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Нитрит натрия, кислоту хлороводородную, щелочной раствор B-нафтола.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23D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Бензокаин, ацетилсалициловая кислота, прокаина гидрохлорид  имеют общую функциональную группу:</w:t>
      </w:r>
    </w:p>
    <w:p w:rsidR="007E7497" w:rsidRDefault="000E7D76" w:rsidP="007E7497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Нитрогруппу.       </w:t>
      </w:r>
    </w:p>
    <w:p w:rsidR="007E7497" w:rsidRDefault="000E7D76" w:rsidP="007E7497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Аминогруппу.          </w:t>
      </w:r>
    </w:p>
    <w:p w:rsidR="007E7497" w:rsidRDefault="000E7D76" w:rsidP="007E7497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Гидроксильную группу.  </w:t>
      </w:r>
    </w:p>
    <w:p w:rsidR="000E7D76" w:rsidRDefault="000E7D76" w:rsidP="000E7D76">
      <w:pPr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Сложноэфирную группу.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23D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Бензокаин, стрептоцид имеют общую функциональную группу:</w:t>
      </w:r>
    </w:p>
    <w:p w:rsidR="007E7497" w:rsidRDefault="000E7D76" w:rsidP="007E74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Нитрогруппу.                                            </w:t>
      </w:r>
    </w:p>
    <w:p w:rsidR="000E7D76" w:rsidRDefault="000E7D76" w:rsidP="007E74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Первичную ароматическую аминогруппу.</w:t>
      </w:r>
    </w:p>
    <w:p w:rsidR="007E7497" w:rsidRDefault="000E7D76" w:rsidP="007E749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Гидроксильную группу.                           </w:t>
      </w:r>
    </w:p>
    <w:p w:rsidR="000E7D76" w:rsidRDefault="000E7D76" w:rsidP="000E7D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Сложноэфирную группу.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 Прокаина гидрохлорид от бензокаина  можно отличить по реакции: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Пиролиза.                                                            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Образования азокрасителя.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Осаждения раствором серебра нитрата.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Образования ауринового красителя.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 Для норсульфазола и прокаина гидрохлорида общей реакцией является: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Образование ауринового красителя.               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Образование азокрасителя.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 раствором щелочи.    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Реакция с хлоридом железа III.</w:t>
      </w: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127</w:t>
      </w:r>
      <w:r w:rsidR="000E7D76">
        <w:rPr>
          <w:rFonts w:ascii="Times New Roman" w:hAnsi="Times New Roman" w:cs="Times New Roman"/>
          <w:b/>
          <w:sz w:val="24"/>
          <w:szCs w:val="24"/>
        </w:rPr>
        <w:t>. Глютаминовая, аминокапроновая, бензойная, салициловая кислоты  содержат функциональную группу: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Альдегидную.                  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Аминогруппу.                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Карбоксильную.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Сложноэфирную.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содержащее в своем составе сложноэфирную группу: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Кислота ацетилсалициловая.                                        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Натрия салицилат.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Димедрол.                                 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Формалин, раствор формальдегида.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 Соединение, содержащее в своем составе первичную ароматическую аминогруппу: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Димедрол.            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Бензокаин.            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Натрия салицилат.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Антипирин.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23D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Фенольный гидроксил открывают реактивом: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Раствора бария хлорида.                                                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Раствора меди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сульфата.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Раствора серебра нитрата.       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Раствора железа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хлорида.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23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Фенольный гидроксил содержит в своем составе лекарственное средство: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Хинина гидрохлорид.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Метенамин.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Сульфацетамид натрия.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Резорцин.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23D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Для количественного анализа лекарственных средств, имеющих в молекуле первичную ароматическую аминогруппу, может быть использован метод: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Комплексонометрии.                              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Аргентометрии.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Нитритометрии.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Кислотно-основного титрования.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23D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Реакция, которая используется при доказательстве подлинности спиртов: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"Серебряного зеркала".                            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Образования азокрасителя.</w:t>
      </w:r>
    </w:p>
    <w:p w:rsidR="007E7497" w:rsidRDefault="007E7497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Этерификации.                                             </w:t>
      </w:r>
    </w:p>
    <w:p w:rsidR="000E7D76" w:rsidRDefault="007E7497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>Г. Гидролиза.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23D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Реакция, которая используется при доказательстве подлинности на первичную ароматическую аминогруппу: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Гидролиза.                                                            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Этерификации.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Образования азокрасителя.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"Серебряного зеркала".</w:t>
      </w:r>
    </w:p>
    <w:p w:rsidR="000E7D76" w:rsidRDefault="00D23D6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135</w:t>
      </w:r>
      <w:r w:rsidR="000E7D76">
        <w:rPr>
          <w:rFonts w:ascii="Times New Roman" w:hAnsi="Times New Roman" w:cs="Times New Roman"/>
          <w:b/>
          <w:sz w:val="24"/>
          <w:szCs w:val="24"/>
        </w:rPr>
        <w:t>. Реакция, которая используется при доказательстве подлинности сложных эфиров: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"Серебряного зеркала".    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Образования азокрасителя.   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Этерификации.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Гидролиза.</w:t>
      </w:r>
    </w:p>
    <w:p w:rsidR="000E7D76" w:rsidRDefault="00D23D6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</w:t>
      </w:r>
      <w:r w:rsidR="000E7D76">
        <w:rPr>
          <w:rFonts w:ascii="Times New Roman" w:hAnsi="Times New Roman" w:cs="Times New Roman"/>
          <w:b/>
          <w:sz w:val="24"/>
          <w:szCs w:val="24"/>
        </w:rPr>
        <w:t>. Реакция, которая используется при доказательстве подлинности альдегидов: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Гидролиза.     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Этерификации.     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Образования азокрасителя.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"Серебряного зеркала".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. Реактив, который можно использовать для доказательства наличия в органических       лекарственных средствах спиртового гидроксила: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Кислота уксусная.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Раствор хлорида железа III.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Аммиачный раствор оксида серебра.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Реактив Несслера.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. Реактив, который можно использовать для доказательства наличия в органических лекарственных средствах альдегидной группы: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Раствор гидроксида диаминсеребра.                 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Раствор хлорида железа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Раствор меди сульфата. 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Кислота уксусная.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3D66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. Реактив, который можно использовать для доказательства наличия в органических   лекарственных средствах амидной группы: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Аммиачный раствор оксида серебра.                      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Раствор хлорида железа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Раствор меди сульфата.       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Кислота уксусная.</w:t>
      </w:r>
    </w:p>
    <w:p w:rsidR="000E7D76" w:rsidRPr="007E7497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 w:rsidRPr="007E7497">
        <w:rPr>
          <w:rFonts w:ascii="Times New Roman" w:hAnsi="Times New Roman" w:cs="Times New Roman"/>
          <w:b/>
          <w:sz w:val="24"/>
          <w:szCs w:val="24"/>
        </w:rPr>
        <w:t>14</w:t>
      </w:r>
      <w:r w:rsidR="00D23D66">
        <w:rPr>
          <w:rFonts w:ascii="Times New Roman" w:hAnsi="Times New Roman" w:cs="Times New Roman"/>
          <w:b/>
          <w:sz w:val="24"/>
          <w:szCs w:val="24"/>
        </w:rPr>
        <w:t>0</w:t>
      </w:r>
      <w:r w:rsidRPr="007E7497">
        <w:rPr>
          <w:rFonts w:ascii="Times New Roman" w:hAnsi="Times New Roman" w:cs="Times New Roman"/>
          <w:b/>
          <w:sz w:val="24"/>
          <w:szCs w:val="24"/>
        </w:rPr>
        <w:t>. Спирт этиловый обнаруживают реакцией: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 аммиачным раствором оксида серебра.               </w:t>
      </w:r>
    </w:p>
    <w:p w:rsidR="000E7D76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 реактивом Несслера.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Образования йодоформа.     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Образования ауринового красителя.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23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Метенамин определяют по реакции:</w:t>
      </w:r>
    </w:p>
    <w:p w:rsidR="007E7497" w:rsidRDefault="007E7497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С серной кислотой и раствором гидроксида натрия при нагревании.    </w:t>
      </w:r>
    </w:p>
    <w:p w:rsidR="000E7D76" w:rsidRDefault="007E7497" w:rsidP="007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Б. С реактивом Фелинга.</w:t>
      </w:r>
    </w:p>
    <w:p w:rsidR="007E7497" w:rsidRDefault="000E7D76" w:rsidP="007E749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С раствором сульфата меди.                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 раствором хлорида бария.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23D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Метенамин в лекарственных формах определяют методом:</w:t>
      </w:r>
    </w:p>
    <w:p w:rsidR="00B835FC" w:rsidRDefault="000E7D76" w:rsidP="00B835F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Алкалиметрии.                                                    </w:t>
      </w:r>
    </w:p>
    <w:p w:rsidR="000E7D76" w:rsidRDefault="000E7D76" w:rsidP="00B835F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Ацидиметрии (прямое титрование).</w:t>
      </w:r>
    </w:p>
    <w:p w:rsidR="00B835FC" w:rsidRDefault="000E7D76" w:rsidP="00B835F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Ацидиметрии (обратное титрование).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Йодометрии.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23D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Метод количественного определения ингредиента в лекарственной форме:</w:t>
      </w:r>
    </w:p>
    <w:p w:rsidR="000E7D76" w:rsidRDefault="000E7D76" w:rsidP="00916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Возьми: Раствора метенамина  40% 10 мл.</w:t>
      </w:r>
    </w:p>
    <w:p w:rsidR="000E7D76" w:rsidRDefault="000E7D76" w:rsidP="00916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Дай таких доз № 10 в ампулах</w:t>
      </w:r>
    </w:p>
    <w:p w:rsidR="00916D50" w:rsidRDefault="00916D50" w:rsidP="00B835F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B835FC" w:rsidRDefault="000E7D76" w:rsidP="00B835F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Комплексонометрия.        </w:t>
      </w:r>
    </w:p>
    <w:p w:rsidR="00B835FC" w:rsidRDefault="000E7D76" w:rsidP="00B835F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Йодометрия.     </w:t>
      </w:r>
    </w:p>
    <w:p w:rsidR="00B835FC" w:rsidRDefault="000E7D76" w:rsidP="00B835F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Рефрактометрия.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Аргентометрия.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23D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В результате взаимодействия глюкозы с реактивом Фелинга при нагревании образуется: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Красное окрашивание.                       </w:t>
      </w:r>
    </w:p>
    <w:p w:rsidR="000E7D76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Осадок кирпично-красного цвета.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Осадок белого цвета.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Сине-фиолетовое окрашивание.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. Реакция определения  подлинности глюкозы выполняется с реактивом: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раствором оксалата аммония.                                   </w:t>
      </w:r>
    </w:p>
    <w:p w:rsidR="000E7D76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Бромной водой.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Концентрированной серной кислотой.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Реактивом Фелинга.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>. В реакцию с раствором гидроксида диамин  серебра вступает лекарственное средство: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Спирт этиловый.         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Метенамин.                 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Глюкоза.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Кальция хлорид.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При взаимодействии кальция глюконата с хлоридом железа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: образуется окрашивание: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Оранжевое.                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Светло-зеленое.                      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Красное.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Фиолетовое.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>. Качественная реакция на цитрат натрия для инъекций – это реакция с: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 Раствором хлорида бария.                               </w:t>
      </w:r>
    </w:p>
    <w:p w:rsidR="000E7D76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Раствором хлорида кальция.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Раствором хлорида железа III.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Раствором сульфата меди.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>. Фармакопейный метод количественного определения натрия цитрата для инъекций: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Метод комплексонометрии.                    </w:t>
      </w:r>
    </w:p>
    <w:p w:rsidR="000E7D76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Метод ионнообменной хроматографии.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Метод алкалиметрии.                               </w:t>
      </w:r>
    </w:p>
    <w:p w:rsidR="000E7D76" w:rsidRDefault="000E7D76" w:rsidP="00916D50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Метод рефрактометрии.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413F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Фармакопейный метод количественного определения натрия гидроцитрата для инъекций: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Ацидиметрия.                 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Аргентометрия.                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Алкалиметрия.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Йодометрия.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413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При определении подлинности димедрола используют реакцию: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Образования азокрасителя.                                </w:t>
      </w:r>
    </w:p>
    <w:p w:rsidR="000E7D76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"Серебряного зеркала".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 реактивом Несслера.  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Образования оксониевой соли.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413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Реакция кислоты аскорбиновой с раствором серебра нитрата протекает за счет: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Спиртового гидроксила.                  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Ендиольной группы.         </w:t>
      </w:r>
    </w:p>
    <w:p w:rsidR="000E7D76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Карбонильной группы.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413F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С раствором оксалата аммония образует белый осадок лекарственное вещество: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Прокаина гидрохлорид.                 </w:t>
      </w:r>
    </w:p>
    <w:p w:rsidR="000E7D76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Аскорбиновая кислота.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Кальция глюконат.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Салициловая кислота.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413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Качественная реакция на резорцин – это реакция с: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Раствором ацетата натрия.                                      </w:t>
      </w:r>
    </w:p>
    <w:p w:rsidR="000E7D76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Раствором хлорида аммония.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Раствором хлорида железа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Раствором аммиака.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>. Методом комплексонометрии определяют количественное содержание: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Формалина.              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Б. Метенамина.                </w:t>
      </w:r>
    </w:p>
    <w:p w:rsidR="00916D50" w:rsidRDefault="000E7D76" w:rsidP="00916D50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Кальция глюконата.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Резорцина.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6. Химические свойства, которые лежат в основе количественного определения бензойной кислоты: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Восстановительные. 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Окислительные.                  </w:t>
      </w:r>
    </w:p>
    <w:p w:rsidR="000E7D76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Кислотные.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Способность вступать в реакцию замещения на галогены.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</w:rPr>
        <w:t>. Фармакопейный метод количественного определения эфедрина гидрохлорида: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Перманганатометрия.          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Алкалиметрия.   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Ацидиметрия в неводной среде.   </w:t>
      </w:r>
    </w:p>
    <w:p w:rsidR="000E7D76" w:rsidRDefault="006B5E2D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Г. Броматометрия.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b/>
          <w:sz w:val="24"/>
          <w:szCs w:val="24"/>
        </w:rPr>
        <w:t>. Методы количественного определения димедрола:</w:t>
      </w:r>
    </w:p>
    <w:p w:rsidR="006B5E2D" w:rsidRDefault="000E7D76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5E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1. Неводное титрование.                          </w:t>
      </w:r>
    </w:p>
    <w:p w:rsidR="000E7D76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>2. Нейтрализация в спирто-хлороформной среде.</w:t>
      </w:r>
    </w:p>
    <w:p w:rsidR="006B5E2D" w:rsidRDefault="000E7D76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5E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3. Комплексонометрия.                 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4. Нитритометрия.                  </w:t>
      </w:r>
    </w:p>
    <w:p w:rsidR="000E7D76" w:rsidRDefault="006B5E2D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>5. Аргентометрия.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1,3.              Б. Верно 1,2,4.                В. Верно 1,2,5.               Г. Верно 2,5.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>. Серебра нитрат используют для идентификации лекарственных веществ: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Димедрола, бензокаина, бензоата натрия.   </w:t>
      </w:r>
    </w:p>
    <w:p w:rsidR="000E7D76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Аскорбиновой кислоты, бензокаина, резорцина.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Бензокаина, димедрола.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Аскорбиновой кислоты, димедрола.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413F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Для идентификации бензойной кислоты реакцией с хлоридом железа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ее растворяют: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 спирте.                                               </w:t>
      </w:r>
    </w:p>
    <w:p w:rsidR="000E7D76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разбавленной хлористоводородной кислоте.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В 10% растворе щелочи.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растворе щелочи 0,1 моль/л.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413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Натрия салицилат образует с хлоридом железа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Розовое окрашивание.                                        </w:t>
      </w:r>
    </w:p>
    <w:p w:rsidR="000E7D76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Желтое окрашивание.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Белый осадок.                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Красно-фиолетовое окрашивание.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413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В результате взаимодействия бензоата натрия с хлоридом железа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образуется: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 Синее окрашивание.  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Белый осадок.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Розовато-желтый осадок.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Серый осадок.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413F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Салициловая кислота образует с раствором формальдегида в присутствии концентрированной серной кислоты: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Бензальдегид.        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Феррипирин.       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 Ауриновый краситель.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Азокраситель.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413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для которого характерна реакция с хлоридом железа III: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Дибазол.        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Бензокаин.         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Фурацилин.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Салицилат натрия.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>. Количественное содержание ацетилсалициловой кислоты определяют методом: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Ацидиметрии.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Алкалиметрии.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Комплексонометрии.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Аргентометрии.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66</w:t>
      </w:r>
      <w:r>
        <w:rPr>
          <w:rFonts w:ascii="Times New Roman" w:hAnsi="Times New Roman" w:cs="Times New Roman"/>
          <w:b/>
          <w:sz w:val="24"/>
          <w:szCs w:val="24"/>
        </w:rPr>
        <w:t>. Качественная реакция на салициловую кислоту – это реакция с:</w:t>
      </w:r>
    </w:p>
    <w:p w:rsidR="006B5E2D" w:rsidRPr="00E733C2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Раствором хлорида железа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0E7D76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Раствором хлористоводородной кислоты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Раствором хлорида бария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Раствором нитрата серебра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7. Лекарственное средство, для которого характерна реакция с хлоридом железа III: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Адреналина гидротартрат.        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Прокаина гидрохлорид.     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Глюкоза.     </w:t>
      </w:r>
    </w:p>
    <w:p w:rsidR="000E7D76" w:rsidRDefault="006B5E2D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>Г. Димедрол.</w:t>
      </w:r>
    </w:p>
    <w:p w:rsidR="000E7D76" w:rsidRDefault="007413FF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168</w:t>
      </w:r>
      <w:r w:rsidR="000E7D76">
        <w:rPr>
          <w:rFonts w:ascii="Times New Roman" w:hAnsi="Times New Roman" w:cs="Times New Roman"/>
          <w:b/>
          <w:sz w:val="24"/>
          <w:szCs w:val="24"/>
        </w:rPr>
        <w:t>. Лекарственное средство, содержащее в своём составе сложноэфирную группу: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Димедрол.                                   </w:t>
      </w:r>
    </w:p>
    <w:p w:rsidR="000E7D76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Ацетилсалициловая кислота.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Салициловая кислота.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Глютаминовая кислота.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69</w:t>
      </w:r>
      <w:r>
        <w:rPr>
          <w:rFonts w:ascii="Times New Roman" w:hAnsi="Times New Roman" w:cs="Times New Roman"/>
          <w:b/>
          <w:sz w:val="24"/>
          <w:szCs w:val="24"/>
        </w:rPr>
        <w:t>. Идентификацию ацетилсалициловой кислоты проводят: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 По образованию соли диазония.              </w:t>
      </w:r>
    </w:p>
    <w:p w:rsidR="000E7D76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 продуктам щелочного гидролиза.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По образованию азокрасителя.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 реакции окисления.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413F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Химические свойства, которые лежат в основе количественного определения ацетилсалициловой кислоты методом алкалиметрии: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Восстановительные.                                                 </w:t>
      </w:r>
    </w:p>
    <w:p w:rsidR="000E7D76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Окислительные.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Кислотные.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Способность вступать в реакцию замещения на галогены.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413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Количественное определение натрия салицилата проводят методом: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Нитритометрии.     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Йодометрии.         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Аргентометрии.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Ацидиметрии.</w:t>
      </w:r>
    </w:p>
    <w:p w:rsidR="000E7D76" w:rsidRDefault="000E7D76" w:rsidP="000E7D76">
      <w:pPr>
        <w:ind w:left="450" w:hanging="45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413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Количественное определение натрия бензоата в лекарственных формах проводят методом: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Алкалиметрии.          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Ацидиметрии.          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Рефрактометрии.          </w:t>
      </w:r>
    </w:p>
    <w:p w:rsidR="000E7D76" w:rsidRDefault="006B5E2D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Г. Аргентометрии.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17</w:t>
      </w:r>
      <w:r w:rsidR="007413FF"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 Лекарственное средство, подлинность которого определяют с раствором хлорида железа III: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Стрептоцид.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Дибазол.    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Натрия бензоат.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Прокаина гидрохлорид.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413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Реакция с перманганатом калия и серной кислотой характерна для: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Прокаина гидрохлорида.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Дибазола.  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Бензокаина.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Анальгина.</w:t>
      </w:r>
    </w:p>
    <w:p w:rsidR="000E7D76" w:rsidRDefault="007413FF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175</w:t>
      </w:r>
      <w:r w:rsidR="000E7D76">
        <w:rPr>
          <w:rFonts w:ascii="Times New Roman" w:hAnsi="Times New Roman" w:cs="Times New Roman"/>
          <w:b/>
          <w:sz w:val="24"/>
          <w:szCs w:val="24"/>
        </w:rPr>
        <w:t>. Количественное содержание бензокаина можно определить методом: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Нитритометрии.  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Комплексонометрии.    </w:t>
      </w:r>
    </w:p>
    <w:p w:rsidR="006B5E2D" w:rsidRDefault="006B5E2D" w:rsidP="006B5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Аргентометрии.   </w:t>
      </w:r>
    </w:p>
    <w:p w:rsidR="000E7D76" w:rsidRDefault="006B5E2D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Г. ацидиметрии (прямое титрование).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76</w:t>
      </w:r>
      <w:r>
        <w:rPr>
          <w:rFonts w:ascii="Times New Roman" w:hAnsi="Times New Roman" w:cs="Times New Roman"/>
          <w:b/>
          <w:sz w:val="24"/>
          <w:szCs w:val="24"/>
        </w:rPr>
        <w:t>. Количественное определение прокаина гидрохлорида  по ГФ проводят методом: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Аргентометрии.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Б. Йодометрии.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Нитритометрии.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Алкалиметрии.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относящееся к производным сульфаниловой кислоты: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Дибазол.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Сульфацетамид натрия.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Натрия салицилат.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Кислота аскорбиновая.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13F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413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Норсульфазол при пиролизе образует плав: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Синего цвета.                                     </w:t>
      </w:r>
    </w:p>
    <w:p w:rsidR="000E7D76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Желтого цвета с запахом сернистого газа.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Темно-бурого цвета с запахом сероводорода.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Черного цвета.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7FDE">
        <w:rPr>
          <w:rFonts w:ascii="Times New Roman" w:hAnsi="Times New Roman" w:cs="Times New Roman"/>
          <w:b/>
          <w:sz w:val="24"/>
          <w:szCs w:val="24"/>
        </w:rPr>
        <w:t>79</w:t>
      </w:r>
      <w:r>
        <w:rPr>
          <w:rFonts w:ascii="Times New Roman" w:hAnsi="Times New Roman" w:cs="Times New Roman"/>
          <w:b/>
          <w:sz w:val="24"/>
          <w:szCs w:val="24"/>
        </w:rPr>
        <w:t>. Реакция пиролиза характерна для: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Бензоата натрия. 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Никотинамида.     </w:t>
      </w:r>
    </w:p>
    <w:p w:rsidR="006B5E2D" w:rsidRDefault="000E7D76" w:rsidP="006B5E2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Норсульфазола.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Фурацилина.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77FD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Плав сине-фиолетового цвета при пиролизе образует: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Бутадион.                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Стрептоцид.                 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Дибазол.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Бензокаин.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77F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с раствором сульфата меди в присутствии 0,1 моль/л раствора гидроксида натрия: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Анальгин.                 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Дибазол.            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Никотиновая кислота.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Норсульфазол.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77F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Эффект реакции взаимодействия норсульфазола с раствором сульфата меди: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Осадок желтого цвета.                                </w:t>
      </w:r>
    </w:p>
    <w:p w:rsidR="000E7D76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Сине-фиолетовое окрашивание.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Грязно-фиолетовый осадок.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Белый осадок.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77F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При выполнении реакции отличия на сульфацетамид натрия образуется осадок:</w:t>
      </w:r>
    </w:p>
    <w:p w:rsidR="007F28AB" w:rsidRDefault="000E7D76" w:rsidP="007F28AB">
      <w:pPr>
        <w:tabs>
          <w:tab w:val="left" w:pos="180"/>
        </w:tabs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Грязно-фиолетовый.                    </w:t>
      </w:r>
    </w:p>
    <w:p w:rsidR="000E7D76" w:rsidRDefault="000E7D76" w:rsidP="007F28AB">
      <w:pPr>
        <w:tabs>
          <w:tab w:val="left" w:pos="180"/>
        </w:tabs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Голубовато-зеленый, не изменяющийся при стоянии.</w:t>
      </w:r>
    </w:p>
    <w:p w:rsidR="007F28AB" w:rsidRDefault="000E7D76" w:rsidP="007F28AB">
      <w:pPr>
        <w:tabs>
          <w:tab w:val="left" w:pos="180"/>
        </w:tabs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Желтовато-зеленый, переходящий в коричневый.                                  </w:t>
      </w:r>
    </w:p>
    <w:p w:rsidR="000E7D76" w:rsidRDefault="000E7D76" w:rsidP="000E7D76">
      <w:pPr>
        <w:tabs>
          <w:tab w:val="left" w:pos="180"/>
        </w:tabs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Синий.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77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с раствором сульфата меди: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Пиридоксина гидрохлорид.                  </w:t>
      </w:r>
    </w:p>
    <w:p w:rsidR="000E7D76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Норсульфазол натрия.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Дибазол.            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Пилокарпина гидрохлорид.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7FDE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>. Йодометрическим методом можно определить количественное содержание:</w:t>
      </w:r>
    </w:p>
    <w:p w:rsidR="007F28AB" w:rsidRDefault="000E7D76" w:rsidP="007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8A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1. Анальгина.            </w:t>
      </w:r>
    </w:p>
    <w:p w:rsidR="007F28AB" w:rsidRDefault="007F28AB" w:rsidP="007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2. Антипирина.            </w:t>
      </w:r>
    </w:p>
    <w:p w:rsidR="007F28AB" w:rsidRDefault="007F28AB" w:rsidP="007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3. Бутадиона.        </w:t>
      </w:r>
    </w:p>
    <w:p w:rsidR="007F28AB" w:rsidRDefault="007F28AB" w:rsidP="007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4. Фурацилина.           </w:t>
      </w:r>
    </w:p>
    <w:p w:rsidR="000E7D76" w:rsidRDefault="007F28AB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5. Бензокаина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F28AB">
        <w:rPr>
          <w:rFonts w:ascii="Times New Roman" w:hAnsi="Times New Roman" w:cs="Times New Roman"/>
          <w:sz w:val="24"/>
          <w:szCs w:val="24"/>
        </w:rPr>
        <w:t xml:space="preserve">. Верно 1,2,3,4.           </w:t>
      </w:r>
      <w:r>
        <w:rPr>
          <w:rFonts w:ascii="Times New Roman" w:hAnsi="Times New Roman" w:cs="Times New Roman"/>
          <w:sz w:val="24"/>
          <w:szCs w:val="24"/>
        </w:rPr>
        <w:t xml:space="preserve">Б. Верно </w:t>
      </w:r>
      <w:r w:rsidR="007F28AB">
        <w:rPr>
          <w:rFonts w:ascii="Times New Roman" w:hAnsi="Times New Roman" w:cs="Times New Roman"/>
          <w:sz w:val="24"/>
          <w:szCs w:val="24"/>
        </w:rPr>
        <w:t xml:space="preserve">1,2,3,5.          </w:t>
      </w:r>
      <w:r>
        <w:rPr>
          <w:rFonts w:ascii="Times New Roman" w:hAnsi="Times New Roman" w:cs="Times New Roman"/>
          <w:sz w:val="24"/>
          <w:szCs w:val="24"/>
        </w:rPr>
        <w:t xml:space="preserve"> В. Верно 1,2,4.            Г. Верно 2,3,4,5.</w:t>
      </w:r>
    </w:p>
    <w:p w:rsidR="000E7D76" w:rsidRDefault="000E7D76" w:rsidP="000E7D76">
      <w:pPr>
        <w:ind w:left="540" w:hanging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7FDE"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b/>
          <w:sz w:val="24"/>
          <w:szCs w:val="24"/>
        </w:rPr>
        <w:t>. Химические свойства, лежащие в основе количественного определения антипирина методом йодометрии: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Восстановительные.                                                  </w:t>
      </w:r>
    </w:p>
    <w:p w:rsidR="000E7D76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Окислительные.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Кислотные.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Способность вступать в реакцию замещения на галогены.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7FDE">
        <w:rPr>
          <w:rFonts w:ascii="Times New Roman" w:hAnsi="Times New Roman" w:cs="Times New Roman"/>
          <w:b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>. Для отличия сульфаниламидов применяется реакция: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 нитратом серебра.                                </w:t>
      </w:r>
    </w:p>
    <w:p w:rsidR="000E7D76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Диазотирования и азосочетания.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 сульфатом меди.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Бромирования.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7FDE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b/>
          <w:sz w:val="24"/>
          <w:szCs w:val="24"/>
        </w:rPr>
        <w:t>. Качественная реакция на сульфацетамид натрия: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Образование азокрасителя.                                     </w:t>
      </w:r>
    </w:p>
    <w:p w:rsidR="000E7D76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Окисление хлорамином.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Разложение щелочью.             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Образование оксониевой соли.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7FD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9. Фармакопейный метод количественного определения стрептоцида: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Ацидиметрия.           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Нитритометрия.</w:t>
      </w:r>
    </w:p>
    <w:p w:rsidR="007F28AB" w:rsidRDefault="000E7D76" w:rsidP="007F28AB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Йодометрия.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Комплексонометрия.</w:t>
      </w:r>
    </w:p>
    <w:p w:rsidR="000E7D76" w:rsidRDefault="000E7D76" w:rsidP="000E7D76">
      <w:pPr>
        <w:ind w:left="450" w:hanging="45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77FD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Метод количественного определения сульфацетамида натрия по ГФ:</w:t>
      </w:r>
    </w:p>
    <w:p w:rsidR="007F28AB" w:rsidRDefault="007F28AB" w:rsidP="007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Аргентометрия.            </w:t>
      </w:r>
    </w:p>
    <w:p w:rsidR="007F28AB" w:rsidRDefault="007F28AB" w:rsidP="007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Фотометрия.             </w:t>
      </w:r>
    </w:p>
    <w:p w:rsidR="007F28AB" w:rsidRDefault="007F28AB" w:rsidP="007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Рефрактометрия.      </w:t>
      </w:r>
    </w:p>
    <w:p w:rsidR="000E7D76" w:rsidRDefault="007F28AB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Нитритометрия.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77F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Метод количественного определения норсульфазола по ГФ:</w:t>
      </w:r>
    </w:p>
    <w:p w:rsidR="007F28AB" w:rsidRDefault="007F28AB" w:rsidP="007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Нитритометрия.        </w:t>
      </w:r>
    </w:p>
    <w:p w:rsidR="007F28AB" w:rsidRDefault="007F28AB" w:rsidP="007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Рефрактометрия.            </w:t>
      </w:r>
    </w:p>
    <w:p w:rsidR="007F28AB" w:rsidRDefault="007F28AB" w:rsidP="007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Фотометрия.         </w:t>
      </w:r>
    </w:p>
    <w:p w:rsidR="000E7D76" w:rsidRDefault="007F28AB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Аргентометрия.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77F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Метод количественного определения стрептоцида по ГФ:</w:t>
      </w:r>
    </w:p>
    <w:p w:rsidR="00761CB6" w:rsidRDefault="00761CB6" w:rsidP="00761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Ацидиметрия.         </w:t>
      </w:r>
    </w:p>
    <w:p w:rsidR="00761CB6" w:rsidRDefault="00761CB6" w:rsidP="00761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Нитритометрия.            </w:t>
      </w:r>
    </w:p>
    <w:p w:rsidR="00761CB6" w:rsidRDefault="00761CB6" w:rsidP="00761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Рефрактометрия.    </w:t>
      </w:r>
    </w:p>
    <w:p w:rsidR="000E7D76" w:rsidRDefault="00761CB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Г. Фотометрия.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77F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Методами алкалиметрии и аргентометрии можно определить лекарственное средство:</w:t>
      </w:r>
    </w:p>
    <w:p w:rsidR="00761CB6" w:rsidRDefault="000E7D76" w:rsidP="00761CB6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Кодеин.            </w:t>
      </w:r>
    </w:p>
    <w:p w:rsidR="00761CB6" w:rsidRDefault="000E7D76" w:rsidP="00761CB6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Дибазол.                </w:t>
      </w:r>
    </w:p>
    <w:p w:rsidR="00761CB6" w:rsidRDefault="000E7D76" w:rsidP="00761CB6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Магния сульфат.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Барбитал натрия.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77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При нитритометрическом титровании используют индикатор:</w:t>
      </w:r>
    </w:p>
    <w:p w:rsidR="00761CB6" w:rsidRDefault="00761CB6" w:rsidP="00AE3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Тимолфталеин.                                              </w:t>
      </w:r>
    </w:p>
    <w:p w:rsidR="000E7D76" w:rsidRDefault="00761CB6" w:rsidP="00AE3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Тропеолин 00. </w:t>
      </w:r>
    </w:p>
    <w:p w:rsidR="00761CB6" w:rsidRDefault="00761CB6" w:rsidP="00AE3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Кристаллический фиолетовый.  </w:t>
      </w:r>
    </w:p>
    <w:p w:rsidR="000E7D76" w:rsidRDefault="00AE35CB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Фенолфталеин.</w:t>
      </w:r>
    </w:p>
    <w:p w:rsidR="000E7D76" w:rsidRDefault="00977FDE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</w:t>
      </w:r>
      <w:r w:rsidR="000E7D76">
        <w:rPr>
          <w:rFonts w:ascii="Times New Roman" w:hAnsi="Times New Roman" w:cs="Times New Roman"/>
          <w:b/>
          <w:sz w:val="24"/>
          <w:szCs w:val="24"/>
        </w:rPr>
        <w:t>. К условиям нитритометрического титрования не относится:</w:t>
      </w:r>
    </w:p>
    <w:p w:rsidR="00FB286D" w:rsidRDefault="000E7D76" w:rsidP="00FB286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Кислотность среды.                            </w:t>
      </w:r>
    </w:p>
    <w:p w:rsidR="000E7D76" w:rsidRDefault="000E7D76" w:rsidP="00FB286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Добавление органического растворителя.</w:t>
      </w:r>
    </w:p>
    <w:p w:rsidR="00FB286D" w:rsidRDefault="000E7D76" w:rsidP="00FB286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Температурный режим.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Скорость титрования.</w:t>
      </w:r>
    </w:p>
    <w:p w:rsidR="000E7D76" w:rsidRDefault="00977FDE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</w:t>
      </w:r>
      <w:r w:rsidR="000E7D76">
        <w:rPr>
          <w:rFonts w:ascii="Times New Roman" w:hAnsi="Times New Roman" w:cs="Times New Roman"/>
          <w:b/>
          <w:sz w:val="24"/>
          <w:szCs w:val="24"/>
        </w:rPr>
        <w:t>. Методами алкалиметрии и аргентометрии можно определить лекарственное средство:</w:t>
      </w:r>
    </w:p>
    <w:p w:rsidR="00FB286D" w:rsidRDefault="000E7D76" w:rsidP="00FB286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Метенамин.         </w:t>
      </w:r>
    </w:p>
    <w:p w:rsidR="00FB286D" w:rsidRDefault="000E7D76" w:rsidP="00FB286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Атропина сульфат.      </w:t>
      </w:r>
    </w:p>
    <w:p w:rsidR="00FB286D" w:rsidRDefault="000E7D76" w:rsidP="00FB286D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Папаверина гидрохлорид.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Цинка сульфат.</w:t>
      </w:r>
    </w:p>
    <w:p w:rsidR="000E7D76" w:rsidRDefault="00977FDE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</w:t>
      </w:r>
      <w:r w:rsidR="000E7D76">
        <w:rPr>
          <w:rFonts w:ascii="Times New Roman" w:hAnsi="Times New Roman" w:cs="Times New Roman"/>
          <w:b/>
          <w:sz w:val="24"/>
          <w:szCs w:val="24"/>
        </w:rPr>
        <w:t>. Химические свойства, лежащие в основе количественного определения аскорбиновой кислоты методом йодометрии:</w:t>
      </w:r>
    </w:p>
    <w:p w:rsidR="00FB286D" w:rsidRDefault="00FB286D" w:rsidP="00FB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Способность вступать в реакцию замещения на галогены.                   </w:t>
      </w:r>
    </w:p>
    <w:p w:rsidR="000E7D76" w:rsidRDefault="00FB286D" w:rsidP="00FB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Б. Кислотные.</w:t>
      </w:r>
    </w:p>
    <w:p w:rsidR="00FB286D" w:rsidRDefault="00FB286D" w:rsidP="00FB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Окислительные.                                                     </w:t>
      </w:r>
    </w:p>
    <w:p w:rsidR="000E7D76" w:rsidRDefault="00FB286D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Г. Восстановительные.</w:t>
      </w:r>
    </w:p>
    <w:p w:rsidR="000E7D76" w:rsidRDefault="00977FDE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</w:t>
      </w:r>
      <w:r w:rsidR="000E7D76">
        <w:rPr>
          <w:rFonts w:ascii="Times New Roman" w:hAnsi="Times New Roman" w:cs="Times New Roman"/>
          <w:b/>
          <w:sz w:val="24"/>
          <w:szCs w:val="24"/>
        </w:rPr>
        <w:t>. Методами алкалиметрии и аргентометрии можно определить лекарственное средство:</w:t>
      </w:r>
    </w:p>
    <w:p w:rsidR="00A24B62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Бензокаин.           </w:t>
      </w:r>
    </w:p>
    <w:p w:rsidR="00A24B62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Барбитал натрия.            </w:t>
      </w:r>
    </w:p>
    <w:p w:rsidR="00A24B62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Хинина гидрохлорид.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Хинина сульфат.</w:t>
      </w:r>
    </w:p>
    <w:p w:rsidR="000E7D76" w:rsidRDefault="00977FDE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</w:t>
      </w:r>
      <w:r w:rsidR="000E7D76">
        <w:rPr>
          <w:rFonts w:ascii="Times New Roman" w:hAnsi="Times New Roman" w:cs="Times New Roman"/>
          <w:b/>
          <w:sz w:val="24"/>
          <w:szCs w:val="24"/>
        </w:rPr>
        <w:t xml:space="preserve">. С раствором хлорида железа </w:t>
      </w:r>
      <w:r w:rsidR="000E7D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7D76">
        <w:rPr>
          <w:rFonts w:ascii="Times New Roman" w:hAnsi="Times New Roman" w:cs="Times New Roman"/>
          <w:b/>
          <w:sz w:val="24"/>
          <w:szCs w:val="24"/>
        </w:rPr>
        <w:t xml:space="preserve"> образует интенсивное красное окрашивание:</w:t>
      </w:r>
    </w:p>
    <w:p w:rsidR="00A24B62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Антипирин.            </w:t>
      </w:r>
    </w:p>
    <w:p w:rsidR="00A24B62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Анальгин.               </w:t>
      </w:r>
    </w:p>
    <w:p w:rsidR="00A24B62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Бутадион.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Лидокаин.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7FD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содержание которого нельзя определить методом нитритометрии:</w:t>
      </w:r>
    </w:p>
    <w:p w:rsidR="00A24B62" w:rsidRDefault="00A24B62" w:rsidP="00A24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Прокаина гидрохлорид.       </w:t>
      </w:r>
    </w:p>
    <w:p w:rsidR="00A24B62" w:rsidRDefault="00A24B62" w:rsidP="00A24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Сульфацетамид.           </w:t>
      </w:r>
    </w:p>
    <w:p w:rsidR="00A24B62" w:rsidRDefault="00A24B62" w:rsidP="00A24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Теобромин.     </w:t>
      </w:r>
    </w:p>
    <w:p w:rsidR="000E7D76" w:rsidRDefault="00A24B62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Норсульфазол.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7F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Красновато-серебристый осадок дибазол образует:</w:t>
      </w:r>
    </w:p>
    <w:p w:rsidR="00A24B62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 хлористоводородной кислотой.                                 </w:t>
      </w:r>
    </w:p>
    <w:p w:rsidR="000E7D76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 серной кислотой.</w:t>
      </w:r>
    </w:p>
    <w:p w:rsidR="00A24B62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 раствором йода в кислой среде.       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 раствором щелочи.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7F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В реакцию с реактивом Фелинга вступает лекарственное средство:</w:t>
      </w:r>
    </w:p>
    <w:p w:rsidR="00A24B62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Пилокарпина гидрохлорид.   </w:t>
      </w:r>
    </w:p>
    <w:p w:rsidR="00A24B62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Метенамин.       </w:t>
      </w:r>
    </w:p>
    <w:p w:rsidR="00A24B62" w:rsidRDefault="000E7D76" w:rsidP="00A24B6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Кодеин.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Глюкоза.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7F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по реакции Легаля:</w:t>
      </w:r>
    </w:p>
    <w:p w:rsidR="00A24B62" w:rsidRDefault="00A24B62" w:rsidP="00A24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Прокаина гидрохлорид. </w:t>
      </w:r>
    </w:p>
    <w:p w:rsidR="000E7D76" w:rsidRDefault="00A24B62" w:rsidP="00A24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Атропина сульфат. </w:t>
      </w:r>
    </w:p>
    <w:p w:rsidR="00A24B62" w:rsidRDefault="00A24B62" w:rsidP="00A24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Пилокарпина гидрохлорид.  </w:t>
      </w:r>
    </w:p>
    <w:p w:rsidR="000E7D76" w:rsidRDefault="00A24B62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Г. Хинина гидрохлорид.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7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Подлинность атропина сульфата определяют по реакции: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Мурексидной пробы.                             </w:t>
      </w:r>
    </w:p>
    <w:p w:rsidR="000E7D76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Реакции Витали-Морена.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Таллейохинной пробы.           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Образования азокрасителя.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по реакции с раствором сульфата меди в присутствии карбонат-буферного раствора: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Анальгин.                                                      </w:t>
      </w:r>
    </w:p>
    <w:p w:rsidR="000E7D76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Кофеин-бензоат натрия.   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Этилморфина гидрохлорид.    </w:t>
      </w:r>
    </w:p>
    <w:p w:rsidR="000E7D76" w:rsidRDefault="00D051DE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Фенобарбитал.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по реакции с раствором гидроксида натрия при нагревании: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Тетрациклина гидрохлорид.   </w:t>
      </w:r>
    </w:p>
    <w:p w:rsidR="000E7D76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Левомицетин.  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 В. Рибофлавин.   </w:t>
      </w:r>
    </w:p>
    <w:p w:rsidR="000E7D76" w:rsidRDefault="00D051DE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>Г. Кислота аскорбиновая.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по реакции Витали-Морена: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Хинина гидрохлорид.     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Кодеин.    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Кодеина фосфат.    </w:t>
      </w:r>
    </w:p>
    <w:p w:rsidR="000E7D76" w:rsidRDefault="00D051DE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Атропина сульфат.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по реакции "мурексидная проба":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Хинина гидрохлорид. 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Левомицетин. 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Теофиллин.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Фенобарбитал.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.Лекарственное средство, подлинность которого определяют по реакции "мурексидная проба":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А. Кодеин.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Б. Кодеина фосфат.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В. Морфина гидрохлорид.</w:t>
      </w:r>
    </w:p>
    <w:p w:rsidR="000E7D76" w:rsidRDefault="00D051DE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Кофеин-бензоат натрия.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77FD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по реакции "мурексидная проба":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Кофеин.   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Этилморфина гидрохлорид.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Кодеина фосфат.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Барбитал.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77F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по реакции "таллейохинная проба":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Кофеин-бензоат натрия. </w:t>
      </w:r>
    </w:p>
    <w:p w:rsidR="000E7D76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Папаверина гидрохлорид.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Хинина гидрохлорид.   </w:t>
      </w:r>
    </w:p>
    <w:p w:rsidR="000E7D76" w:rsidRDefault="00D051DE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>Г. Атропина сульфат.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77F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можно определить по реакции с хлоридом железа III: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Теобромин.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Теофиллин.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Эуфиллин.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Кофеин-бензоат натрия.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77F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Реакция "таллейохинная проба" - это групповая реакция на лекарственные вещества - производные: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Аминокислоты.  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Пурина.      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Фенантренизохинолина.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Хинолина.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77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Реакция "мурексидная проба" – это групповая реакция на лекарственные вещества – производные: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Хинолина.        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Фенантренизохинолина.        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Тропана.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Пурина.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 Реакция Витали-Морена – это групповая реакция на лекарственные вещества – производные: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Фенантренизохинолина.           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Тропана.          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Аминокислот.           </w:t>
      </w:r>
    </w:p>
    <w:p w:rsidR="000E7D76" w:rsidRDefault="00D051DE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Пурина.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77FD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можно определить по реакции с нитратом серебра: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Кофеин.        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Кофеин-бензоат натрия.          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Кодеин.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Теобромин.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с раствором нитрата кобальта в присутствии хлорида кальция, спирта и раствора гидроксида натрия: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Рибофлавин.      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Кофеин.           </w:t>
      </w:r>
    </w:p>
    <w:p w:rsidR="00D051DE" w:rsidRDefault="000E7D76" w:rsidP="00D051D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Барбитал.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Резорцин.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с раствором нитрата кобальта в присутствии хлорида кальция, спирта и раствора гидроксида натрия: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Дибазол.  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Тиамина бромид.          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Фенобарбитал.        </w:t>
      </w:r>
    </w:p>
    <w:p w:rsidR="000E7D76" w:rsidRDefault="00D051DE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Папаверина гидрохлорид.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подлинность которого определяют по реакции с нитратом серебра: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Кодеин.             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Кодеина фосфат.            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Кофеин.         </w:t>
      </w:r>
    </w:p>
    <w:p w:rsidR="000E7D76" w:rsidRDefault="00D051DE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Кофеин-бензоат натрия.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77FD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Различить теобромин и теофиллин можно по реакциям взаимодействия: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С хлоридом кобальта.  </w:t>
      </w:r>
    </w:p>
    <w:p w:rsidR="000E7D76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С гидроксидом натрия.  </w:t>
      </w:r>
    </w:p>
    <w:p w:rsidR="00D051DE" w:rsidRDefault="000E7D76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1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В. С реактивом Люголя.   </w:t>
      </w:r>
    </w:p>
    <w:p w:rsidR="000E7D76" w:rsidRDefault="00D051DE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>Г. С сульфатом меди.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77F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Реакция с реактивом Марки положительна у препаратов: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1.Кодеина. 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2.Атропина сульфата. </w:t>
      </w:r>
    </w:p>
    <w:p w:rsidR="000E7D76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3.Кодеина фосфата. </w:t>
      </w:r>
    </w:p>
    <w:p w:rsidR="00D051DE" w:rsidRDefault="00D051DE" w:rsidP="00D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4.Пилокарпина гидрохлорида. </w:t>
      </w:r>
    </w:p>
    <w:p w:rsidR="000E7D76" w:rsidRDefault="00D051DE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5.Морфина г/хл.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1,3,5.          Б. Верно 3,4,5.            В. Верно 2,3.              Г. Верно 3,4.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77F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содержание которого нельзя определить методом алкалиметрии:</w:t>
      </w:r>
    </w:p>
    <w:p w:rsidR="00D051DE" w:rsidRDefault="00D051DE" w:rsidP="001E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А. Атропина сульфат.</w:t>
      </w:r>
    </w:p>
    <w:p w:rsidR="00D051DE" w:rsidRDefault="00D051DE" w:rsidP="001E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Папаверина гидрохлорид.   </w:t>
      </w:r>
    </w:p>
    <w:p w:rsidR="00D051DE" w:rsidRDefault="00D051DE" w:rsidP="001E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Хинина гидрохлорид.    </w:t>
      </w:r>
    </w:p>
    <w:p w:rsidR="000E7D76" w:rsidRDefault="00D051DE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Кодеин.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77F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Фармакопейный метод количественного определения фурацилина:</w:t>
      </w:r>
    </w:p>
    <w:p w:rsidR="001E0EA2" w:rsidRDefault="000E7D76" w:rsidP="001E0EA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Йодометрия (прямое титрование).                         </w:t>
      </w:r>
    </w:p>
    <w:p w:rsidR="000E7D76" w:rsidRDefault="000E7D76" w:rsidP="001E0EA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Йодатометрия.</w:t>
      </w:r>
    </w:p>
    <w:p w:rsidR="001E0EA2" w:rsidRDefault="001E0EA2" w:rsidP="001E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Йодометрия (обратное титрование).                   </w:t>
      </w:r>
    </w:p>
    <w:p w:rsidR="000E7D76" w:rsidRDefault="001E0EA2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Броматометрия (прямое титрование).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77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Фармакопейный метод количественного определения антипирина:</w:t>
      </w:r>
    </w:p>
    <w:p w:rsidR="001E0EA2" w:rsidRDefault="000E7D76" w:rsidP="001E0EA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Йодометрия (прямое титрование).                        </w:t>
      </w:r>
    </w:p>
    <w:p w:rsidR="000E7D76" w:rsidRDefault="000E7D76" w:rsidP="001E0EA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Йодатометрия.</w:t>
      </w:r>
    </w:p>
    <w:p w:rsidR="001E0EA2" w:rsidRDefault="000E7D76" w:rsidP="001E0EA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Йодометрия (обратное титрование).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Броматометрия (прямое титрование).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 Фармакопейный метод количественного определения анальгина:</w:t>
      </w:r>
    </w:p>
    <w:p w:rsidR="001E0EA2" w:rsidRDefault="000E7D76" w:rsidP="001E0EA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Йодатометрия.                                              </w:t>
      </w:r>
    </w:p>
    <w:p w:rsidR="000E7D76" w:rsidRDefault="000E7D76" w:rsidP="001E0EA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Йодометрия (прямое титрование).</w:t>
      </w:r>
    </w:p>
    <w:p w:rsidR="001E0EA2" w:rsidRDefault="000E7D76" w:rsidP="001E0EA2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Йодометрия (обратное титрование).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Ацидиметрия.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 При количественном  экспресс-анализе лекарственной формы метод алкалиметрии используют для:</w:t>
      </w:r>
    </w:p>
    <w:p w:rsidR="001E0EA2" w:rsidRDefault="000E7D76" w:rsidP="001E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E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1. Атропина сульфата.                </w:t>
      </w:r>
    </w:p>
    <w:p w:rsidR="001E0EA2" w:rsidRDefault="001E0EA2" w:rsidP="001E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2. Анальгина.                         </w:t>
      </w:r>
    </w:p>
    <w:p w:rsidR="000E7D76" w:rsidRDefault="001E0EA2" w:rsidP="001E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0F3C">
        <w:rPr>
          <w:rFonts w:ascii="Times New Roman" w:hAnsi="Times New Roman" w:cs="Times New Roman"/>
          <w:sz w:val="24"/>
          <w:szCs w:val="24"/>
        </w:rPr>
        <w:t xml:space="preserve">  </w:t>
      </w:r>
      <w:r w:rsidR="000E7D76">
        <w:rPr>
          <w:rFonts w:ascii="Times New Roman" w:hAnsi="Times New Roman" w:cs="Times New Roman"/>
          <w:sz w:val="24"/>
          <w:szCs w:val="24"/>
        </w:rPr>
        <w:t>3. Аскорбиновой кислоты.</w:t>
      </w:r>
    </w:p>
    <w:p w:rsidR="001E0EA2" w:rsidRDefault="000E7D76" w:rsidP="001E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E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4. Пилокарпина гидрохлорида.</w:t>
      </w:r>
    </w:p>
    <w:p w:rsidR="000E7D76" w:rsidRDefault="001E0EA2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0F3C">
        <w:rPr>
          <w:rFonts w:ascii="Times New Roman" w:hAnsi="Times New Roman" w:cs="Times New Roman"/>
          <w:sz w:val="24"/>
          <w:szCs w:val="24"/>
        </w:rPr>
        <w:t xml:space="preserve"> </w:t>
      </w:r>
      <w:r w:rsidR="000E7D76">
        <w:rPr>
          <w:rFonts w:ascii="Times New Roman" w:hAnsi="Times New Roman" w:cs="Times New Roman"/>
          <w:sz w:val="24"/>
          <w:szCs w:val="24"/>
        </w:rPr>
        <w:t>5. Тиамина бромида.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4,5.          Б. Верно 2,5,6.          В. Верно 1,3,4,5.               Г. Верно 2,3.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 При количественном экспресс-анализе лекарственной формы метод аргентометрии используют для:</w:t>
      </w:r>
    </w:p>
    <w:p w:rsidR="00EE0F3C" w:rsidRDefault="000E7D76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0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 Атропина сульфата.                    </w:t>
      </w:r>
    </w:p>
    <w:p w:rsidR="00EE0F3C" w:rsidRDefault="00EE0F3C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2. Анальгина.                </w:t>
      </w:r>
    </w:p>
    <w:p w:rsidR="000E7D76" w:rsidRDefault="00EE0F3C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3. Аскорбиновой кислоты.</w:t>
      </w:r>
    </w:p>
    <w:p w:rsidR="00EE0F3C" w:rsidRDefault="000E7D76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0F3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4. Пилокарпина гидрохлорида.                                             </w:t>
      </w:r>
    </w:p>
    <w:p w:rsidR="000E7D76" w:rsidRDefault="00EE0F3C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5. Тиамина бромида.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4,5.                     Б. Верно 2,5,6.            В. Верно 1,3,4,5.                       Г. Верно 2,3.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 При количественном экспресс-анализе на лекарственную форму метод йодометрии используется для:</w:t>
      </w:r>
    </w:p>
    <w:p w:rsidR="00EE0F3C" w:rsidRDefault="000E7D76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0F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1. Атропина сульфата.            </w:t>
      </w:r>
    </w:p>
    <w:p w:rsidR="00EE0F3C" w:rsidRDefault="00EE0F3C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2. Анальгина.                       </w:t>
      </w:r>
    </w:p>
    <w:p w:rsidR="000E7D76" w:rsidRDefault="00EE0F3C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>3. Аскорбиновой кислоты.</w:t>
      </w:r>
    </w:p>
    <w:p w:rsidR="00EE0F3C" w:rsidRDefault="000E7D76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0F3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4. Пилокарпина гидрохлорида.                                           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F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5. Тиамина бромида.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4,5.             Б. Верно 2,5,6.              В. Верно 1,3,4,5.            Г. Верно 2,3.</w:t>
      </w:r>
    </w:p>
    <w:p w:rsidR="000E7D76" w:rsidRDefault="00977FDE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229</w:t>
      </w:r>
      <w:r w:rsidR="000E7D76">
        <w:rPr>
          <w:rFonts w:ascii="Times New Roman" w:hAnsi="Times New Roman" w:cs="Times New Roman"/>
          <w:b/>
          <w:sz w:val="24"/>
          <w:szCs w:val="24"/>
        </w:rPr>
        <w:t>. Метод количественного определения ингредиента в лекарственной форме: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Rp: Sol. Pilocarpini hydrochloridi 0,04% 100 ml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D.S.</w:t>
      </w:r>
    </w:p>
    <w:p w:rsidR="00EE0F3C" w:rsidRDefault="00EE0F3C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3C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Рефрактометрия.      </w:t>
      </w:r>
    </w:p>
    <w:p w:rsidR="00EE0F3C" w:rsidRDefault="000E7D76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F3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Б. Йодометрия.             </w:t>
      </w:r>
    </w:p>
    <w:p w:rsidR="00EE0F3C" w:rsidRDefault="00EE0F3C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Аргентометрия.   </w:t>
      </w:r>
    </w:p>
    <w:p w:rsidR="000E7D76" w:rsidRDefault="00EE0F3C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7D76">
        <w:rPr>
          <w:rFonts w:ascii="Times New Roman" w:hAnsi="Times New Roman" w:cs="Times New Roman"/>
          <w:sz w:val="24"/>
          <w:szCs w:val="24"/>
        </w:rPr>
        <w:t>Г. Комплексонометрия.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="00977FD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Содержание атропина сульфата в лекарственной форме определяют методом:</w:t>
      </w:r>
    </w:p>
    <w:p w:rsidR="00EE0F3C" w:rsidRDefault="00EE0F3C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Аргентометрии.      </w:t>
      </w:r>
    </w:p>
    <w:p w:rsidR="00EE0F3C" w:rsidRDefault="00EE0F3C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Меркуриметрии.          </w:t>
      </w:r>
    </w:p>
    <w:p w:rsidR="00EE0F3C" w:rsidRDefault="00EE0F3C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Алкалиметрии.          </w:t>
      </w:r>
    </w:p>
    <w:p w:rsidR="000E7D76" w:rsidRDefault="00EE0F3C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7D76">
        <w:rPr>
          <w:rFonts w:ascii="Times New Roman" w:hAnsi="Times New Roman" w:cs="Times New Roman"/>
          <w:sz w:val="24"/>
          <w:szCs w:val="24"/>
        </w:rPr>
        <w:t>Г. Ацидиметрии.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977F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Метод неводного титрования является фармакопейным для следующих препаратов:</w:t>
      </w:r>
    </w:p>
    <w:p w:rsidR="00EE0F3C" w:rsidRDefault="000E7D76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0F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Атропина сульфата.  </w:t>
      </w:r>
    </w:p>
    <w:p w:rsidR="00EE0F3C" w:rsidRDefault="00EE0F3C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2. Бутадиона.  </w:t>
      </w:r>
    </w:p>
    <w:p w:rsidR="000E7D76" w:rsidRDefault="00EE0F3C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3. Пилокарпина гидрохлорида.  </w:t>
      </w:r>
    </w:p>
    <w:p w:rsidR="00EE0F3C" w:rsidRDefault="000E7D76" w:rsidP="00EE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F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4. Антипирина. </w:t>
      </w:r>
    </w:p>
    <w:p w:rsidR="000E7D76" w:rsidRDefault="00EE0F3C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7D76">
        <w:rPr>
          <w:rFonts w:ascii="Times New Roman" w:hAnsi="Times New Roman" w:cs="Times New Roman"/>
          <w:sz w:val="24"/>
          <w:szCs w:val="24"/>
        </w:rPr>
        <w:t>5. Промедола.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1,4,5.         Б. Верно 1,3,5.           В. Верно 1,2,4.           Г. Верно 2,3,5.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977FDE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Фармакопейный метод количественного определения адреналина гидротартрата:</w:t>
      </w:r>
    </w:p>
    <w:p w:rsidR="00EE0F3C" w:rsidRDefault="00EE0F3C" w:rsidP="0062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Алкалиметрия.   </w:t>
      </w:r>
    </w:p>
    <w:p w:rsidR="00EE0F3C" w:rsidRDefault="00EE0F3C" w:rsidP="0062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Неводное титрование.   </w:t>
      </w:r>
    </w:p>
    <w:p w:rsidR="00EE0F3C" w:rsidRDefault="00622195" w:rsidP="0062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Аргентометрия.    </w:t>
      </w:r>
    </w:p>
    <w:p w:rsidR="000E7D76" w:rsidRDefault="00622195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>Г. Комплексонометрия.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977F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Этилморфина гидрохлорид количественно можно определить методом: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Броматометрии.      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Ацидиметрии.     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Нитритометрии.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Алкалиметрии.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977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Количественное определение морфина гидрохлорида по ГФ проводят методом: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Алкалиметрии.     </w:t>
      </w:r>
    </w:p>
    <w:p w:rsidR="000E7D76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Аргентометрии.     </w:t>
      </w:r>
    </w:p>
    <w:p w:rsidR="000E7D76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Кислотно-основного титрования в водной среде.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Кислотно-основного титрования в неводной среде.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. При титровании пилокарпина гидрохлорида методом ацидиметрии в неводной среде добавляют ацетат ртути или уксусный ангидрид для: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Создания среды.                                  </w:t>
      </w:r>
    </w:p>
    <w:p w:rsidR="000E7D76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Связывания хлоридов ионов.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Усиления основных свойств.         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Усиления кислотных свойств.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хорошо растворимое в воде: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Рибофлавин.     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Кислота бензойная.          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Норсульфазол.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Метенамин.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. Фармакопейный метод количественного определения тетракаина гидрохлорида:</w:t>
      </w:r>
    </w:p>
    <w:p w:rsidR="00622195" w:rsidRDefault="00622195" w:rsidP="0062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Аргентометрия по Мору.   </w:t>
      </w:r>
    </w:p>
    <w:p w:rsidR="00622195" w:rsidRDefault="00622195" w:rsidP="0062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Ацидиметрия.      </w:t>
      </w:r>
    </w:p>
    <w:p w:rsidR="00622195" w:rsidRDefault="00622195" w:rsidP="0062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Алкалиметрия.     </w:t>
      </w:r>
    </w:p>
    <w:p w:rsidR="000E7D76" w:rsidRDefault="00622195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D76">
        <w:rPr>
          <w:rFonts w:ascii="Times New Roman" w:hAnsi="Times New Roman" w:cs="Times New Roman"/>
          <w:sz w:val="24"/>
          <w:szCs w:val="24"/>
        </w:rPr>
        <w:t>Г. Нитритометрия.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. Характерный запах имеют лекарственные вещества:</w:t>
      </w:r>
    </w:p>
    <w:p w:rsidR="00622195" w:rsidRDefault="000E7D76" w:rsidP="0062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19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1. Тиамина бромид. </w:t>
      </w:r>
    </w:p>
    <w:p w:rsidR="00622195" w:rsidRDefault="00622195" w:rsidP="0062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2. Натрия хлорид. </w:t>
      </w:r>
    </w:p>
    <w:p w:rsidR="00622195" w:rsidRDefault="00622195" w:rsidP="0062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3. Кальция глюконат.  </w:t>
      </w:r>
    </w:p>
    <w:p w:rsidR="00622195" w:rsidRDefault="00622195" w:rsidP="0062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4. Эуфиллин.    </w:t>
      </w:r>
    </w:p>
    <w:p w:rsidR="000E7D76" w:rsidRDefault="00622195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>5. Формалин.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1,3,5.   Б. Верно 2,4.   В. Верно 1,4,5.    Г. Верно 1,2,3,4.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. Аммиачным запахом обладает лекарственное вещество: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Теобромин.     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Кофеин.     </w:t>
      </w:r>
    </w:p>
    <w:p w:rsidR="00622195" w:rsidRDefault="000E7D76" w:rsidP="00622195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Пиридоксина гидрохлорид.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Эуфиллин.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77FD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Амфотерные свойства проявляет лекарственное вещество:</w:t>
      </w:r>
    </w:p>
    <w:p w:rsidR="00EA3277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Норсульфазол.     </w:t>
      </w:r>
    </w:p>
    <w:p w:rsidR="00EA3277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Кислота хлористоводородная.   </w:t>
      </w:r>
    </w:p>
    <w:p w:rsidR="00EA3277" w:rsidRDefault="000E7D76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7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В. Барбитал.    </w:t>
      </w:r>
    </w:p>
    <w:p w:rsidR="000E7D76" w:rsidRDefault="00EA3277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>Г. Цинка сульфат.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77F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Лекарственное средство, при идентификации которого используют метод флюоресценции:</w:t>
      </w:r>
    </w:p>
    <w:p w:rsidR="00EA3277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Атропина сульфат.    </w:t>
      </w:r>
    </w:p>
    <w:p w:rsidR="00EA3277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Резорцин.    </w:t>
      </w:r>
    </w:p>
    <w:p w:rsidR="00EA3277" w:rsidRDefault="000E7D76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7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В. Прокаина гидрохлорид.     </w:t>
      </w:r>
    </w:p>
    <w:p w:rsidR="000E7D76" w:rsidRDefault="00EA3277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D76">
        <w:rPr>
          <w:rFonts w:ascii="Times New Roman" w:hAnsi="Times New Roman" w:cs="Times New Roman"/>
          <w:sz w:val="24"/>
          <w:szCs w:val="24"/>
        </w:rPr>
        <w:t>Г. Магния сульфат.</w:t>
      </w:r>
    </w:p>
    <w:p w:rsidR="000E7D76" w:rsidRDefault="000E7D76" w:rsidP="000E7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77F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Микрокристаллоскопическую реакцию с раствором дихромата калия и хлористоводородной кислотой проводят для:</w:t>
      </w:r>
    </w:p>
    <w:p w:rsidR="00EA3277" w:rsidRDefault="000E7D76" w:rsidP="00EA327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Парацетамола.                 </w:t>
      </w:r>
    </w:p>
    <w:p w:rsidR="00EA3277" w:rsidRDefault="000E7D76" w:rsidP="00EA327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Тримекаина.           </w:t>
      </w:r>
    </w:p>
    <w:p w:rsidR="00EA3277" w:rsidRDefault="000E7D76" w:rsidP="00EA327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Ксикаина.      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Барбитала.</w:t>
      </w:r>
    </w:p>
    <w:p w:rsidR="000E7D76" w:rsidRDefault="00977FDE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243</w:t>
      </w:r>
      <w:r w:rsidR="000E7D76">
        <w:rPr>
          <w:rFonts w:ascii="Times New Roman" w:hAnsi="Times New Roman" w:cs="Times New Roman"/>
          <w:b/>
          <w:sz w:val="24"/>
          <w:szCs w:val="24"/>
        </w:rPr>
        <w:t>. Процессы, возникающие при хранении лекарственных веществ:</w:t>
      </w:r>
    </w:p>
    <w:p w:rsidR="00EA3277" w:rsidRDefault="000E7D76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 Окисление.</w:t>
      </w:r>
    </w:p>
    <w:p w:rsidR="00EA3277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2. Гидролиз.</w:t>
      </w:r>
    </w:p>
    <w:p w:rsidR="000E7D76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3. Поглощение углекислоты.</w:t>
      </w:r>
    </w:p>
    <w:p w:rsidR="00EA3277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4. Выветривание кристаллизационной воды.</w:t>
      </w:r>
    </w:p>
    <w:p w:rsidR="000E7D76" w:rsidRDefault="00EA3277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5. Поглощение влаги.</w:t>
      </w:r>
    </w:p>
    <w:p w:rsidR="000E7D76" w:rsidRDefault="000E7D76" w:rsidP="000E7D76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Верно 1,2,3,5.       Б. Верно 1,2,3,4,5.        В. Верно 1,3,5.     Г. Верно 2,4.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77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 Реакцию с дихроматом калия и разведённой хлористоводородной кислотой проводят для:</w:t>
      </w:r>
    </w:p>
    <w:p w:rsidR="00EA3277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А.Пиридоксина гидрохлорида.  </w:t>
      </w:r>
    </w:p>
    <w:p w:rsidR="000E7D76" w:rsidRDefault="000E7D76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Б.Папаверина гидрохлорида. </w:t>
      </w:r>
    </w:p>
    <w:p w:rsidR="00EA3277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В.Парацетомола.  </w:t>
      </w:r>
    </w:p>
    <w:p w:rsidR="000E7D76" w:rsidRDefault="00EA3277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D76">
        <w:rPr>
          <w:rFonts w:ascii="Times New Roman" w:hAnsi="Times New Roman" w:cs="Times New Roman"/>
          <w:sz w:val="24"/>
          <w:szCs w:val="24"/>
        </w:rPr>
        <w:t>Г. Прокаина г/хлорида.</w:t>
      </w:r>
    </w:p>
    <w:p w:rsidR="000E7D76" w:rsidRDefault="000E7D76" w:rsidP="000E7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5. Лекарственное средство, на воздухе быстро поглощающее диоксид углерода:</w:t>
      </w:r>
    </w:p>
    <w:p w:rsidR="00EA3277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А. Рибофлавин.         </w:t>
      </w:r>
    </w:p>
    <w:p w:rsidR="00EA3277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Б. Атропина сульфат.          </w:t>
      </w:r>
    </w:p>
    <w:p w:rsidR="00EA3277" w:rsidRDefault="00EA3277" w:rsidP="00EA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 xml:space="preserve">В. Левомицетин.            </w:t>
      </w:r>
    </w:p>
    <w:p w:rsidR="000E7D76" w:rsidRDefault="00EA3277" w:rsidP="000E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D76">
        <w:rPr>
          <w:rFonts w:ascii="Times New Roman" w:hAnsi="Times New Roman" w:cs="Times New Roman"/>
          <w:sz w:val="24"/>
          <w:szCs w:val="24"/>
        </w:rPr>
        <w:t>Г. Эуфиллин.</w:t>
      </w:r>
    </w:p>
    <w:p w:rsidR="000E7D76" w:rsidRDefault="000E7D76" w:rsidP="000E7D76">
      <w:pPr>
        <w:rPr>
          <w:rFonts w:ascii="Times New Roman" w:hAnsi="Times New Roman" w:cs="Times New Roman"/>
          <w:sz w:val="24"/>
          <w:szCs w:val="24"/>
        </w:rPr>
      </w:pPr>
    </w:p>
    <w:p w:rsidR="000E7D76" w:rsidRPr="003F1D0F" w:rsidRDefault="000E7D76" w:rsidP="000E7D76">
      <w:pPr>
        <w:ind w:firstLine="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D0F">
        <w:rPr>
          <w:rFonts w:ascii="Times New Roman" w:hAnsi="Times New Roman" w:cs="Times New Roman"/>
          <w:b/>
          <w:bCs/>
          <w:sz w:val="28"/>
          <w:szCs w:val="28"/>
        </w:rPr>
        <w:t xml:space="preserve">Эталоны ответов тестов по </w:t>
      </w:r>
      <w:r w:rsidR="003F1D0F" w:rsidRPr="003F1D0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F1D0F">
        <w:rPr>
          <w:rFonts w:ascii="Times New Roman" w:hAnsi="Times New Roman" w:cs="Times New Roman"/>
          <w:b/>
          <w:bCs/>
          <w:sz w:val="28"/>
          <w:szCs w:val="28"/>
        </w:rPr>
        <w:t>онтрол</w:t>
      </w:r>
      <w:r w:rsidR="003F1D0F" w:rsidRPr="003F1D0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F1D0F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лекарственных средств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149"/>
        <w:gridCol w:w="1418"/>
        <w:gridCol w:w="1134"/>
        <w:gridCol w:w="1134"/>
        <w:gridCol w:w="992"/>
        <w:gridCol w:w="992"/>
      </w:tblGrid>
      <w:tr w:rsidR="002450D3" w:rsidRPr="002450D3" w:rsidTr="00C3168C">
        <w:trPr>
          <w:trHeight w:val="273"/>
        </w:trPr>
        <w:tc>
          <w:tcPr>
            <w:tcW w:w="681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ind w:firstLine="63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450D3" w:rsidRPr="002450D3" w:rsidTr="00C3168C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47.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93. 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139. 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185. 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231. Б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186.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232.  Б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187.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233. Г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142.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188.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234. Г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143.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189.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235. Б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190.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236. Г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237. Г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146.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192.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238. В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147.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239. Г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148.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194.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240. А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149.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195.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241. Б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242. Б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151.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197.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243. Б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244. В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199.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245. Г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109.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155.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156.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157.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203.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158.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113.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159.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114.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160.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206.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161.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207.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24.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208.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163.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209.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164.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119.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165.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211.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212.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121.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213.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168.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214.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123.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169.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215.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32.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125.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171.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217.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126.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172.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218.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127.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173.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219.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174.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220.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129.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175.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221.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176.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222.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131.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177.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223.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132.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224.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179.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225.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226.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181.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227.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228.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45.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91.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137.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183.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229.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50D3" w:rsidRPr="002450D3" w:rsidTr="00C316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46.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92.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138.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184.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230.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D3" w:rsidRPr="002450D3" w:rsidRDefault="002450D3" w:rsidP="0024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2450D3" w:rsidRPr="002450D3" w:rsidRDefault="002450D3" w:rsidP="002450D3">
      <w:pPr>
        <w:rPr>
          <w:rFonts w:eastAsiaTheme="minorHAnsi"/>
          <w:lang w:eastAsia="en-US"/>
        </w:rPr>
      </w:pPr>
    </w:p>
    <w:p w:rsidR="001C7F16" w:rsidRPr="001C7F16" w:rsidRDefault="001C7F16" w:rsidP="001C7F1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1C7F16" w:rsidRPr="001C7F16" w:rsidSect="00EE773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42" w:rsidRDefault="00C36442" w:rsidP="00834A35">
      <w:pPr>
        <w:spacing w:after="0" w:line="240" w:lineRule="auto"/>
      </w:pPr>
      <w:r>
        <w:separator/>
      </w:r>
    </w:p>
  </w:endnote>
  <w:endnote w:type="continuationSeparator" w:id="0">
    <w:p w:rsidR="00C36442" w:rsidRDefault="00C36442" w:rsidP="0083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42" w:rsidRDefault="00C36442" w:rsidP="00834A35">
      <w:pPr>
        <w:spacing w:after="0" w:line="240" w:lineRule="auto"/>
      </w:pPr>
      <w:r>
        <w:separator/>
      </w:r>
    </w:p>
  </w:footnote>
  <w:footnote w:type="continuationSeparator" w:id="0">
    <w:p w:rsidR="00C36442" w:rsidRDefault="00C36442" w:rsidP="0083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60"/>
        </w:tabs>
        <w:ind w:left="6660" w:hanging="180"/>
      </w:pPr>
    </w:lvl>
  </w:abstractNum>
  <w:abstractNum w:abstractNumId="3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60"/>
        </w:tabs>
        <w:ind w:left="6660" w:hanging="180"/>
      </w:pPr>
    </w:lvl>
  </w:abstractNum>
  <w:abstractNum w:abstractNumId="5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60"/>
        </w:tabs>
        <w:ind w:left="6660" w:hanging="180"/>
      </w:pPr>
    </w:lvl>
  </w:abstractNum>
  <w:abstractNum w:abstractNumId="6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7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8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60"/>
        </w:tabs>
        <w:ind w:left="6660" w:hanging="180"/>
      </w:pPr>
    </w:lvl>
  </w:abstractNum>
  <w:abstractNum w:abstractNumId="10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60"/>
        </w:tabs>
        <w:ind w:left="6660" w:hanging="180"/>
      </w:pPr>
    </w:lvl>
  </w:abstractNum>
  <w:abstractNum w:abstractNumId="11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>
      <w:start w:val="1"/>
      <w:numFmt w:val="lowerRoman"/>
      <w:lvlText w:val="%2.%3."/>
      <w:lvlJc w:val="left"/>
      <w:pPr>
        <w:tabs>
          <w:tab w:val="num" w:pos="2378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2.%3.%4.%5.%6."/>
      <w:lvlJc w:val="lef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98"/>
        </w:tabs>
        <w:ind w:left="6698" w:hanging="180"/>
      </w:pPr>
    </w:lvl>
  </w:abstractNum>
  <w:abstractNum w:abstractNumId="13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14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>
      <w:start w:val="1"/>
      <w:numFmt w:val="lowerRoman"/>
      <w:lvlText w:val="%2.%3."/>
      <w:lvlJc w:val="left"/>
      <w:pPr>
        <w:tabs>
          <w:tab w:val="num" w:pos="2198"/>
        </w:tabs>
        <w:ind w:left="2198" w:hanging="180"/>
      </w:pPr>
    </w:lvl>
    <w:lvl w:ilvl="3">
      <w:start w:val="1"/>
      <w:numFmt w:val="decimal"/>
      <w:lvlText w:val="%2.%3.%4."/>
      <w:lvlJc w:val="left"/>
      <w:pPr>
        <w:tabs>
          <w:tab w:val="num" w:pos="2918"/>
        </w:tabs>
        <w:ind w:left="2918" w:hanging="360"/>
      </w:pPr>
    </w:lvl>
    <w:lvl w:ilvl="4">
      <w:start w:val="1"/>
      <w:numFmt w:val="lowerLetter"/>
      <w:lvlText w:val="%2.%3.%4.%5."/>
      <w:lvlJc w:val="left"/>
      <w:pPr>
        <w:tabs>
          <w:tab w:val="num" w:pos="3638"/>
        </w:tabs>
        <w:ind w:left="3638" w:hanging="360"/>
      </w:pPr>
    </w:lvl>
    <w:lvl w:ilvl="5">
      <w:start w:val="1"/>
      <w:numFmt w:val="lowerRoman"/>
      <w:lvlText w:val="%2.%3.%4.%5.%6."/>
      <w:lvlJc w:val="lef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2.%3.%4.%5.%6.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518"/>
        </w:tabs>
        <w:ind w:left="6518" w:hanging="180"/>
      </w:pPr>
    </w:lvl>
  </w:abstractNum>
  <w:abstractNum w:abstractNumId="15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60"/>
        </w:tabs>
        <w:ind w:left="6660" w:hanging="180"/>
      </w:pPr>
    </w:lvl>
  </w:abstractNum>
  <w:abstractNum w:abstractNumId="16">
    <w:nsid w:val="00000031"/>
    <w:multiLevelType w:val="multilevel"/>
    <w:tmpl w:val="00000031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32"/>
    <w:multiLevelType w:val="multilevel"/>
    <w:tmpl w:val="00000032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34"/>
    <w:multiLevelType w:val="multilevel"/>
    <w:tmpl w:val="00000034"/>
    <w:name w:val="WW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9">
    <w:nsid w:val="03AB710F"/>
    <w:multiLevelType w:val="singleLevel"/>
    <w:tmpl w:val="3F74AC32"/>
    <w:lvl w:ilvl="0">
      <w:start w:val="1"/>
      <w:numFmt w:val="decimal"/>
      <w:lvlText w:val="%1)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56B0361"/>
    <w:multiLevelType w:val="singleLevel"/>
    <w:tmpl w:val="74C2CB5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21">
    <w:nsid w:val="0C4F6D81"/>
    <w:multiLevelType w:val="singleLevel"/>
    <w:tmpl w:val="8E4A1876"/>
    <w:lvl w:ilvl="0">
      <w:start w:val="1"/>
      <w:numFmt w:val="decimal"/>
      <w:lvlText w:val="%1)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164053F8"/>
    <w:multiLevelType w:val="singleLevel"/>
    <w:tmpl w:val="3C82A724"/>
    <w:lvl w:ilvl="0">
      <w:start w:val="3"/>
      <w:numFmt w:val="decimal"/>
      <w:lvlText w:val="%1)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18051C5C"/>
    <w:multiLevelType w:val="hybridMultilevel"/>
    <w:tmpl w:val="3A56518C"/>
    <w:lvl w:ilvl="0" w:tplc="42E6E9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372265"/>
    <w:multiLevelType w:val="hybridMultilevel"/>
    <w:tmpl w:val="62C0CF8E"/>
    <w:lvl w:ilvl="0" w:tplc="F65A64BE">
      <w:start w:val="6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43C512D"/>
    <w:multiLevelType w:val="singleLevel"/>
    <w:tmpl w:val="C0AC216C"/>
    <w:lvl w:ilvl="0">
      <w:start w:val="1"/>
      <w:numFmt w:val="decimal"/>
      <w:lvlText w:val="%1)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24517163"/>
    <w:multiLevelType w:val="hybridMultilevel"/>
    <w:tmpl w:val="DC8A347E"/>
    <w:lvl w:ilvl="0" w:tplc="DA28C74A">
      <w:start w:val="102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4883E89"/>
    <w:multiLevelType w:val="hybridMultilevel"/>
    <w:tmpl w:val="9FC26C9A"/>
    <w:lvl w:ilvl="0" w:tplc="42E6E9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F06CBA"/>
    <w:multiLevelType w:val="hybridMultilevel"/>
    <w:tmpl w:val="15DAA17E"/>
    <w:lvl w:ilvl="0" w:tplc="F3C2E25A">
      <w:start w:val="1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F0475A2"/>
    <w:multiLevelType w:val="hybridMultilevel"/>
    <w:tmpl w:val="76064906"/>
    <w:lvl w:ilvl="0" w:tplc="0419000F">
      <w:start w:val="97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1B4984"/>
    <w:multiLevelType w:val="singleLevel"/>
    <w:tmpl w:val="5D086DD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31">
    <w:nsid w:val="31CF1369"/>
    <w:multiLevelType w:val="singleLevel"/>
    <w:tmpl w:val="9D241778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33087AF9"/>
    <w:multiLevelType w:val="hybridMultilevel"/>
    <w:tmpl w:val="D12AB87A"/>
    <w:lvl w:ilvl="0" w:tplc="0419000F">
      <w:start w:val="8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D03DEF"/>
    <w:multiLevelType w:val="hybridMultilevel"/>
    <w:tmpl w:val="B4D018F8"/>
    <w:lvl w:ilvl="0" w:tplc="E2661BD8">
      <w:start w:val="8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674826"/>
    <w:multiLevelType w:val="singleLevel"/>
    <w:tmpl w:val="24DEA748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1B34415"/>
    <w:multiLevelType w:val="singleLevel"/>
    <w:tmpl w:val="39340BB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4EEA24A1"/>
    <w:multiLevelType w:val="singleLevel"/>
    <w:tmpl w:val="F96685B8"/>
    <w:lvl w:ilvl="0">
      <w:start w:val="1"/>
      <w:numFmt w:val="decimal"/>
      <w:lvlText w:val="%1)"/>
      <w:legacy w:legacy="1" w:legacySpace="0" w:legacyIndent="2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244527B"/>
    <w:multiLevelType w:val="singleLevel"/>
    <w:tmpl w:val="514AE8F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38">
    <w:nsid w:val="5339068E"/>
    <w:multiLevelType w:val="hybridMultilevel"/>
    <w:tmpl w:val="F7ECD3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9113AE"/>
    <w:multiLevelType w:val="hybridMultilevel"/>
    <w:tmpl w:val="D346A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A03B71"/>
    <w:multiLevelType w:val="hybridMultilevel"/>
    <w:tmpl w:val="A1584C40"/>
    <w:lvl w:ilvl="0" w:tplc="29C823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A66AF8"/>
    <w:multiLevelType w:val="hybridMultilevel"/>
    <w:tmpl w:val="C71E3E56"/>
    <w:lvl w:ilvl="0" w:tplc="0419000F">
      <w:start w:val="1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760498"/>
    <w:multiLevelType w:val="hybridMultilevel"/>
    <w:tmpl w:val="845C410E"/>
    <w:lvl w:ilvl="0" w:tplc="06484F46">
      <w:start w:val="9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C9F1A63"/>
    <w:multiLevelType w:val="hybridMultilevel"/>
    <w:tmpl w:val="0EC4D3CC"/>
    <w:lvl w:ilvl="0" w:tplc="42E6E9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D577AD"/>
    <w:multiLevelType w:val="hybridMultilevel"/>
    <w:tmpl w:val="4E14DFA0"/>
    <w:lvl w:ilvl="0" w:tplc="9334B230">
      <w:start w:val="8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C13DB7"/>
    <w:multiLevelType w:val="hybridMultilevel"/>
    <w:tmpl w:val="441A03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0D1676"/>
    <w:multiLevelType w:val="hybridMultilevel"/>
    <w:tmpl w:val="CC36EC64"/>
    <w:lvl w:ilvl="0" w:tplc="42E6E9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F56F08"/>
    <w:multiLevelType w:val="hybridMultilevel"/>
    <w:tmpl w:val="6CA69368"/>
    <w:lvl w:ilvl="0" w:tplc="17241022">
      <w:start w:val="1"/>
      <w:numFmt w:val="decimal"/>
      <w:lvlText w:val="%1."/>
      <w:lvlJc w:val="left"/>
      <w:pPr>
        <w:ind w:left="1746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8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4"/>
    <w:lvlOverride w:ilvl="0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</w:num>
  <w:num w:numId="17">
    <w:abstractNumId w:val="36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2"/>
    <w:lvlOverride w:ilvl="0">
      <w:startOverride w:val="3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</w:num>
  <w:num w:numId="26">
    <w:abstractNumId w:val="28"/>
  </w:num>
  <w:num w:numId="27">
    <w:abstractNumId w:val="24"/>
  </w:num>
  <w:num w:numId="28">
    <w:abstractNumId w:val="42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F16"/>
    <w:rsid w:val="0001489F"/>
    <w:rsid w:val="00044664"/>
    <w:rsid w:val="0006272D"/>
    <w:rsid w:val="00096581"/>
    <w:rsid w:val="000A1A9D"/>
    <w:rsid w:val="000A47DA"/>
    <w:rsid w:val="000B3102"/>
    <w:rsid w:val="000D4C55"/>
    <w:rsid w:val="000E2398"/>
    <w:rsid w:val="000E7D76"/>
    <w:rsid w:val="000F2ACF"/>
    <w:rsid w:val="000F446A"/>
    <w:rsid w:val="000F7C58"/>
    <w:rsid w:val="00101ED6"/>
    <w:rsid w:val="00134B78"/>
    <w:rsid w:val="00141544"/>
    <w:rsid w:val="0019093A"/>
    <w:rsid w:val="00190D05"/>
    <w:rsid w:val="00195C95"/>
    <w:rsid w:val="001B149B"/>
    <w:rsid w:val="001B310B"/>
    <w:rsid w:val="001B33B5"/>
    <w:rsid w:val="001C058B"/>
    <w:rsid w:val="001C4AD8"/>
    <w:rsid w:val="001C7F16"/>
    <w:rsid w:val="001D7082"/>
    <w:rsid w:val="001E0EA2"/>
    <w:rsid w:val="001F61B9"/>
    <w:rsid w:val="00225776"/>
    <w:rsid w:val="002312BD"/>
    <w:rsid w:val="00240E5C"/>
    <w:rsid w:val="002450D3"/>
    <w:rsid w:val="00277228"/>
    <w:rsid w:val="002843C0"/>
    <w:rsid w:val="00285D93"/>
    <w:rsid w:val="002D4028"/>
    <w:rsid w:val="002E2762"/>
    <w:rsid w:val="002F06C3"/>
    <w:rsid w:val="002F538C"/>
    <w:rsid w:val="002F72C5"/>
    <w:rsid w:val="003065AF"/>
    <w:rsid w:val="00310695"/>
    <w:rsid w:val="0031388B"/>
    <w:rsid w:val="00314BB6"/>
    <w:rsid w:val="003776CA"/>
    <w:rsid w:val="003A2D7A"/>
    <w:rsid w:val="003C21C4"/>
    <w:rsid w:val="003C37C8"/>
    <w:rsid w:val="003E65AA"/>
    <w:rsid w:val="003F1D0F"/>
    <w:rsid w:val="004001D6"/>
    <w:rsid w:val="00402BF3"/>
    <w:rsid w:val="00403BFE"/>
    <w:rsid w:val="00404EB7"/>
    <w:rsid w:val="00435EEB"/>
    <w:rsid w:val="00445BD9"/>
    <w:rsid w:val="00454B01"/>
    <w:rsid w:val="00477FD3"/>
    <w:rsid w:val="004C0CB3"/>
    <w:rsid w:val="004F7DB4"/>
    <w:rsid w:val="005174F9"/>
    <w:rsid w:val="0055648C"/>
    <w:rsid w:val="005644FB"/>
    <w:rsid w:val="00564949"/>
    <w:rsid w:val="00570EBA"/>
    <w:rsid w:val="00592BF7"/>
    <w:rsid w:val="00595CD4"/>
    <w:rsid w:val="005B038D"/>
    <w:rsid w:val="005B0E46"/>
    <w:rsid w:val="005B19DF"/>
    <w:rsid w:val="005C0A57"/>
    <w:rsid w:val="005C15C0"/>
    <w:rsid w:val="005D6B51"/>
    <w:rsid w:val="005F4F89"/>
    <w:rsid w:val="005F6E5A"/>
    <w:rsid w:val="00601884"/>
    <w:rsid w:val="0060390D"/>
    <w:rsid w:val="006216CE"/>
    <w:rsid w:val="00622195"/>
    <w:rsid w:val="00634876"/>
    <w:rsid w:val="00666161"/>
    <w:rsid w:val="006B5E2D"/>
    <w:rsid w:val="006F6D91"/>
    <w:rsid w:val="006F72E1"/>
    <w:rsid w:val="00726A90"/>
    <w:rsid w:val="007352B6"/>
    <w:rsid w:val="007413FF"/>
    <w:rsid w:val="0074745B"/>
    <w:rsid w:val="00751A2C"/>
    <w:rsid w:val="00761CB6"/>
    <w:rsid w:val="00777672"/>
    <w:rsid w:val="0078543B"/>
    <w:rsid w:val="00786144"/>
    <w:rsid w:val="007A1056"/>
    <w:rsid w:val="007C79F5"/>
    <w:rsid w:val="007E6E90"/>
    <w:rsid w:val="007E7497"/>
    <w:rsid w:val="007E7712"/>
    <w:rsid w:val="007F28AB"/>
    <w:rsid w:val="007F31BF"/>
    <w:rsid w:val="007F6464"/>
    <w:rsid w:val="00800070"/>
    <w:rsid w:val="00803856"/>
    <w:rsid w:val="00823732"/>
    <w:rsid w:val="00823F7A"/>
    <w:rsid w:val="0082621C"/>
    <w:rsid w:val="00834A35"/>
    <w:rsid w:val="00877A08"/>
    <w:rsid w:val="0088694E"/>
    <w:rsid w:val="0089361A"/>
    <w:rsid w:val="008C72CF"/>
    <w:rsid w:val="00901472"/>
    <w:rsid w:val="0090333A"/>
    <w:rsid w:val="009070CF"/>
    <w:rsid w:val="009074EF"/>
    <w:rsid w:val="00907AA9"/>
    <w:rsid w:val="00916D50"/>
    <w:rsid w:val="00964DBA"/>
    <w:rsid w:val="00965847"/>
    <w:rsid w:val="00977FDE"/>
    <w:rsid w:val="00997A03"/>
    <w:rsid w:val="009D5764"/>
    <w:rsid w:val="009E128A"/>
    <w:rsid w:val="009E51DE"/>
    <w:rsid w:val="00A017BC"/>
    <w:rsid w:val="00A03974"/>
    <w:rsid w:val="00A21018"/>
    <w:rsid w:val="00A24A36"/>
    <w:rsid w:val="00A24B62"/>
    <w:rsid w:val="00A6779F"/>
    <w:rsid w:val="00A819A5"/>
    <w:rsid w:val="00A9285C"/>
    <w:rsid w:val="00A95A60"/>
    <w:rsid w:val="00AA1EB3"/>
    <w:rsid w:val="00AB6D71"/>
    <w:rsid w:val="00AD43D7"/>
    <w:rsid w:val="00AE35CB"/>
    <w:rsid w:val="00AF7865"/>
    <w:rsid w:val="00B07282"/>
    <w:rsid w:val="00B0761B"/>
    <w:rsid w:val="00B20B43"/>
    <w:rsid w:val="00B351CA"/>
    <w:rsid w:val="00B56DD4"/>
    <w:rsid w:val="00B807F0"/>
    <w:rsid w:val="00B835FC"/>
    <w:rsid w:val="00B86BE9"/>
    <w:rsid w:val="00BF0117"/>
    <w:rsid w:val="00C142D8"/>
    <w:rsid w:val="00C15BCF"/>
    <w:rsid w:val="00C224AD"/>
    <w:rsid w:val="00C3168C"/>
    <w:rsid w:val="00C36442"/>
    <w:rsid w:val="00C44573"/>
    <w:rsid w:val="00C44DCF"/>
    <w:rsid w:val="00C4782C"/>
    <w:rsid w:val="00C65FFA"/>
    <w:rsid w:val="00CA0FDD"/>
    <w:rsid w:val="00CA1507"/>
    <w:rsid w:val="00CA56AE"/>
    <w:rsid w:val="00CB259B"/>
    <w:rsid w:val="00CB2E2D"/>
    <w:rsid w:val="00CF4A4B"/>
    <w:rsid w:val="00CF55B9"/>
    <w:rsid w:val="00D051DE"/>
    <w:rsid w:val="00D05C79"/>
    <w:rsid w:val="00D20A5B"/>
    <w:rsid w:val="00D2199E"/>
    <w:rsid w:val="00D23D66"/>
    <w:rsid w:val="00D27244"/>
    <w:rsid w:val="00D3775C"/>
    <w:rsid w:val="00D84B13"/>
    <w:rsid w:val="00D9351E"/>
    <w:rsid w:val="00DD448F"/>
    <w:rsid w:val="00DD4D17"/>
    <w:rsid w:val="00DE68A7"/>
    <w:rsid w:val="00DF4666"/>
    <w:rsid w:val="00E12B7D"/>
    <w:rsid w:val="00E36D06"/>
    <w:rsid w:val="00E373FE"/>
    <w:rsid w:val="00E458C0"/>
    <w:rsid w:val="00E47A41"/>
    <w:rsid w:val="00E51E8D"/>
    <w:rsid w:val="00E55F3C"/>
    <w:rsid w:val="00E72EF7"/>
    <w:rsid w:val="00E733C2"/>
    <w:rsid w:val="00E928E6"/>
    <w:rsid w:val="00EA3277"/>
    <w:rsid w:val="00EA4CB3"/>
    <w:rsid w:val="00EB6371"/>
    <w:rsid w:val="00ED1C1D"/>
    <w:rsid w:val="00EE0678"/>
    <w:rsid w:val="00EE0F3C"/>
    <w:rsid w:val="00EE773B"/>
    <w:rsid w:val="00EF13E5"/>
    <w:rsid w:val="00F45431"/>
    <w:rsid w:val="00F7270C"/>
    <w:rsid w:val="00F7378F"/>
    <w:rsid w:val="00F76DDD"/>
    <w:rsid w:val="00FA3AE7"/>
    <w:rsid w:val="00FA54F1"/>
    <w:rsid w:val="00FB259F"/>
    <w:rsid w:val="00FB286D"/>
    <w:rsid w:val="00FC351E"/>
    <w:rsid w:val="00FF0643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83AA628D-23FD-413B-A82D-02AF95B5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7F1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C7F1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C7F1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C7F1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C7F1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C7F16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1C7F16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1C7F16"/>
    <w:pPr>
      <w:keepNext/>
      <w:tabs>
        <w:tab w:val="left" w:leader="underscore" w:pos="9356"/>
      </w:tabs>
      <w:spacing w:after="0" w:line="360" w:lineRule="auto"/>
      <w:jc w:val="center"/>
      <w:outlineLvl w:val="7"/>
    </w:pPr>
    <w:rPr>
      <w:rFonts w:ascii="Times New Roman" w:eastAsia="Calibri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C7F16"/>
    <w:pPr>
      <w:keepNext/>
      <w:tabs>
        <w:tab w:val="left" w:leader="underscore" w:pos="9356"/>
      </w:tabs>
      <w:spacing w:after="0" w:line="360" w:lineRule="auto"/>
      <w:jc w:val="center"/>
      <w:outlineLvl w:val="8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F16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C7F1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C7F16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7F1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C7F1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C7F1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1C7F16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1C7F16"/>
    <w:rPr>
      <w:rFonts w:ascii="Times New Roman" w:eastAsia="Calibri" w:hAnsi="Times New Roman" w:cs="Times New Roman"/>
      <w:i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1C7F16"/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1C7F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7F16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1C7F16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1C7F1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1C7F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1C7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1C7F16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header"/>
    <w:basedOn w:val="a"/>
    <w:link w:val="11"/>
    <w:uiPriority w:val="99"/>
    <w:unhideWhenUsed/>
    <w:rsid w:val="001C7F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1C7F16"/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uiPriority w:val="99"/>
    <w:rsid w:val="001C7F16"/>
  </w:style>
  <w:style w:type="paragraph" w:styleId="ac">
    <w:name w:val="footer"/>
    <w:basedOn w:val="a"/>
    <w:link w:val="12"/>
    <w:uiPriority w:val="99"/>
    <w:unhideWhenUsed/>
    <w:rsid w:val="001C7F16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c"/>
    <w:locked/>
    <w:rsid w:val="001C7F16"/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uiPriority w:val="99"/>
    <w:rsid w:val="001C7F16"/>
  </w:style>
  <w:style w:type="paragraph" w:styleId="ae">
    <w:name w:val="caption"/>
    <w:basedOn w:val="a"/>
    <w:next w:val="a"/>
    <w:uiPriority w:val="99"/>
    <w:semiHidden/>
    <w:unhideWhenUsed/>
    <w:qFormat/>
    <w:rsid w:val="001C7F1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List"/>
    <w:basedOn w:val="a"/>
    <w:uiPriority w:val="99"/>
    <w:unhideWhenUsed/>
    <w:rsid w:val="001C7F16"/>
    <w:pPr>
      <w:tabs>
        <w:tab w:val="left" w:pos="708"/>
      </w:tabs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unhideWhenUsed/>
    <w:rsid w:val="001C7F16"/>
    <w:pPr>
      <w:widowControl w:val="0"/>
      <w:spacing w:after="0" w:line="240" w:lineRule="auto"/>
      <w:ind w:left="720" w:hanging="360"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1C7F1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1C7F16"/>
    <w:rPr>
      <w:rFonts w:ascii="Times New Roman" w:eastAsia="Calibri" w:hAnsi="Times New Roman" w:cs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1C7F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C7F16"/>
    <w:rPr>
      <w:rFonts w:ascii="Times New Roman" w:eastAsia="Calibri" w:hAnsi="Times New Roman" w:cs="Times New Roman"/>
      <w:sz w:val="24"/>
      <w:szCs w:val="24"/>
    </w:rPr>
  </w:style>
  <w:style w:type="paragraph" w:styleId="af4">
    <w:name w:val="Body Text Indent"/>
    <w:basedOn w:val="a"/>
    <w:link w:val="13"/>
    <w:uiPriority w:val="99"/>
    <w:semiHidden/>
    <w:unhideWhenUsed/>
    <w:rsid w:val="001C7F16"/>
    <w:pPr>
      <w:tabs>
        <w:tab w:val="num" w:pos="907"/>
      </w:tabs>
      <w:spacing w:after="120" w:line="240" w:lineRule="auto"/>
      <w:ind w:left="283" w:hanging="4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f4"/>
    <w:semiHidden/>
    <w:locked/>
    <w:rsid w:val="001C7F16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rsid w:val="001C7F16"/>
  </w:style>
  <w:style w:type="paragraph" w:styleId="af6">
    <w:name w:val="Subtitle"/>
    <w:basedOn w:val="a"/>
    <w:link w:val="af7"/>
    <w:uiPriority w:val="99"/>
    <w:qFormat/>
    <w:rsid w:val="001C7F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1C7F16"/>
    <w:rPr>
      <w:rFonts w:ascii="Times New Roman" w:eastAsia="Times New Roman" w:hAnsi="Times New Roman" w:cs="Times New Roman"/>
      <w:b/>
      <w:sz w:val="24"/>
      <w:szCs w:val="24"/>
    </w:rPr>
  </w:style>
  <w:style w:type="paragraph" w:styleId="22">
    <w:name w:val="Body Text 2"/>
    <w:basedOn w:val="a"/>
    <w:link w:val="210"/>
    <w:uiPriority w:val="99"/>
    <w:semiHidden/>
    <w:unhideWhenUsed/>
    <w:rsid w:val="001C7F16"/>
    <w:pPr>
      <w:spacing w:after="0" w:line="240" w:lineRule="auto"/>
      <w:jc w:val="center"/>
    </w:pPr>
    <w:rPr>
      <w:rFonts w:ascii="Times New Roman" w:eastAsia="Calibri" w:hAnsi="Times New Roman" w:cs="Times New Roman"/>
      <w:sz w:val="48"/>
      <w:szCs w:val="24"/>
    </w:rPr>
  </w:style>
  <w:style w:type="character" w:customStyle="1" w:styleId="210">
    <w:name w:val="Основной текст 2 Знак1"/>
    <w:basedOn w:val="a0"/>
    <w:link w:val="22"/>
    <w:semiHidden/>
    <w:locked/>
    <w:rsid w:val="001C7F16"/>
    <w:rPr>
      <w:rFonts w:ascii="Times New Roman" w:eastAsia="Calibri" w:hAnsi="Times New Roman" w:cs="Times New Roman"/>
      <w:sz w:val="48"/>
      <w:szCs w:val="24"/>
    </w:rPr>
  </w:style>
  <w:style w:type="character" w:customStyle="1" w:styleId="23">
    <w:name w:val="Основной текст 2 Знак"/>
    <w:basedOn w:val="a0"/>
    <w:uiPriority w:val="99"/>
    <w:semiHidden/>
    <w:rsid w:val="001C7F16"/>
  </w:style>
  <w:style w:type="paragraph" w:styleId="31">
    <w:name w:val="Body Text 3"/>
    <w:basedOn w:val="a"/>
    <w:link w:val="310"/>
    <w:uiPriority w:val="99"/>
    <w:semiHidden/>
    <w:unhideWhenUsed/>
    <w:rsid w:val="001C7F1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1C7F16"/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1C7F16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1C7F1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7F1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1C7F16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C7F1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8">
    <w:name w:val="Block Text"/>
    <w:basedOn w:val="a"/>
    <w:uiPriority w:val="99"/>
    <w:semiHidden/>
    <w:unhideWhenUsed/>
    <w:rsid w:val="001C7F16"/>
    <w:pPr>
      <w:shd w:val="clear" w:color="auto" w:fill="FFFFFF"/>
      <w:spacing w:before="17" w:after="0" w:line="314" w:lineRule="exact"/>
      <w:ind w:left="12" w:right="-6" w:hanging="12"/>
      <w:jc w:val="center"/>
    </w:pPr>
    <w:rPr>
      <w:rFonts w:ascii="Times New Roman" w:eastAsia="Times New Roman" w:hAnsi="Times New Roman" w:cs="Times New Roman"/>
      <w:color w:val="000000"/>
      <w:spacing w:val="19"/>
      <w:szCs w:val="28"/>
    </w:rPr>
  </w:style>
  <w:style w:type="paragraph" w:styleId="af9">
    <w:name w:val="Balloon Text"/>
    <w:basedOn w:val="a"/>
    <w:link w:val="14"/>
    <w:uiPriority w:val="99"/>
    <w:semiHidden/>
    <w:unhideWhenUsed/>
    <w:rsid w:val="001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9"/>
    <w:uiPriority w:val="99"/>
    <w:semiHidden/>
    <w:locked/>
    <w:rsid w:val="001C7F1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uiPriority w:val="99"/>
    <w:rsid w:val="001C7F16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1C7F16"/>
    <w:rPr>
      <w:rFonts w:ascii="Calibri" w:eastAsia="Calibri" w:hAnsi="Calibri" w:cs="Calibri"/>
      <w:lang w:eastAsia="ar-SA"/>
    </w:rPr>
  </w:style>
  <w:style w:type="paragraph" w:styleId="afc">
    <w:name w:val="No Spacing"/>
    <w:link w:val="afb"/>
    <w:qFormat/>
    <w:rsid w:val="001C7F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d">
    <w:name w:val="List Paragraph"/>
    <w:basedOn w:val="a"/>
    <w:uiPriority w:val="34"/>
    <w:qFormat/>
    <w:rsid w:val="001C7F1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">
    <w:name w:val="Обычный1"/>
    <w:uiPriority w:val="99"/>
    <w:rsid w:val="001C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C7F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Абзац списка1"/>
    <w:basedOn w:val="a"/>
    <w:uiPriority w:val="99"/>
    <w:rsid w:val="001C7F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1C7F1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1C7F1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">
    <w:name w:val="Название1"/>
    <w:basedOn w:val="a"/>
    <w:uiPriority w:val="99"/>
    <w:rsid w:val="001C7F16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6">
    <w:name w:val="Обычный2"/>
    <w:uiPriority w:val="99"/>
    <w:rsid w:val="001C7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8">
    <w:name w:val="Основной текст1"/>
    <w:basedOn w:val="26"/>
    <w:uiPriority w:val="99"/>
    <w:rsid w:val="001C7F16"/>
    <w:pPr>
      <w:jc w:val="both"/>
    </w:pPr>
    <w:rPr>
      <w:sz w:val="24"/>
    </w:rPr>
  </w:style>
  <w:style w:type="paragraph" w:customStyle="1" w:styleId="111">
    <w:name w:val="Заголовок 11"/>
    <w:basedOn w:val="26"/>
    <w:next w:val="26"/>
    <w:uiPriority w:val="99"/>
    <w:rsid w:val="001C7F16"/>
    <w:pPr>
      <w:keepNext/>
      <w:jc w:val="both"/>
    </w:pPr>
    <w:rPr>
      <w:i/>
      <w:sz w:val="24"/>
    </w:rPr>
  </w:style>
  <w:style w:type="paragraph" w:customStyle="1" w:styleId="112">
    <w:name w:val="Название11"/>
    <w:basedOn w:val="a"/>
    <w:uiPriority w:val="99"/>
    <w:rsid w:val="001C7F1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Без интервала1"/>
    <w:uiPriority w:val="99"/>
    <w:rsid w:val="001C7F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e">
    <w:name w:val="Стиль"/>
    <w:uiPriority w:val="99"/>
    <w:rsid w:val="001C7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uiPriority w:val="99"/>
    <w:rsid w:val="001C7F16"/>
    <w:pPr>
      <w:widowControl w:val="0"/>
      <w:autoSpaceDE w:val="0"/>
      <w:autoSpaceDN w:val="0"/>
      <w:spacing w:before="340" w:after="0" w:line="240" w:lineRule="auto"/>
      <w:ind w:left="4800"/>
    </w:pPr>
    <w:rPr>
      <w:rFonts w:ascii="Arial" w:eastAsia="Calibri" w:hAnsi="Arial" w:cs="Arial"/>
      <w:b/>
      <w:bCs/>
      <w:sz w:val="24"/>
      <w:szCs w:val="24"/>
    </w:rPr>
  </w:style>
  <w:style w:type="paragraph" w:customStyle="1" w:styleId="western">
    <w:name w:val="western"/>
    <w:basedOn w:val="a"/>
    <w:uiPriority w:val="99"/>
    <w:rsid w:val="001C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тест"/>
    <w:basedOn w:val="a"/>
    <w:uiPriority w:val="99"/>
    <w:rsid w:val="001C7F16"/>
    <w:pPr>
      <w:tabs>
        <w:tab w:val="num" w:pos="907"/>
      </w:tabs>
      <w:spacing w:after="0" w:line="240" w:lineRule="auto"/>
      <w:ind w:left="907" w:hanging="45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C7F1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C7F16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C7F1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C7F16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Style2">
    <w:name w:val="Style2"/>
    <w:basedOn w:val="a"/>
    <w:uiPriority w:val="99"/>
    <w:rsid w:val="001C7F1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Style8">
    <w:name w:val="Style8"/>
    <w:basedOn w:val="a"/>
    <w:uiPriority w:val="99"/>
    <w:rsid w:val="001C7F1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Style12">
    <w:name w:val="Style12"/>
    <w:basedOn w:val="a"/>
    <w:uiPriority w:val="99"/>
    <w:rsid w:val="001C7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C7F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C7F16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C7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1C7F1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C7F16"/>
    <w:pPr>
      <w:widowControl w:val="0"/>
      <w:autoSpaceDE w:val="0"/>
      <w:autoSpaceDN w:val="0"/>
      <w:adjustRightInd w:val="0"/>
      <w:spacing w:after="0" w:line="310" w:lineRule="exact"/>
      <w:ind w:firstLine="46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C7F1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Style10">
    <w:name w:val="Style10"/>
    <w:basedOn w:val="a"/>
    <w:uiPriority w:val="99"/>
    <w:rsid w:val="001C7F16"/>
    <w:pPr>
      <w:widowControl w:val="0"/>
      <w:autoSpaceDE w:val="0"/>
      <w:autoSpaceDN w:val="0"/>
      <w:adjustRightInd w:val="0"/>
      <w:spacing w:after="0" w:line="312" w:lineRule="exact"/>
      <w:ind w:hanging="46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C7F16"/>
    <w:pPr>
      <w:widowControl w:val="0"/>
      <w:suppressLineNumbers/>
    </w:pPr>
    <w:rPr>
      <w:rFonts w:eastAsia="Times New Roman" w:cs="Tahoma"/>
      <w:color w:val="000000"/>
      <w:lang w:val="en-US"/>
    </w:rPr>
  </w:style>
  <w:style w:type="paragraph" w:customStyle="1" w:styleId="211">
    <w:name w:val="Список 21"/>
    <w:basedOn w:val="a"/>
    <w:uiPriority w:val="99"/>
    <w:semiHidden/>
    <w:rsid w:val="001C7F1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0">
    <w:name w:val="Перечисление для таблиц"/>
    <w:basedOn w:val="a"/>
    <w:uiPriority w:val="99"/>
    <w:semiHidden/>
    <w:rsid w:val="001C7F16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1C7F16"/>
    <w:pPr>
      <w:widowControl w:val="0"/>
      <w:autoSpaceDE w:val="0"/>
      <w:autoSpaceDN w:val="0"/>
      <w:adjustRightInd w:val="0"/>
      <w:spacing w:after="0" w:line="182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7F16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C7F16"/>
    <w:rPr>
      <w:rFonts w:ascii="Times New Roman" w:eastAsia="Times New Roman" w:hAnsi="Times New Roman" w:cs="Times New Roman" w:hint="default"/>
      <w:sz w:val="28"/>
      <w:lang w:val="ru-RU" w:eastAsia="ru-RU"/>
    </w:rPr>
  </w:style>
  <w:style w:type="character" w:customStyle="1" w:styleId="FontStyle44">
    <w:name w:val="Font Style44"/>
    <w:uiPriority w:val="99"/>
    <w:rsid w:val="001C7F16"/>
    <w:rPr>
      <w:rFonts w:ascii="Times New Roman" w:hAnsi="Times New Roman" w:cs="Times New Roman" w:hint="default"/>
      <w:sz w:val="26"/>
    </w:rPr>
  </w:style>
  <w:style w:type="character" w:customStyle="1" w:styleId="27">
    <w:name w:val="Знак Знак2"/>
    <w:uiPriority w:val="99"/>
    <w:locked/>
    <w:rsid w:val="001C7F16"/>
    <w:rPr>
      <w:b/>
      <w:bCs w:val="0"/>
      <w:sz w:val="28"/>
      <w:lang w:val="ru-RU" w:eastAsia="ru-RU"/>
    </w:rPr>
  </w:style>
  <w:style w:type="character" w:customStyle="1" w:styleId="51">
    <w:name w:val="Знак Знак5"/>
    <w:uiPriority w:val="99"/>
    <w:locked/>
    <w:rsid w:val="001C7F16"/>
    <w:rPr>
      <w:rFonts w:ascii="Cambria" w:hAnsi="Cambria" w:hint="default"/>
      <w:b/>
      <w:bCs w:val="0"/>
      <w:kern w:val="32"/>
      <w:sz w:val="32"/>
    </w:rPr>
  </w:style>
  <w:style w:type="character" w:customStyle="1" w:styleId="udar">
    <w:name w:val="udar"/>
    <w:uiPriority w:val="99"/>
    <w:rsid w:val="001C7F16"/>
  </w:style>
  <w:style w:type="character" w:customStyle="1" w:styleId="FontStyle40">
    <w:name w:val="Font Style40"/>
    <w:basedOn w:val="a0"/>
    <w:uiPriority w:val="99"/>
    <w:rsid w:val="001C7F16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character" w:customStyle="1" w:styleId="FontStyle60">
    <w:name w:val="Font Style60"/>
    <w:basedOn w:val="a0"/>
    <w:uiPriority w:val="99"/>
    <w:rsid w:val="001C7F16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61">
    <w:name w:val="Font Style61"/>
    <w:basedOn w:val="a0"/>
    <w:uiPriority w:val="99"/>
    <w:rsid w:val="001C7F16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62">
    <w:name w:val="Font Style62"/>
    <w:basedOn w:val="a0"/>
    <w:uiPriority w:val="99"/>
    <w:rsid w:val="001C7F16"/>
    <w:rPr>
      <w:rFonts w:ascii="Times New Roman" w:hAnsi="Times New Roman" w:cs="Times New Roman" w:hint="default"/>
      <w:sz w:val="12"/>
      <w:szCs w:val="12"/>
    </w:rPr>
  </w:style>
  <w:style w:type="character" w:customStyle="1" w:styleId="FontStyle55">
    <w:name w:val="Font Style55"/>
    <w:basedOn w:val="a0"/>
    <w:uiPriority w:val="99"/>
    <w:rsid w:val="001C7F1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180">
    <w:name w:val="Знак Знак18"/>
    <w:uiPriority w:val="99"/>
    <w:rsid w:val="001C7F16"/>
    <w:rPr>
      <w:sz w:val="24"/>
      <w:lang w:val="ru-RU" w:eastAsia="ru-RU"/>
    </w:rPr>
  </w:style>
  <w:style w:type="character" w:customStyle="1" w:styleId="FontStyle82">
    <w:name w:val="Font Style82"/>
    <w:basedOn w:val="a0"/>
    <w:uiPriority w:val="99"/>
    <w:rsid w:val="001C7F16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1C7F16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1C7F1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1C7F16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uiPriority w:val="99"/>
    <w:rsid w:val="001C7F1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1C7F16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1C7F16"/>
    <w:rPr>
      <w:rFonts w:ascii="Times New Roman" w:hAnsi="Times New Roman" w:cs="Times New Roman" w:hint="default"/>
      <w:sz w:val="18"/>
      <w:szCs w:val="18"/>
    </w:rPr>
  </w:style>
  <w:style w:type="character" w:customStyle="1" w:styleId="FontStyle64">
    <w:name w:val="Font Style64"/>
    <w:basedOn w:val="a0"/>
    <w:uiPriority w:val="99"/>
    <w:rsid w:val="001C7F16"/>
    <w:rPr>
      <w:rFonts w:ascii="Times New Roman" w:hAnsi="Times New Roman" w:cs="Times New Roman" w:hint="default"/>
      <w:sz w:val="30"/>
      <w:szCs w:val="30"/>
    </w:rPr>
  </w:style>
  <w:style w:type="character" w:customStyle="1" w:styleId="FontStyle65">
    <w:name w:val="Font Style65"/>
    <w:basedOn w:val="a0"/>
    <w:uiPriority w:val="99"/>
    <w:rsid w:val="001C7F1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73">
    <w:name w:val="Font Style73"/>
    <w:basedOn w:val="a0"/>
    <w:uiPriority w:val="99"/>
    <w:rsid w:val="001C7F16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77">
    <w:name w:val="Font Style77"/>
    <w:basedOn w:val="a0"/>
    <w:uiPriority w:val="99"/>
    <w:rsid w:val="001C7F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1">
    <w:name w:val="Font Style81"/>
    <w:basedOn w:val="a0"/>
    <w:uiPriority w:val="99"/>
    <w:rsid w:val="001C7F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2">
    <w:name w:val="Font Style72"/>
    <w:basedOn w:val="a0"/>
    <w:uiPriority w:val="99"/>
    <w:rsid w:val="001C7F1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9">
    <w:name w:val="Font Style79"/>
    <w:basedOn w:val="a0"/>
    <w:uiPriority w:val="99"/>
    <w:rsid w:val="001C7F16"/>
    <w:rPr>
      <w:rFonts w:ascii="Times New Roman" w:hAnsi="Times New Roman" w:cs="Times New Roman" w:hint="default"/>
      <w:sz w:val="18"/>
      <w:szCs w:val="18"/>
    </w:rPr>
  </w:style>
  <w:style w:type="character" w:customStyle="1" w:styleId="FontStyle74">
    <w:name w:val="Font Style74"/>
    <w:basedOn w:val="a0"/>
    <w:uiPriority w:val="99"/>
    <w:rsid w:val="001C7F1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75">
    <w:name w:val="Font Style75"/>
    <w:basedOn w:val="a0"/>
    <w:uiPriority w:val="99"/>
    <w:rsid w:val="001C7F16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76">
    <w:name w:val="Font Style76"/>
    <w:basedOn w:val="a0"/>
    <w:uiPriority w:val="99"/>
    <w:rsid w:val="001C7F16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basedOn w:val="a0"/>
    <w:uiPriority w:val="99"/>
    <w:rsid w:val="001C7F16"/>
    <w:rPr>
      <w:rFonts w:ascii="Times New Roman" w:hAnsi="Times New Roman" w:cs="Times New Roman" w:hint="default"/>
      <w:sz w:val="16"/>
      <w:szCs w:val="16"/>
    </w:rPr>
  </w:style>
  <w:style w:type="character" w:customStyle="1" w:styleId="FontStyle78">
    <w:name w:val="Font Style78"/>
    <w:basedOn w:val="a0"/>
    <w:uiPriority w:val="99"/>
    <w:rsid w:val="001C7F16"/>
    <w:rPr>
      <w:rFonts w:ascii="Times New Roman" w:hAnsi="Times New Roman" w:cs="Times New Roman" w:hint="default"/>
      <w:b/>
      <w:bCs/>
      <w:sz w:val="16"/>
      <w:szCs w:val="16"/>
    </w:rPr>
  </w:style>
  <w:style w:type="table" w:styleId="aff1">
    <w:name w:val="Table Grid"/>
    <w:basedOn w:val="a1"/>
    <w:uiPriority w:val="59"/>
    <w:rsid w:val="001C7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iPriority w:val="99"/>
    <w:semiHidden/>
    <w:unhideWhenUsed/>
    <w:rsid w:val="00964D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964D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11">
    <w:name w:val="Style11"/>
    <w:basedOn w:val="a"/>
    <w:uiPriority w:val="99"/>
    <w:rsid w:val="00964DBA"/>
    <w:pPr>
      <w:widowControl w:val="0"/>
      <w:autoSpaceDE w:val="0"/>
      <w:autoSpaceDN w:val="0"/>
      <w:adjustRightInd w:val="0"/>
      <w:spacing w:after="0" w:line="322" w:lineRule="exact"/>
      <w:ind w:firstLine="35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64DB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64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64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64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964DB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964DBA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rsid w:val="00964DB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6">
    <w:name w:val="Font Style26"/>
    <w:basedOn w:val="a0"/>
    <w:rsid w:val="00964DBA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964DBA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basedOn w:val="a0"/>
    <w:uiPriority w:val="99"/>
    <w:rsid w:val="00964DBA"/>
    <w:rPr>
      <w:rFonts w:ascii="Constantia" w:hAnsi="Constantia" w:cs="Constantia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964D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964DBA"/>
    <w:rPr>
      <w:rFonts w:ascii="Constantia" w:hAnsi="Constantia" w:cs="Constantia" w:hint="default"/>
      <w:sz w:val="18"/>
      <w:szCs w:val="18"/>
    </w:rPr>
  </w:style>
  <w:style w:type="character" w:customStyle="1" w:styleId="aff4">
    <w:name w:val="Текст Знак"/>
    <w:basedOn w:val="a0"/>
    <w:link w:val="aff5"/>
    <w:uiPriority w:val="99"/>
    <w:semiHidden/>
    <w:rsid w:val="00964DBA"/>
    <w:rPr>
      <w:rFonts w:ascii="Courier New" w:eastAsia="Times New Roman" w:hAnsi="Courier New" w:cs="Times New Roman"/>
      <w:sz w:val="20"/>
      <w:szCs w:val="20"/>
    </w:rPr>
  </w:style>
  <w:style w:type="paragraph" w:styleId="aff5">
    <w:name w:val="Plain Text"/>
    <w:basedOn w:val="a"/>
    <w:link w:val="aff4"/>
    <w:uiPriority w:val="99"/>
    <w:semiHidden/>
    <w:unhideWhenUsed/>
    <w:rsid w:val="00964D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a">
    <w:name w:val="Текст Знак1"/>
    <w:basedOn w:val="a0"/>
    <w:semiHidden/>
    <w:rsid w:val="00964DBA"/>
    <w:rPr>
      <w:rFonts w:ascii="Consolas" w:hAnsi="Consolas" w:cs="Consolas"/>
      <w:sz w:val="21"/>
      <w:szCs w:val="21"/>
    </w:rPr>
  </w:style>
  <w:style w:type="paragraph" w:customStyle="1" w:styleId="aff6">
    <w:name w:val="Содержимое таблицы"/>
    <w:basedOn w:val="a"/>
    <w:uiPriority w:val="99"/>
    <w:rsid w:val="00964DBA"/>
    <w:pPr>
      <w:suppressLineNumbers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ff7">
    <w:name w:val="Заголовок"/>
    <w:basedOn w:val="a"/>
    <w:next w:val="af2"/>
    <w:uiPriority w:val="99"/>
    <w:rsid w:val="00964DBA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paragraph" w:customStyle="1" w:styleId="28">
    <w:name w:val="Абзац списка2"/>
    <w:basedOn w:val="a"/>
    <w:uiPriority w:val="99"/>
    <w:rsid w:val="00964DB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yle23">
    <w:name w:val="Style23"/>
    <w:basedOn w:val="a"/>
    <w:uiPriority w:val="99"/>
    <w:rsid w:val="00964DBA"/>
    <w:pPr>
      <w:widowControl w:val="0"/>
      <w:suppressAutoHyphens/>
      <w:autoSpaceDE w:val="0"/>
      <w:spacing w:after="0" w:line="182" w:lineRule="exac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b">
    <w:name w:val="Указатель1"/>
    <w:basedOn w:val="a"/>
    <w:uiPriority w:val="99"/>
    <w:rsid w:val="00964DBA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c">
    <w:name w:val="Текст выноски1"/>
    <w:basedOn w:val="a"/>
    <w:uiPriority w:val="99"/>
    <w:rsid w:val="00964DBA"/>
    <w:pPr>
      <w:suppressAutoHyphens/>
      <w:spacing w:after="0" w:line="100" w:lineRule="atLeast"/>
    </w:pPr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customStyle="1" w:styleId="212">
    <w:name w:val="Основной текст 21"/>
    <w:basedOn w:val="Default"/>
    <w:uiPriority w:val="99"/>
    <w:rsid w:val="00964DBA"/>
    <w:pPr>
      <w:suppressAutoHyphens/>
      <w:autoSpaceDE/>
      <w:autoSpaceDN/>
      <w:adjustRightInd/>
      <w:spacing w:line="100" w:lineRule="atLeast"/>
    </w:pPr>
    <w:rPr>
      <w:rFonts w:eastAsia="Times New Roman"/>
      <w:color w:val="00000A"/>
      <w:kern w:val="2"/>
      <w:lang w:eastAsia="hi-IN" w:bidi="hi-IN"/>
    </w:rPr>
  </w:style>
  <w:style w:type="paragraph" w:customStyle="1" w:styleId="213">
    <w:name w:val="Маркированный список 21"/>
    <w:basedOn w:val="a"/>
    <w:uiPriority w:val="99"/>
    <w:rsid w:val="00964DBA"/>
    <w:pPr>
      <w:suppressAutoHyphens/>
      <w:spacing w:after="0" w:line="100" w:lineRule="atLeast"/>
      <w:ind w:left="566" w:hanging="283"/>
    </w:pPr>
    <w:rPr>
      <w:rFonts w:ascii="Times New Roman CYR" w:eastAsia="Times New Roman" w:hAnsi="Times New Roman CYR" w:cs="Times New Roman"/>
      <w:kern w:val="2"/>
      <w:sz w:val="20"/>
      <w:szCs w:val="20"/>
      <w:lang w:eastAsia="hi-IN" w:bidi="hi-IN"/>
    </w:rPr>
  </w:style>
  <w:style w:type="paragraph" w:customStyle="1" w:styleId="1d">
    <w:name w:val="Обычный (веб)1"/>
    <w:basedOn w:val="a"/>
    <w:uiPriority w:val="99"/>
    <w:rsid w:val="00964DB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FontStyle49">
    <w:name w:val="Font Style49"/>
    <w:rsid w:val="00964DBA"/>
    <w:rPr>
      <w:rFonts w:ascii="Times New Roman" w:hAnsi="Times New Roman" w:cs="Times New Roman" w:hint="default"/>
      <w:sz w:val="20"/>
    </w:rPr>
  </w:style>
  <w:style w:type="character" w:customStyle="1" w:styleId="aff8">
    <w:name w:val="Символ сноски"/>
    <w:rsid w:val="00964DBA"/>
    <w:rPr>
      <w:vertAlign w:val="superscript"/>
    </w:rPr>
  </w:style>
  <w:style w:type="character" w:customStyle="1" w:styleId="FontStyle32">
    <w:name w:val="Font Style32"/>
    <w:rsid w:val="00964DB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3">
    <w:name w:val="Font Style33"/>
    <w:rsid w:val="00964DB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e">
    <w:name w:val="Основной шрифт абзаца1"/>
    <w:rsid w:val="00964DBA"/>
  </w:style>
  <w:style w:type="character" w:customStyle="1" w:styleId="1f">
    <w:name w:val="Замещающий текст1"/>
    <w:rsid w:val="00964DBA"/>
    <w:rPr>
      <w:color w:val="808080"/>
    </w:rPr>
  </w:style>
  <w:style w:type="character" w:customStyle="1" w:styleId="ListLabel1">
    <w:name w:val="ListLabel 1"/>
    <w:rsid w:val="00964DBA"/>
  </w:style>
  <w:style w:type="paragraph" w:customStyle="1" w:styleId="Style17">
    <w:name w:val="Style17"/>
    <w:basedOn w:val="a"/>
    <w:uiPriority w:val="99"/>
    <w:rsid w:val="000E7D7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E7D7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E7D76"/>
    <w:pPr>
      <w:widowControl w:val="0"/>
      <w:autoSpaceDE w:val="0"/>
      <w:autoSpaceDN w:val="0"/>
      <w:adjustRightInd w:val="0"/>
      <w:spacing w:after="0" w:line="288" w:lineRule="exact"/>
      <w:ind w:firstLine="370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E7D76"/>
    <w:pPr>
      <w:widowControl w:val="0"/>
      <w:autoSpaceDE w:val="0"/>
      <w:autoSpaceDN w:val="0"/>
      <w:adjustRightInd w:val="0"/>
      <w:spacing w:after="0" w:line="230" w:lineRule="exact"/>
      <w:ind w:firstLine="86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0E7D7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E7D76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0E7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0E7D7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E7D7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0E7D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0E7D76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0E7D76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0E7D7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E7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0E7D76"/>
    <w:pPr>
      <w:widowControl w:val="0"/>
      <w:autoSpaceDE w:val="0"/>
      <w:autoSpaceDN w:val="0"/>
      <w:adjustRightInd w:val="0"/>
      <w:spacing w:after="0" w:line="264" w:lineRule="exact"/>
      <w:ind w:firstLine="427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0E7D7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E7D7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E7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0E7D76"/>
    <w:pPr>
      <w:widowControl w:val="0"/>
      <w:autoSpaceDE w:val="0"/>
      <w:autoSpaceDN w:val="0"/>
      <w:adjustRightInd w:val="0"/>
      <w:spacing w:after="0" w:line="276" w:lineRule="exact"/>
      <w:ind w:firstLine="2611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0E7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0E7D76"/>
    <w:pPr>
      <w:widowControl w:val="0"/>
      <w:autoSpaceDE w:val="0"/>
      <w:autoSpaceDN w:val="0"/>
      <w:adjustRightInd w:val="0"/>
      <w:spacing w:after="0" w:line="283" w:lineRule="exact"/>
      <w:ind w:firstLine="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0E7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0E7D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0E7D7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0E7D76"/>
    <w:pPr>
      <w:widowControl w:val="0"/>
      <w:autoSpaceDE w:val="0"/>
      <w:autoSpaceDN w:val="0"/>
      <w:adjustRightInd w:val="0"/>
      <w:spacing w:after="0" w:line="278" w:lineRule="exact"/>
      <w:ind w:firstLine="245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0E7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0E7D76"/>
    <w:rPr>
      <w:sz w:val="16"/>
      <w:szCs w:val="16"/>
    </w:rPr>
  </w:style>
  <w:style w:type="table" w:customStyle="1" w:styleId="29">
    <w:name w:val="Сетка таблицы2"/>
    <w:basedOn w:val="a1"/>
    <w:next w:val="aff1"/>
    <w:uiPriority w:val="59"/>
    <w:rsid w:val="00785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200E-4C0B-457F-AF22-E08AB4D3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160</Pages>
  <Words>35712</Words>
  <Characters>203564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Лутыка Алла Григорьевна</cp:lastModifiedBy>
  <cp:revision>126</cp:revision>
  <dcterms:created xsi:type="dcterms:W3CDTF">2018-06-11T06:31:00Z</dcterms:created>
  <dcterms:modified xsi:type="dcterms:W3CDTF">2018-07-05T09:19:00Z</dcterms:modified>
</cp:coreProperties>
</file>