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108" w:type="dxa"/>
        <w:tblLook w:val="04A0"/>
      </w:tblPr>
      <w:tblGrid>
        <w:gridCol w:w="936"/>
        <w:gridCol w:w="4024"/>
        <w:gridCol w:w="1678"/>
        <w:gridCol w:w="1614"/>
        <w:gridCol w:w="1494"/>
      </w:tblGrid>
      <w:tr w:rsidR="00A60522" w:rsidRPr="0073509E" w:rsidTr="0081502F">
        <w:trPr>
          <w:trHeight w:val="314"/>
        </w:trPr>
        <w:tc>
          <w:tcPr>
            <w:tcW w:w="9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</w:rPr>
              <w:t>Медико-технические требования на а</w:t>
            </w:r>
            <w:r w:rsidRPr="0073509E">
              <w:rPr>
                <w:b/>
                <w:bCs/>
                <w:color w:val="000000"/>
              </w:rPr>
              <w:t xml:space="preserve">ппарат УЗИ </w:t>
            </w:r>
          </w:p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Cs/>
                <w:color w:val="000000"/>
              </w:rPr>
              <w:t>(</w:t>
            </w:r>
            <w:r w:rsidRPr="0073509E">
              <w:t>для ГУ «Дубоссарская центральная районная больница»)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0F59C8" w:rsidP="004C41E3">
            <w:pPr>
              <w:jc w:val="center"/>
              <w:rPr>
                <w:color w:val="0000FF"/>
                <w:u w:val="single"/>
              </w:rPr>
            </w:pPr>
            <w:hyperlink r:id="rId8" w:anchor="График!A1" w:history="1">
              <w:r w:rsidR="00A60522" w:rsidRPr="0073509E">
                <w:rPr>
                  <w:color w:val="0000FF"/>
                  <w:u w:val="single"/>
                </w:rPr>
                <w:t>№ п/п</w:t>
              </w:r>
            </w:hyperlink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Параметры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Требования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Соответствие требованию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Примечание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1.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Модель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1.2.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1.3.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Год выпуска, не ранее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9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1.4.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 копию)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1.5.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60522" w:rsidRPr="0073509E" w:rsidTr="0081502F">
        <w:trPr>
          <w:trHeight w:val="251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Универсальная многофункциональная полностью цифровая стационарная ультразвуковая система экспертного класса  для общей визуализации с возможностью проведения общих, абдоминальных кардиологических, акушерских, гинекологических, педиатрических и других  исследований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5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2.2.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Ультразвуковой сканер должен быть новым, ранее не использованным для демо-целей, нигде ранее не установленным. Сканер должен  поставляться в фирменной упаковке компании-производителя с сохранением датчиков удара.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Области применения: </w:t>
            </w:r>
            <w:r w:rsidRPr="0073509E">
              <w:rPr>
                <w:color w:val="000000"/>
              </w:rPr>
              <w:br/>
              <w:t>кардиология</w:t>
            </w:r>
            <w:r w:rsidRPr="0073509E">
              <w:rPr>
                <w:color w:val="000000"/>
              </w:rPr>
              <w:br/>
              <w:t>ангиология</w:t>
            </w:r>
            <w:r w:rsidRPr="0073509E">
              <w:rPr>
                <w:color w:val="000000"/>
              </w:rPr>
              <w:br/>
              <w:t>акушерство-гинекология</w:t>
            </w:r>
            <w:r w:rsidRPr="0073509E">
              <w:rPr>
                <w:color w:val="000000"/>
              </w:rPr>
              <w:br/>
              <w:t>неврология</w:t>
            </w:r>
            <w:r w:rsidRPr="0073509E">
              <w:rPr>
                <w:color w:val="000000"/>
              </w:rPr>
              <w:br/>
              <w:t>педиатрия</w:t>
            </w:r>
            <w:r w:rsidRPr="0073509E">
              <w:rPr>
                <w:color w:val="000000"/>
              </w:rPr>
              <w:br/>
              <w:t>эндокринология и исследования молочных желез</w:t>
            </w:r>
            <w:r w:rsidRPr="0073509E">
              <w:rPr>
                <w:color w:val="000000"/>
              </w:rPr>
              <w:br/>
              <w:t>урология</w:t>
            </w:r>
            <w:r w:rsidRPr="0073509E">
              <w:rPr>
                <w:color w:val="000000"/>
              </w:rPr>
              <w:br/>
              <w:t>онкология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2.4.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Основной блок:</w:t>
            </w:r>
          </w:p>
        </w:tc>
      </w:tr>
      <w:tr w:rsidR="00A60522" w:rsidRPr="0073509E" w:rsidTr="0081502F">
        <w:trPr>
          <w:trHeight w:val="1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73509E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Технологии цифрового формирования луча, позволяющие одновременно параллельно обрабатывать данные об ультразвуковом сигнале, как по времени, так и по амплитуде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Одновременное использование фокусных зон, не менее 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2.4.3.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Увеличение изображения в «замороженном» режиме не менее, раз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2.4.4.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Увеличение изображения в реальном времени не менее, раз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9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2.4.5.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импульсно-волнового, цветового, энергетического Допплера, направленного энергетического Доплера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2.4.6.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Импульсно-волновой спектральный</w:t>
            </w:r>
            <w:r w:rsidRPr="0073509E">
              <w:rPr>
                <w:color w:val="000000"/>
              </w:rPr>
              <w:br/>
              <w:t>допплер (PW) поддерживается всеми датчиками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9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2.4.7.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постоянно-волнового допплера:</w:t>
            </w:r>
            <w:r w:rsidRPr="0073509E">
              <w:rPr>
                <w:color w:val="000000"/>
              </w:rPr>
              <w:br/>
              <w:t>Количество выбираемых цветовых шкал, не менее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  <w:r w:rsidRPr="0073509E">
              <w:rPr>
                <w:color w:val="000000"/>
              </w:rPr>
              <w:br/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2.4.8.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Энергетический допплер, поддерживается всеми датчиками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2.4.9.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Технология анатомического М-режима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2.4.10.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Количество карт окрашивания в М-Режиме, не менее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2.4.11.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Программируемые пользователем профили,    доступные для дальнейшего выбора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2.4.12.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До 2 частот сканирования на одном датчике (режим гармоники)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2.4.13.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До 2 частот сканирования на одном датчике (цветной допплер)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2.4.14.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Диапазон частот сканирования не уже, МГЦ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1,0-17,0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2.4.15.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Интегрированная рабочая станция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2.4.16.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Технология тканевой гармоники (на всех типах датчиков)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2.4.17.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Технология фазово-инверсивной тканевой гармоники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2.4.18.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Технология адаптивной коррекции контрастности и подавления спекл-шума, для улучшения контрастного разрешения и подчеркивания границ тканей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2.4.19.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Встроенный модуль регистрация ЭКГ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2.4.20.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Технология полуавтоматического расчета параметров центральной гемодинамики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88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2.4.21.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Технология автоматического распознавания комплекса интима-медиа и измерения КИМ с сопоставлением результатов относительно архивной базы, для определения риска возникновения васкулярной и сердечно-сосудистой патологии.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9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2.4.22.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Технология улучшения визуализации просвета сосудов в В-режиме, направленная на улучшение  визуализации мягких тромбов и стенок сосудов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6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2.4.21.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Технология автоматического расчета параметров центральной гемодинамики (расчет фракции выброса, КДО, КСО, МО, УО) на основании данных автоматически распознанных границ эндокарда левого желудочка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2.4.22.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Технология спектрального и цветного тканевого допплера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2.4.23.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Технология отображения 2 изображений в режиме реального времени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2.4.24.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Технология поддержки датчиков с платформ премиум-класса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2.4.25.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Технологии 3D реконструкции  при помощи обычных  линейных и конвексных  датчиков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2.5.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Датчики</w:t>
            </w:r>
            <w:r w:rsidRPr="0073509E">
              <w:rPr>
                <w:color w:val="000000"/>
              </w:rPr>
              <w:t>: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2.5.1.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Одновременное подключение не менее, активных  датчиков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 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5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2.5.2.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 xml:space="preserve">Типы поддерживаемых возможных  датчиков: </w:t>
            </w:r>
            <w:r w:rsidRPr="0073509E">
              <w:rPr>
                <w:color w:val="000000"/>
              </w:rPr>
              <w:br/>
              <w:t>Конвексные</w:t>
            </w:r>
            <w:r w:rsidRPr="0073509E">
              <w:rPr>
                <w:color w:val="000000"/>
              </w:rPr>
              <w:br/>
              <w:t>Линейные</w:t>
            </w:r>
            <w:r w:rsidRPr="0073509E">
              <w:rPr>
                <w:color w:val="000000"/>
              </w:rPr>
              <w:br/>
              <w:t xml:space="preserve">Фазированные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503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2.5.3.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Фазированный электронный датчик для кардиологических, транскраниальных и радиологических исследований у взрослых</w:t>
            </w:r>
            <w:r w:rsidRPr="0073509E">
              <w:rPr>
                <w:color w:val="000000"/>
              </w:rPr>
              <w:br/>
              <w:t>Поддержка режимов визуализации:</w:t>
            </w:r>
            <w:r w:rsidRPr="0073509E">
              <w:rPr>
                <w:color w:val="000000"/>
              </w:rPr>
              <w:br/>
              <w:t>Серошкальное двумерное изображение 2D (B)</w:t>
            </w:r>
            <w:r w:rsidRPr="0073509E">
              <w:rPr>
                <w:color w:val="000000"/>
              </w:rPr>
              <w:br/>
              <w:t>ЦДК (С);</w:t>
            </w:r>
            <w:r w:rsidRPr="0073509E">
              <w:rPr>
                <w:color w:val="000000"/>
              </w:rPr>
              <w:br/>
              <w:t>энергетический режим;</w:t>
            </w:r>
            <w:r w:rsidRPr="0073509E">
              <w:rPr>
                <w:color w:val="000000"/>
              </w:rPr>
              <w:br/>
              <w:t>импульсно-волновой спектральный доплеровский режим (PW).</w:t>
            </w:r>
            <w:r w:rsidRPr="0073509E">
              <w:rPr>
                <w:color w:val="000000"/>
              </w:rPr>
              <w:br/>
              <w:t>непрерывно-волновой спектральный доплеровский режим (СW).</w:t>
            </w:r>
            <w:r w:rsidRPr="0073509E">
              <w:rPr>
                <w:color w:val="000000"/>
              </w:rPr>
              <w:br/>
              <w:t>М-режим;</w:t>
            </w:r>
            <w:r w:rsidRPr="0073509E">
              <w:rPr>
                <w:color w:val="000000"/>
              </w:rPr>
              <w:br/>
              <w:t>тканевая допплерография.</w:t>
            </w:r>
            <w:r w:rsidRPr="0073509E">
              <w:rPr>
                <w:color w:val="000000"/>
              </w:rPr>
              <w:br/>
              <w:t>Частотный диапазон 1,0-4,0 МГц</w:t>
            </w:r>
            <w:r w:rsidRPr="0073509E">
              <w:rPr>
                <w:color w:val="000000"/>
              </w:rPr>
              <w:br/>
              <w:t>Количество переключаемых частот сканирования не менее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  <w:t>наличие</w:t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2.5.4.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Фазированный датчик для кардиологических, транскраниальных и радиологических исследований</w:t>
            </w:r>
            <w:r w:rsidRPr="0073509E">
              <w:rPr>
                <w:color w:val="000000"/>
              </w:rPr>
              <w:br/>
              <w:t>Частотный диапазон 2,9-8,0 МГц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2.6.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Характеристики монитора:</w:t>
            </w:r>
          </w:p>
        </w:tc>
      </w:tr>
      <w:tr w:rsidR="00A60522" w:rsidRPr="0073509E" w:rsidTr="0081502F">
        <w:trPr>
          <w:trHeight w:val="188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2.6.1.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Цветной без бликовый энергосберегающий TFT IPS (тонкоплёночный транзистор, технология изготовления жидкокристаллических дисплеев) монитор высокого разрешения, на шарнирном плече крепления, диагональ не менее 19 дюймов,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2.6.2.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Разрешение монитора не менее, пикселей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1600х900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2.6.3.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Свободная регулировка положения монитора относительно базового блока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2.6.4.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Регулировка высоты контрольной панели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9D335F" w:rsidRDefault="00A60522" w:rsidP="004C41E3">
            <w:pPr>
              <w:jc w:val="center"/>
              <w:rPr>
                <w:b/>
                <w:color w:val="000000"/>
              </w:rPr>
            </w:pPr>
            <w:r w:rsidRPr="009D335F">
              <w:rPr>
                <w:b/>
                <w:color w:val="000000"/>
              </w:rPr>
              <w:t> 2.7.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Архивация изображений: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2.7.1.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Черно-белый видеопринтер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2.7.2.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Длительность записи клипов не менее, сек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2.7.3.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Количество сохраняемых изображений не менее, кадров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2.7.4.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Объем жесткого диска встроенной рабочей станции не менее, ГБ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2.7.5.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Архивация изображений в формате DICOM (Цифровые изображения и коммуникации в медицине) и PC (персональный компьютер) совместимом формате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94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2.7.6.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Архивация через USB (универсальная последовательная шина) порты</w:t>
            </w:r>
            <w:r w:rsidRPr="0073509E">
              <w:rPr>
                <w:color w:val="000000"/>
              </w:rPr>
              <w:br/>
              <w:t>в количестве не менее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  <w:r w:rsidRPr="0073509E">
              <w:rPr>
                <w:color w:val="000000"/>
              </w:rPr>
              <w:br/>
            </w:r>
            <w:r w:rsidRPr="0073509E">
              <w:rPr>
                <w:color w:val="000000"/>
              </w:rPr>
              <w:br/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2.7.7.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 xml:space="preserve">Встроенный привод DVD/R-RW для записи сохраненных данных на носители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2.8.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Дополнительные требования: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2.8.1.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Видео выход: VHS, S-VHS, RGB,  видеостандарт PAL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2.8.2.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Русификация системы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2.8.3.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22" w:rsidRPr="0073509E" w:rsidRDefault="00A60522" w:rsidP="004C41E3">
            <w:pPr>
              <w:jc w:val="both"/>
              <w:rPr>
                <w:color w:val="000000"/>
              </w:rPr>
            </w:pPr>
            <w:r w:rsidRPr="0073509E">
              <w:rPr>
                <w:color w:val="000000"/>
              </w:rPr>
              <w:t>Электропитание от стандартной электрической сети -     200 – 240 В, 50 Гц.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2.9.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Дополнительное оборудование:</w:t>
            </w:r>
          </w:p>
        </w:tc>
      </w:tr>
      <w:tr w:rsidR="00A60522" w:rsidRPr="0073509E" w:rsidTr="0081502F">
        <w:trPr>
          <w:trHeight w:val="416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  <w:r>
              <w:rPr>
                <w:color w:val="000000"/>
              </w:rPr>
              <w:t>2.9.1.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Блок бесперебойного питания не менее 1500 VA</w:t>
            </w:r>
            <w:r w:rsidRPr="0073509E">
              <w:rPr>
                <w:color w:val="000000"/>
              </w:rPr>
              <w:br/>
              <w:t>Ножная программируемая педаль</w:t>
            </w:r>
            <w:r w:rsidRPr="0073509E">
              <w:rPr>
                <w:color w:val="000000"/>
              </w:rPr>
              <w:br/>
              <w:t>Встроенный подогреватель геля</w:t>
            </w:r>
            <w:r w:rsidRPr="0073509E">
              <w:rPr>
                <w:color w:val="000000"/>
              </w:rPr>
              <w:br/>
              <w:t>Комплект расходных материалов (бумага,)</w:t>
            </w:r>
            <w:r w:rsidRPr="0073509E">
              <w:rPr>
                <w:color w:val="000000"/>
              </w:rPr>
              <w:br/>
              <w:t xml:space="preserve">Предустановленная лицензионная система антивирусной защиты </w:t>
            </w:r>
            <w:r w:rsidRPr="0073509E">
              <w:rPr>
                <w:color w:val="000000"/>
              </w:rPr>
              <w:br/>
              <w:t>Гарантийный период срок с момента монтажа, не менее 12 мес.</w:t>
            </w:r>
            <w:r w:rsidRPr="0073509E">
              <w:rPr>
                <w:color w:val="000000"/>
              </w:rPr>
              <w:br/>
              <w:t>Обучение врачей  на рабочем месте</w:t>
            </w:r>
            <w:r w:rsidRPr="0073509E">
              <w:rPr>
                <w:color w:val="000000"/>
              </w:rPr>
              <w:br/>
              <w:t>Наличие фирменной сервисной службы производителя ультразвукового оборудования.</w:t>
            </w:r>
            <w:r w:rsidRPr="0073509E">
              <w:rPr>
                <w:color w:val="000000"/>
              </w:rPr>
              <w:br/>
              <w:t>Инструкция (руководство) по эксплуатации на русском языке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3.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Гарантийный срок (с момента ввода в эксплуатацию) не менее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(один)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3.2.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12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3.5.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3.6.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3.7.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31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3.8.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62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3.9.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согласно заявке на тендер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81502F">
        <w:trPr>
          <w:trHeight w:val="2860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        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      </w:r>
            <w:r w:rsidRPr="0073509E">
              <w:rPr>
                <w:color w:val="000000"/>
              </w:rPr>
              <w:br/>
      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      </w:r>
            <w:r w:rsidRPr="0073509E">
              <w:rPr>
                <w:color w:val="000000"/>
              </w:rPr>
              <w:br/>
      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      </w:r>
          </w:p>
        </w:tc>
      </w:tr>
    </w:tbl>
    <w:p w:rsidR="00A60522" w:rsidRPr="0073509E" w:rsidRDefault="00A60522" w:rsidP="00A60522">
      <w:pPr>
        <w:ind w:firstLine="709"/>
        <w:jc w:val="both"/>
        <w:rPr>
          <w:b/>
        </w:rPr>
      </w:pPr>
    </w:p>
    <w:sectPr w:rsidR="00A60522" w:rsidRPr="0073509E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4E" w:rsidRDefault="000F4E4E" w:rsidP="00597E70">
      <w:r>
        <w:separator/>
      </w:r>
    </w:p>
  </w:endnote>
  <w:endnote w:type="continuationSeparator" w:id="1">
    <w:p w:rsidR="000F4E4E" w:rsidRDefault="000F4E4E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4E" w:rsidRDefault="000F4E4E" w:rsidP="00597E70">
      <w:r>
        <w:separator/>
      </w:r>
    </w:p>
  </w:footnote>
  <w:footnote w:type="continuationSeparator" w:id="1">
    <w:p w:rsidR="000F4E4E" w:rsidRDefault="000F4E4E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0F59C8">
        <w:pPr>
          <w:pStyle w:val="af0"/>
          <w:jc w:val="right"/>
        </w:pPr>
        <w:fldSimple w:instr=" PAGE   \* MERGEFORMAT ">
          <w:r w:rsidR="00060D18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0D18"/>
    <w:rsid w:val="000636E6"/>
    <w:rsid w:val="000E2B02"/>
    <w:rsid w:val="000F4E4E"/>
    <w:rsid w:val="000F59C8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2020-04-29T11:22:00Z</dcterms:modified>
</cp:coreProperties>
</file>