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BE4" w:rsidRPr="00C61BE4" w:rsidRDefault="00C61BE4" w:rsidP="00C61BE4">
      <w:pPr>
        <w:shd w:val="clear" w:color="auto" w:fill="FFFFFF"/>
        <w:tabs>
          <w:tab w:val="left" w:pos="1050"/>
        </w:tabs>
        <w:jc w:val="both"/>
        <w:rPr>
          <w:b/>
          <w:color w:val="000000"/>
          <w:sz w:val="22"/>
          <w:szCs w:val="22"/>
        </w:rPr>
      </w:pPr>
      <w:r w:rsidRPr="00C61BE4">
        <w:rPr>
          <w:b/>
          <w:color w:val="000000"/>
          <w:sz w:val="22"/>
          <w:szCs w:val="22"/>
        </w:rPr>
        <w:t>На сайт:</w:t>
      </w:r>
    </w:p>
    <w:p w:rsidR="00C61BE4" w:rsidRDefault="00C61BE4" w:rsidP="00C934B3">
      <w:pPr>
        <w:shd w:val="clear" w:color="auto" w:fill="FFFFFF"/>
        <w:tabs>
          <w:tab w:val="left" w:pos="1050"/>
        </w:tabs>
        <w:ind w:firstLine="600"/>
        <w:jc w:val="both"/>
        <w:rPr>
          <w:color w:val="000000"/>
          <w:sz w:val="22"/>
          <w:szCs w:val="22"/>
        </w:rPr>
      </w:pPr>
    </w:p>
    <w:p w:rsidR="0068573E" w:rsidRDefault="00B35A2A" w:rsidP="00C934B3">
      <w:pPr>
        <w:shd w:val="clear" w:color="auto" w:fill="FFFFFF"/>
        <w:tabs>
          <w:tab w:val="left" w:pos="1050"/>
        </w:tabs>
        <w:ind w:firstLine="600"/>
        <w:jc w:val="both"/>
        <w:rPr>
          <w:spacing w:val="4"/>
        </w:rPr>
      </w:pPr>
      <w:r>
        <w:rPr>
          <w:color w:val="000000"/>
          <w:sz w:val="22"/>
          <w:szCs w:val="22"/>
        </w:rPr>
        <w:tab/>
      </w:r>
      <w:proofErr w:type="gramStart"/>
      <w:r w:rsidR="006F6321">
        <w:rPr>
          <w:color w:val="000000"/>
        </w:rPr>
        <w:t xml:space="preserve">Тендерная комиссия по вопросам поставок продукции (работ, услуг) объявляет </w:t>
      </w:r>
      <w:r w:rsidR="006F6321" w:rsidRPr="00810C74">
        <w:rPr>
          <w:color w:val="000000"/>
        </w:rPr>
        <w:t>тендер</w:t>
      </w:r>
      <w:r w:rsidR="00C934B3">
        <w:rPr>
          <w:color w:val="000000"/>
        </w:rPr>
        <w:t xml:space="preserve"> </w:t>
      </w:r>
      <w:r w:rsidR="00C934B3" w:rsidRPr="008B29A7">
        <w:rPr>
          <w:color w:val="000000"/>
        </w:rPr>
        <w:t xml:space="preserve">(газета «Приднестровье» от </w:t>
      </w:r>
      <w:r w:rsidR="00C90843">
        <w:rPr>
          <w:color w:val="000000"/>
        </w:rPr>
        <w:t>2 октября</w:t>
      </w:r>
      <w:r w:rsidR="00C934B3" w:rsidRPr="008B29A7">
        <w:rPr>
          <w:color w:val="000000"/>
        </w:rPr>
        <w:t xml:space="preserve"> 201</w:t>
      </w:r>
      <w:r w:rsidR="00AE5D2D">
        <w:rPr>
          <w:color w:val="000000"/>
        </w:rPr>
        <w:t>9</w:t>
      </w:r>
      <w:r w:rsidR="00EA4059">
        <w:rPr>
          <w:color w:val="000000"/>
        </w:rPr>
        <w:t xml:space="preserve"> года</w:t>
      </w:r>
      <w:r w:rsidR="00C90843">
        <w:rPr>
          <w:color w:val="000000"/>
        </w:rPr>
        <w:t xml:space="preserve"> № 180 (6353</w:t>
      </w:r>
      <w:r w:rsidR="00EA4059">
        <w:rPr>
          <w:color w:val="000000"/>
        </w:rPr>
        <w:t>)</w:t>
      </w:r>
      <w:r w:rsidR="006F6321">
        <w:rPr>
          <w:color w:val="000000"/>
        </w:rPr>
        <w:t xml:space="preserve"> </w:t>
      </w:r>
      <w:r w:rsidR="006F6321">
        <w:rPr>
          <w:spacing w:val="4"/>
        </w:rPr>
        <w:t xml:space="preserve">на </w:t>
      </w:r>
      <w:r w:rsidR="0068573E">
        <w:rPr>
          <w:spacing w:val="4"/>
        </w:rPr>
        <w:t>п</w:t>
      </w:r>
      <w:r w:rsidR="0068573E" w:rsidRPr="00AE1714">
        <w:rPr>
          <w:spacing w:val="4"/>
        </w:rPr>
        <w:t>риобретение медицинского оборудования</w:t>
      </w:r>
      <w:r w:rsidR="0068573E">
        <w:rPr>
          <w:spacing w:val="4"/>
        </w:rPr>
        <w:t xml:space="preserve"> </w:t>
      </w:r>
      <w:r w:rsidR="0068573E" w:rsidRPr="002B5D40">
        <w:rPr>
          <w:spacing w:val="4"/>
        </w:rPr>
        <w:t>для нужд лечебно-профилактических учреждений</w:t>
      </w:r>
      <w:r w:rsidR="0068573E" w:rsidRPr="00AE1714">
        <w:rPr>
          <w:spacing w:val="4"/>
        </w:rPr>
        <w:t xml:space="preserve"> в рамках Программы развития материально-технической базы Фонда капитальных вложений на 201</w:t>
      </w:r>
      <w:r w:rsidR="00AE5D2D">
        <w:rPr>
          <w:spacing w:val="4"/>
        </w:rPr>
        <w:t>9</w:t>
      </w:r>
      <w:r w:rsidR="0068573E" w:rsidRPr="00AE1714">
        <w:rPr>
          <w:spacing w:val="4"/>
        </w:rPr>
        <w:t xml:space="preserve"> год</w:t>
      </w:r>
      <w:r w:rsidR="0068573E">
        <w:rPr>
          <w:spacing w:val="4"/>
        </w:rPr>
        <w:t>:</w:t>
      </w:r>
      <w:proofErr w:type="gramEnd"/>
    </w:p>
    <w:p w:rsidR="00AA5871" w:rsidRDefault="00AA5871" w:rsidP="00C934B3">
      <w:pPr>
        <w:shd w:val="clear" w:color="auto" w:fill="FFFFFF"/>
        <w:tabs>
          <w:tab w:val="left" w:pos="1050"/>
        </w:tabs>
        <w:ind w:firstLine="600"/>
        <w:jc w:val="both"/>
        <w:rPr>
          <w:spacing w:val="4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25"/>
        <w:gridCol w:w="98"/>
        <w:gridCol w:w="3921"/>
        <w:gridCol w:w="13"/>
        <w:gridCol w:w="1395"/>
        <w:gridCol w:w="12"/>
        <w:gridCol w:w="1106"/>
        <w:gridCol w:w="35"/>
      </w:tblGrid>
      <w:tr w:rsidR="00AA5871" w:rsidRPr="007F361B" w:rsidTr="00E22D6F">
        <w:trPr>
          <w:gridAfter w:val="1"/>
          <w:wAfter w:w="18" w:type="pct"/>
          <w:trHeight w:val="227"/>
        </w:trPr>
        <w:tc>
          <w:tcPr>
            <w:tcW w:w="1575" w:type="pct"/>
            <w:vAlign w:val="center"/>
          </w:tcPr>
          <w:p w:rsidR="00AA5871" w:rsidRPr="007F361B" w:rsidRDefault="00AA5871" w:rsidP="007354C5">
            <w:pPr>
              <w:ind w:left="-113" w:right="-113"/>
              <w:contextualSpacing/>
              <w:jc w:val="center"/>
              <w:rPr>
                <w:sz w:val="22"/>
                <w:szCs w:val="22"/>
              </w:rPr>
            </w:pPr>
            <w:r w:rsidRPr="007F361B">
              <w:rPr>
                <w:sz w:val="22"/>
                <w:szCs w:val="22"/>
              </w:rPr>
              <w:t>Наименование медицинского оборудования</w:t>
            </w:r>
          </w:p>
        </w:tc>
        <w:tc>
          <w:tcPr>
            <w:tcW w:w="2099" w:type="pct"/>
            <w:gridSpan w:val="3"/>
            <w:vAlign w:val="center"/>
          </w:tcPr>
          <w:p w:rsidR="00AA5871" w:rsidRPr="007F361B" w:rsidRDefault="00AA5871" w:rsidP="007354C5">
            <w:pPr>
              <w:ind w:left="-113" w:right="-113"/>
              <w:contextualSpacing/>
              <w:jc w:val="center"/>
              <w:rPr>
                <w:sz w:val="22"/>
                <w:szCs w:val="22"/>
              </w:rPr>
            </w:pPr>
            <w:r w:rsidRPr="007F361B">
              <w:rPr>
                <w:sz w:val="22"/>
                <w:szCs w:val="22"/>
              </w:rPr>
              <w:t>Наименование лечебно-профилактического учреждения</w:t>
            </w:r>
          </w:p>
        </w:tc>
        <w:tc>
          <w:tcPr>
            <w:tcW w:w="726" w:type="pct"/>
            <w:vAlign w:val="center"/>
          </w:tcPr>
          <w:p w:rsidR="00AA5871" w:rsidRPr="007F361B" w:rsidRDefault="00AA5871" w:rsidP="007354C5">
            <w:pPr>
              <w:ind w:left="-113" w:right="-113"/>
              <w:contextualSpacing/>
              <w:jc w:val="center"/>
              <w:rPr>
                <w:sz w:val="22"/>
                <w:szCs w:val="22"/>
              </w:rPr>
            </w:pPr>
            <w:r w:rsidRPr="007F361B">
              <w:rPr>
                <w:sz w:val="22"/>
                <w:szCs w:val="22"/>
              </w:rPr>
              <w:t>Количество единиц</w:t>
            </w:r>
          </w:p>
        </w:tc>
        <w:tc>
          <w:tcPr>
            <w:tcW w:w="582" w:type="pct"/>
            <w:gridSpan w:val="2"/>
            <w:vAlign w:val="center"/>
          </w:tcPr>
          <w:p w:rsidR="00AA5871" w:rsidRPr="007F361B" w:rsidRDefault="00AA5871" w:rsidP="007354C5">
            <w:pPr>
              <w:ind w:left="-113" w:right="-113"/>
              <w:contextualSpacing/>
              <w:jc w:val="center"/>
              <w:rPr>
                <w:sz w:val="22"/>
                <w:szCs w:val="22"/>
              </w:rPr>
            </w:pPr>
            <w:r w:rsidRPr="007F361B">
              <w:rPr>
                <w:sz w:val="22"/>
                <w:szCs w:val="22"/>
              </w:rPr>
              <w:t>Итого единиц</w:t>
            </w:r>
          </w:p>
        </w:tc>
      </w:tr>
      <w:tr w:rsidR="00AA5871" w:rsidRPr="009D57BF" w:rsidTr="007354C5">
        <w:trPr>
          <w:gridAfter w:val="1"/>
          <w:wAfter w:w="18" w:type="pct"/>
          <w:trHeight w:val="305"/>
        </w:trPr>
        <w:tc>
          <w:tcPr>
            <w:tcW w:w="4982" w:type="pct"/>
            <w:gridSpan w:val="7"/>
            <w:vAlign w:val="center"/>
          </w:tcPr>
          <w:p w:rsidR="00AA5871" w:rsidRPr="003B2700" w:rsidRDefault="00AA5871" w:rsidP="007354C5">
            <w:pPr>
              <w:jc w:val="center"/>
              <w:rPr>
                <w:b/>
                <w:sz w:val="22"/>
                <w:szCs w:val="22"/>
              </w:rPr>
            </w:pPr>
            <w:r w:rsidRPr="003B2700">
              <w:rPr>
                <w:b/>
                <w:sz w:val="22"/>
                <w:szCs w:val="22"/>
              </w:rPr>
              <w:t>Лот №</w:t>
            </w:r>
            <w:r>
              <w:rPr>
                <w:b/>
                <w:sz w:val="22"/>
                <w:szCs w:val="22"/>
              </w:rPr>
              <w:t xml:space="preserve"> 1</w:t>
            </w:r>
          </w:p>
        </w:tc>
      </w:tr>
      <w:tr w:rsidR="004966EA" w:rsidRPr="009D57BF" w:rsidTr="004966EA">
        <w:trPr>
          <w:gridAfter w:val="1"/>
          <w:wAfter w:w="18" w:type="pct"/>
          <w:trHeight w:val="266"/>
        </w:trPr>
        <w:tc>
          <w:tcPr>
            <w:tcW w:w="1575" w:type="pct"/>
            <w:vMerge w:val="restart"/>
            <w:vAlign w:val="center"/>
          </w:tcPr>
          <w:p w:rsidR="004966EA" w:rsidRPr="003B2700" w:rsidRDefault="004966EA" w:rsidP="007948A8">
            <w:pPr>
              <w:ind w:right="-113"/>
              <w:contextualSpacing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Автоклав или стерилизатор паровой, класс</w:t>
            </w:r>
            <w:proofErr w:type="gramStart"/>
            <w:r>
              <w:rPr>
                <w:spacing w:val="4"/>
                <w:sz w:val="22"/>
                <w:szCs w:val="22"/>
              </w:rPr>
              <w:t xml:space="preserve"> В</w:t>
            </w:r>
            <w:proofErr w:type="gramEnd"/>
            <w:r>
              <w:rPr>
                <w:spacing w:val="4"/>
                <w:sz w:val="22"/>
                <w:szCs w:val="22"/>
              </w:rPr>
              <w:t xml:space="preserve"> (20-23л)</w:t>
            </w:r>
          </w:p>
        </w:tc>
        <w:tc>
          <w:tcPr>
            <w:tcW w:w="2099" w:type="pct"/>
            <w:gridSpan w:val="3"/>
            <w:vAlign w:val="center"/>
          </w:tcPr>
          <w:p w:rsidR="004966EA" w:rsidRPr="00D64D72" w:rsidRDefault="004966EA" w:rsidP="007354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 «Григ ЦРБ»</w:t>
            </w:r>
          </w:p>
        </w:tc>
        <w:tc>
          <w:tcPr>
            <w:tcW w:w="726" w:type="pct"/>
            <w:vAlign w:val="center"/>
          </w:tcPr>
          <w:p w:rsidR="004966EA" w:rsidRPr="00D64D72" w:rsidRDefault="004966EA" w:rsidP="007354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82" w:type="pct"/>
            <w:gridSpan w:val="2"/>
            <w:vMerge w:val="restart"/>
            <w:vAlign w:val="center"/>
          </w:tcPr>
          <w:p w:rsidR="004966EA" w:rsidRPr="00D64D72" w:rsidRDefault="004966EA" w:rsidP="007354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ед.</w:t>
            </w:r>
          </w:p>
        </w:tc>
      </w:tr>
      <w:tr w:rsidR="004966EA" w:rsidRPr="009D57BF" w:rsidTr="004966EA">
        <w:trPr>
          <w:gridAfter w:val="1"/>
          <w:wAfter w:w="18" w:type="pct"/>
          <w:trHeight w:val="273"/>
        </w:trPr>
        <w:tc>
          <w:tcPr>
            <w:tcW w:w="1575" w:type="pct"/>
            <w:vMerge/>
            <w:vAlign w:val="center"/>
          </w:tcPr>
          <w:p w:rsidR="004966EA" w:rsidRPr="00D64D72" w:rsidRDefault="004966EA" w:rsidP="007354C5">
            <w:pPr>
              <w:ind w:right="-113"/>
              <w:contextualSpacing/>
              <w:rPr>
                <w:spacing w:val="4"/>
                <w:sz w:val="22"/>
                <w:szCs w:val="22"/>
              </w:rPr>
            </w:pPr>
          </w:p>
        </w:tc>
        <w:tc>
          <w:tcPr>
            <w:tcW w:w="2099" w:type="pct"/>
            <w:gridSpan w:val="3"/>
            <w:vAlign w:val="center"/>
          </w:tcPr>
          <w:p w:rsidR="004966EA" w:rsidRDefault="004966EA" w:rsidP="007354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 «Дуб ЦРБ»</w:t>
            </w:r>
          </w:p>
        </w:tc>
        <w:tc>
          <w:tcPr>
            <w:tcW w:w="726" w:type="pct"/>
            <w:vAlign w:val="center"/>
          </w:tcPr>
          <w:p w:rsidR="004966EA" w:rsidRDefault="004966EA" w:rsidP="007354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82" w:type="pct"/>
            <w:gridSpan w:val="2"/>
            <w:vMerge/>
            <w:vAlign w:val="center"/>
          </w:tcPr>
          <w:p w:rsidR="004966EA" w:rsidRDefault="004966EA" w:rsidP="007354C5">
            <w:pPr>
              <w:jc w:val="center"/>
              <w:rPr>
                <w:sz w:val="22"/>
                <w:szCs w:val="22"/>
              </w:rPr>
            </w:pPr>
          </w:p>
        </w:tc>
      </w:tr>
      <w:tr w:rsidR="004966EA" w:rsidRPr="009D57BF" w:rsidTr="004966EA">
        <w:trPr>
          <w:gridAfter w:val="1"/>
          <w:wAfter w:w="18" w:type="pct"/>
          <w:trHeight w:val="278"/>
        </w:trPr>
        <w:tc>
          <w:tcPr>
            <w:tcW w:w="1575" w:type="pct"/>
            <w:vMerge/>
            <w:vAlign w:val="center"/>
          </w:tcPr>
          <w:p w:rsidR="004966EA" w:rsidRPr="00D64D72" w:rsidRDefault="004966EA" w:rsidP="007354C5">
            <w:pPr>
              <w:ind w:right="-113"/>
              <w:contextualSpacing/>
              <w:rPr>
                <w:spacing w:val="4"/>
                <w:sz w:val="22"/>
                <w:szCs w:val="22"/>
              </w:rPr>
            </w:pPr>
          </w:p>
        </w:tc>
        <w:tc>
          <w:tcPr>
            <w:tcW w:w="2099" w:type="pct"/>
            <w:gridSpan w:val="3"/>
            <w:vAlign w:val="center"/>
          </w:tcPr>
          <w:p w:rsidR="004966EA" w:rsidRDefault="004966EA" w:rsidP="007354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 «Рыб ЦРБ»</w:t>
            </w:r>
          </w:p>
        </w:tc>
        <w:tc>
          <w:tcPr>
            <w:tcW w:w="726" w:type="pct"/>
            <w:vAlign w:val="center"/>
          </w:tcPr>
          <w:p w:rsidR="004966EA" w:rsidRDefault="004966EA" w:rsidP="007354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82" w:type="pct"/>
            <w:gridSpan w:val="2"/>
            <w:vMerge/>
            <w:vAlign w:val="center"/>
          </w:tcPr>
          <w:p w:rsidR="004966EA" w:rsidRDefault="004966EA" w:rsidP="007354C5">
            <w:pPr>
              <w:jc w:val="center"/>
              <w:rPr>
                <w:sz w:val="22"/>
                <w:szCs w:val="22"/>
              </w:rPr>
            </w:pPr>
          </w:p>
        </w:tc>
      </w:tr>
      <w:tr w:rsidR="004966EA" w:rsidRPr="009D57BF" w:rsidTr="004966EA">
        <w:trPr>
          <w:gridAfter w:val="1"/>
          <w:wAfter w:w="18" w:type="pct"/>
          <w:trHeight w:val="270"/>
        </w:trPr>
        <w:tc>
          <w:tcPr>
            <w:tcW w:w="1575" w:type="pct"/>
            <w:vMerge/>
            <w:vAlign w:val="center"/>
          </w:tcPr>
          <w:p w:rsidR="004966EA" w:rsidRPr="00D64D72" w:rsidRDefault="004966EA" w:rsidP="007354C5">
            <w:pPr>
              <w:ind w:right="-113"/>
              <w:contextualSpacing/>
              <w:rPr>
                <w:spacing w:val="4"/>
                <w:sz w:val="22"/>
                <w:szCs w:val="22"/>
              </w:rPr>
            </w:pPr>
          </w:p>
        </w:tc>
        <w:tc>
          <w:tcPr>
            <w:tcW w:w="2099" w:type="pct"/>
            <w:gridSpan w:val="3"/>
            <w:vAlign w:val="center"/>
          </w:tcPr>
          <w:p w:rsidR="004966EA" w:rsidRDefault="004966EA" w:rsidP="007354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 «</w:t>
            </w:r>
            <w:proofErr w:type="spellStart"/>
            <w:r>
              <w:rPr>
                <w:sz w:val="22"/>
                <w:szCs w:val="22"/>
              </w:rPr>
              <w:t>Кам</w:t>
            </w:r>
            <w:proofErr w:type="spellEnd"/>
            <w:r>
              <w:rPr>
                <w:sz w:val="22"/>
                <w:szCs w:val="22"/>
              </w:rPr>
              <w:t xml:space="preserve"> ЦРБ»</w:t>
            </w:r>
          </w:p>
        </w:tc>
        <w:tc>
          <w:tcPr>
            <w:tcW w:w="726" w:type="pct"/>
            <w:vAlign w:val="center"/>
          </w:tcPr>
          <w:p w:rsidR="004966EA" w:rsidRDefault="004966EA" w:rsidP="007354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82" w:type="pct"/>
            <w:gridSpan w:val="2"/>
            <w:vMerge/>
            <w:vAlign w:val="center"/>
          </w:tcPr>
          <w:p w:rsidR="004966EA" w:rsidRDefault="004966EA" w:rsidP="007354C5">
            <w:pPr>
              <w:jc w:val="center"/>
              <w:rPr>
                <w:sz w:val="22"/>
                <w:szCs w:val="22"/>
              </w:rPr>
            </w:pPr>
          </w:p>
        </w:tc>
      </w:tr>
      <w:tr w:rsidR="00AA5871" w:rsidRPr="009D57BF" w:rsidTr="007354C5">
        <w:trPr>
          <w:gridAfter w:val="1"/>
          <w:wAfter w:w="18" w:type="pct"/>
          <w:trHeight w:val="426"/>
        </w:trPr>
        <w:tc>
          <w:tcPr>
            <w:tcW w:w="4982" w:type="pct"/>
            <w:gridSpan w:val="7"/>
            <w:vAlign w:val="center"/>
          </w:tcPr>
          <w:p w:rsidR="00AA5871" w:rsidRDefault="00AA5871" w:rsidP="007354C5">
            <w:pPr>
              <w:contextualSpacing/>
              <w:jc w:val="center"/>
              <w:rPr>
                <w:sz w:val="22"/>
                <w:szCs w:val="22"/>
              </w:rPr>
            </w:pPr>
            <w:r w:rsidRPr="003B2700">
              <w:rPr>
                <w:b/>
                <w:sz w:val="22"/>
                <w:szCs w:val="22"/>
              </w:rPr>
              <w:t>Лот №</w:t>
            </w:r>
            <w:r>
              <w:rPr>
                <w:b/>
                <w:sz w:val="22"/>
                <w:szCs w:val="22"/>
              </w:rPr>
              <w:t xml:space="preserve"> 2</w:t>
            </w:r>
          </w:p>
        </w:tc>
      </w:tr>
      <w:tr w:rsidR="00AA5871" w:rsidRPr="009D57BF" w:rsidTr="004966EA">
        <w:trPr>
          <w:gridAfter w:val="1"/>
          <w:wAfter w:w="18" w:type="pct"/>
          <w:trHeight w:val="275"/>
        </w:trPr>
        <w:tc>
          <w:tcPr>
            <w:tcW w:w="1575" w:type="pct"/>
            <w:vMerge w:val="restart"/>
            <w:vAlign w:val="center"/>
          </w:tcPr>
          <w:p w:rsidR="00AA5871" w:rsidRPr="00D64D72" w:rsidRDefault="007948A8" w:rsidP="007354C5">
            <w:pPr>
              <w:ind w:right="-113"/>
              <w:contextualSpacing/>
              <w:rPr>
                <w:sz w:val="22"/>
                <w:szCs w:val="22"/>
              </w:rPr>
            </w:pPr>
            <w:r>
              <w:rPr>
                <w:spacing w:val="4"/>
                <w:sz w:val="22"/>
                <w:szCs w:val="26"/>
              </w:rPr>
              <w:t>Стерилизатор воздушный</w:t>
            </w:r>
          </w:p>
        </w:tc>
        <w:tc>
          <w:tcPr>
            <w:tcW w:w="2099" w:type="pct"/>
            <w:gridSpan w:val="3"/>
            <w:vAlign w:val="center"/>
          </w:tcPr>
          <w:p w:rsidR="00AA5871" w:rsidRDefault="004966EA" w:rsidP="007354C5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 «</w:t>
            </w:r>
            <w:r w:rsidR="007948A8">
              <w:rPr>
                <w:sz w:val="22"/>
                <w:szCs w:val="22"/>
              </w:rPr>
              <w:t>ТКЦАПП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726" w:type="pct"/>
            <w:vAlign w:val="center"/>
          </w:tcPr>
          <w:p w:rsidR="00AA5871" w:rsidRPr="004966EA" w:rsidRDefault="007948A8" w:rsidP="007354C5">
            <w:pPr>
              <w:contextualSpacing/>
              <w:jc w:val="center"/>
              <w:rPr>
                <w:sz w:val="22"/>
                <w:szCs w:val="22"/>
              </w:rPr>
            </w:pPr>
            <w:r w:rsidRPr="004966EA">
              <w:rPr>
                <w:sz w:val="22"/>
                <w:szCs w:val="22"/>
              </w:rPr>
              <w:t>1</w:t>
            </w:r>
          </w:p>
        </w:tc>
        <w:tc>
          <w:tcPr>
            <w:tcW w:w="582" w:type="pct"/>
            <w:gridSpan w:val="2"/>
            <w:vMerge w:val="restart"/>
            <w:vAlign w:val="center"/>
          </w:tcPr>
          <w:p w:rsidR="00AA5871" w:rsidRDefault="00645C31" w:rsidP="00645C3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  <w:r w:rsidR="00AA5871">
              <w:rPr>
                <w:sz w:val="22"/>
                <w:szCs w:val="22"/>
              </w:rPr>
              <w:t xml:space="preserve"> ед.</w:t>
            </w:r>
          </w:p>
        </w:tc>
      </w:tr>
      <w:tr w:rsidR="00645C31" w:rsidRPr="009D57BF" w:rsidTr="004966EA">
        <w:trPr>
          <w:gridAfter w:val="1"/>
          <w:wAfter w:w="18" w:type="pct"/>
          <w:trHeight w:val="264"/>
        </w:trPr>
        <w:tc>
          <w:tcPr>
            <w:tcW w:w="1575" w:type="pct"/>
            <w:vMerge/>
            <w:vAlign w:val="center"/>
          </w:tcPr>
          <w:p w:rsidR="00645C31" w:rsidRDefault="00645C31" w:rsidP="007354C5">
            <w:pPr>
              <w:ind w:right="-113"/>
              <w:contextualSpacing/>
              <w:rPr>
                <w:spacing w:val="4"/>
                <w:sz w:val="22"/>
                <w:szCs w:val="26"/>
              </w:rPr>
            </w:pPr>
          </w:p>
        </w:tc>
        <w:tc>
          <w:tcPr>
            <w:tcW w:w="2099" w:type="pct"/>
            <w:gridSpan w:val="3"/>
            <w:vAlign w:val="center"/>
          </w:tcPr>
          <w:p w:rsidR="00645C31" w:rsidRDefault="004966EA" w:rsidP="007354C5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 «</w:t>
            </w:r>
            <w:proofErr w:type="spellStart"/>
            <w:r w:rsidR="00645C31">
              <w:rPr>
                <w:sz w:val="22"/>
                <w:szCs w:val="22"/>
              </w:rPr>
              <w:t>БЦМиР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726" w:type="pct"/>
            <w:vAlign w:val="center"/>
          </w:tcPr>
          <w:p w:rsidR="00645C31" w:rsidRPr="004966EA" w:rsidRDefault="00645C31" w:rsidP="007354C5">
            <w:pPr>
              <w:contextualSpacing/>
              <w:jc w:val="center"/>
              <w:rPr>
                <w:sz w:val="22"/>
                <w:szCs w:val="22"/>
              </w:rPr>
            </w:pPr>
            <w:r w:rsidRPr="004966EA">
              <w:rPr>
                <w:sz w:val="22"/>
                <w:szCs w:val="22"/>
              </w:rPr>
              <w:t>18</w:t>
            </w:r>
          </w:p>
        </w:tc>
        <w:tc>
          <w:tcPr>
            <w:tcW w:w="582" w:type="pct"/>
            <w:gridSpan w:val="2"/>
            <w:vMerge/>
            <w:vAlign w:val="center"/>
          </w:tcPr>
          <w:p w:rsidR="00645C31" w:rsidRDefault="00645C31" w:rsidP="007354C5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645C31" w:rsidRPr="009D57BF" w:rsidTr="004966EA">
        <w:trPr>
          <w:gridAfter w:val="1"/>
          <w:wAfter w:w="18" w:type="pct"/>
          <w:trHeight w:val="269"/>
        </w:trPr>
        <w:tc>
          <w:tcPr>
            <w:tcW w:w="1575" w:type="pct"/>
            <w:vMerge/>
            <w:vAlign w:val="center"/>
          </w:tcPr>
          <w:p w:rsidR="00645C31" w:rsidRDefault="00645C31" w:rsidP="007354C5">
            <w:pPr>
              <w:ind w:right="-113"/>
              <w:contextualSpacing/>
              <w:rPr>
                <w:spacing w:val="4"/>
                <w:sz w:val="22"/>
                <w:szCs w:val="26"/>
              </w:rPr>
            </w:pPr>
          </w:p>
        </w:tc>
        <w:tc>
          <w:tcPr>
            <w:tcW w:w="2099" w:type="pct"/>
            <w:gridSpan w:val="3"/>
            <w:vAlign w:val="center"/>
          </w:tcPr>
          <w:p w:rsidR="00645C31" w:rsidRDefault="004966EA" w:rsidP="007354C5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 «</w:t>
            </w:r>
            <w:proofErr w:type="spellStart"/>
            <w:r w:rsidR="00645C31">
              <w:rPr>
                <w:sz w:val="22"/>
                <w:szCs w:val="22"/>
              </w:rPr>
              <w:t>РЦМиР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726" w:type="pct"/>
            <w:vAlign w:val="center"/>
          </w:tcPr>
          <w:p w:rsidR="00645C31" w:rsidRPr="004966EA" w:rsidRDefault="00645C31" w:rsidP="007354C5">
            <w:pPr>
              <w:contextualSpacing/>
              <w:jc w:val="center"/>
              <w:rPr>
                <w:sz w:val="22"/>
                <w:szCs w:val="22"/>
              </w:rPr>
            </w:pPr>
            <w:r w:rsidRPr="004966EA">
              <w:rPr>
                <w:sz w:val="22"/>
                <w:szCs w:val="22"/>
              </w:rPr>
              <w:t>18</w:t>
            </w:r>
          </w:p>
        </w:tc>
        <w:tc>
          <w:tcPr>
            <w:tcW w:w="582" w:type="pct"/>
            <w:gridSpan w:val="2"/>
            <w:vMerge/>
            <w:vAlign w:val="center"/>
          </w:tcPr>
          <w:p w:rsidR="00645C31" w:rsidRDefault="00645C31" w:rsidP="007354C5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AA5871" w:rsidRPr="009D57BF" w:rsidTr="00E22D6F">
        <w:trPr>
          <w:gridAfter w:val="1"/>
          <w:wAfter w:w="18" w:type="pct"/>
          <w:trHeight w:val="255"/>
        </w:trPr>
        <w:tc>
          <w:tcPr>
            <w:tcW w:w="1575" w:type="pct"/>
            <w:vMerge/>
            <w:vAlign w:val="center"/>
          </w:tcPr>
          <w:p w:rsidR="00AA5871" w:rsidRDefault="00AA5871" w:rsidP="007354C5">
            <w:pPr>
              <w:ind w:right="-113"/>
              <w:contextualSpacing/>
              <w:rPr>
                <w:sz w:val="22"/>
                <w:szCs w:val="22"/>
              </w:rPr>
            </w:pPr>
          </w:p>
        </w:tc>
        <w:tc>
          <w:tcPr>
            <w:tcW w:w="2099" w:type="pct"/>
            <w:gridSpan w:val="3"/>
            <w:vAlign w:val="center"/>
          </w:tcPr>
          <w:p w:rsidR="00AA5871" w:rsidRDefault="004966EA" w:rsidP="007354C5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 «</w:t>
            </w:r>
            <w:r w:rsidR="007948A8">
              <w:rPr>
                <w:sz w:val="22"/>
                <w:szCs w:val="22"/>
              </w:rPr>
              <w:t>Дуб ЦРБ</w:t>
            </w:r>
            <w:r>
              <w:rPr>
                <w:sz w:val="22"/>
                <w:szCs w:val="22"/>
              </w:rPr>
              <w:t>»</w:t>
            </w:r>
            <w:r w:rsidR="007948A8">
              <w:rPr>
                <w:sz w:val="22"/>
                <w:szCs w:val="22"/>
              </w:rPr>
              <w:t xml:space="preserve"> (ФАП)</w:t>
            </w:r>
          </w:p>
        </w:tc>
        <w:tc>
          <w:tcPr>
            <w:tcW w:w="726" w:type="pct"/>
            <w:vAlign w:val="center"/>
          </w:tcPr>
          <w:p w:rsidR="00AA5871" w:rsidRPr="004966EA" w:rsidRDefault="00AA5871" w:rsidP="007354C5">
            <w:pPr>
              <w:contextualSpacing/>
              <w:jc w:val="center"/>
              <w:rPr>
                <w:sz w:val="22"/>
                <w:szCs w:val="22"/>
              </w:rPr>
            </w:pPr>
            <w:r w:rsidRPr="004966EA">
              <w:rPr>
                <w:sz w:val="22"/>
                <w:szCs w:val="22"/>
              </w:rPr>
              <w:t>2</w:t>
            </w:r>
          </w:p>
        </w:tc>
        <w:tc>
          <w:tcPr>
            <w:tcW w:w="582" w:type="pct"/>
            <w:gridSpan w:val="2"/>
            <w:vMerge/>
            <w:vAlign w:val="center"/>
          </w:tcPr>
          <w:p w:rsidR="00AA5871" w:rsidRDefault="00AA5871" w:rsidP="007354C5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645C31" w:rsidRPr="009D57BF" w:rsidTr="00E22D6F">
        <w:trPr>
          <w:gridAfter w:val="1"/>
          <w:wAfter w:w="18" w:type="pct"/>
          <w:trHeight w:val="255"/>
        </w:trPr>
        <w:tc>
          <w:tcPr>
            <w:tcW w:w="1575" w:type="pct"/>
            <w:vMerge/>
            <w:vAlign w:val="center"/>
          </w:tcPr>
          <w:p w:rsidR="00645C31" w:rsidRDefault="00645C31" w:rsidP="007354C5">
            <w:pPr>
              <w:ind w:right="-113"/>
              <w:contextualSpacing/>
              <w:rPr>
                <w:sz w:val="22"/>
                <w:szCs w:val="22"/>
              </w:rPr>
            </w:pPr>
          </w:p>
        </w:tc>
        <w:tc>
          <w:tcPr>
            <w:tcW w:w="2099" w:type="pct"/>
            <w:gridSpan w:val="3"/>
            <w:vAlign w:val="center"/>
          </w:tcPr>
          <w:p w:rsidR="00645C31" w:rsidRDefault="004966EA" w:rsidP="007354C5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 «</w:t>
            </w:r>
            <w:r w:rsidR="00645C31">
              <w:rPr>
                <w:sz w:val="22"/>
                <w:szCs w:val="22"/>
              </w:rPr>
              <w:t>Григ ЦРБ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726" w:type="pct"/>
            <w:vAlign w:val="center"/>
          </w:tcPr>
          <w:p w:rsidR="00645C31" w:rsidRPr="004966EA" w:rsidRDefault="00645C31" w:rsidP="007354C5">
            <w:pPr>
              <w:contextualSpacing/>
              <w:jc w:val="center"/>
              <w:rPr>
                <w:sz w:val="22"/>
                <w:szCs w:val="22"/>
              </w:rPr>
            </w:pPr>
            <w:r w:rsidRPr="004966EA">
              <w:rPr>
                <w:sz w:val="22"/>
                <w:szCs w:val="22"/>
              </w:rPr>
              <w:t>3</w:t>
            </w:r>
          </w:p>
        </w:tc>
        <w:tc>
          <w:tcPr>
            <w:tcW w:w="582" w:type="pct"/>
            <w:gridSpan w:val="2"/>
            <w:vMerge/>
            <w:vAlign w:val="center"/>
          </w:tcPr>
          <w:p w:rsidR="00645C31" w:rsidRDefault="00645C31" w:rsidP="007354C5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645C31" w:rsidRPr="009D57BF" w:rsidTr="00E22D6F">
        <w:trPr>
          <w:gridAfter w:val="1"/>
          <w:wAfter w:w="18" w:type="pct"/>
          <w:trHeight w:val="255"/>
        </w:trPr>
        <w:tc>
          <w:tcPr>
            <w:tcW w:w="1575" w:type="pct"/>
            <w:vMerge/>
            <w:vAlign w:val="center"/>
          </w:tcPr>
          <w:p w:rsidR="00645C31" w:rsidRDefault="00645C31" w:rsidP="007354C5">
            <w:pPr>
              <w:ind w:right="-113"/>
              <w:contextualSpacing/>
              <w:rPr>
                <w:sz w:val="22"/>
                <w:szCs w:val="22"/>
              </w:rPr>
            </w:pPr>
          </w:p>
        </w:tc>
        <w:tc>
          <w:tcPr>
            <w:tcW w:w="2099" w:type="pct"/>
            <w:gridSpan w:val="3"/>
            <w:vAlign w:val="center"/>
          </w:tcPr>
          <w:p w:rsidR="00645C31" w:rsidRDefault="004966EA" w:rsidP="007354C5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 «</w:t>
            </w:r>
            <w:r w:rsidR="00645C31">
              <w:rPr>
                <w:sz w:val="22"/>
                <w:szCs w:val="22"/>
              </w:rPr>
              <w:t>Рыб ЦРБ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726" w:type="pct"/>
            <w:vAlign w:val="center"/>
          </w:tcPr>
          <w:p w:rsidR="00645C31" w:rsidRPr="004966EA" w:rsidRDefault="00645C31" w:rsidP="007354C5">
            <w:pPr>
              <w:contextualSpacing/>
              <w:jc w:val="center"/>
              <w:rPr>
                <w:sz w:val="22"/>
                <w:szCs w:val="22"/>
              </w:rPr>
            </w:pPr>
            <w:r w:rsidRPr="004966EA">
              <w:rPr>
                <w:sz w:val="22"/>
                <w:szCs w:val="22"/>
              </w:rPr>
              <w:t>2</w:t>
            </w:r>
          </w:p>
        </w:tc>
        <w:tc>
          <w:tcPr>
            <w:tcW w:w="582" w:type="pct"/>
            <w:gridSpan w:val="2"/>
            <w:vMerge/>
            <w:vAlign w:val="center"/>
          </w:tcPr>
          <w:p w:rsidR="00645C31" w:rsidRDefault="00645C31" w:rsidP="007354C5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AA5871" w:rsidRPr="009D57BF" w:rsidTr="00E22D6F">
        <w:trPr>
          <w:gridAfter w:val="1"/>
          <w:wAfter w:w="18" w:type="pct"/>
          <w:trHeight w:val="356"/>
        </w:trPr>
        <w:tc>
          <w:tcPr>
            <w:tcW w:w="1575" w:type="pct"/>
            <w:vMerge/>
            <w:vAlign w:val="center"/>
          </w:tcPr>
          <w:p w:rsidR="00AA5871" w:rsidRDefault="00AA5871" w:rsidP="007354C5">
            <w:pPr>
              <w:ind w:right="-113"/>
              <w:contextualSpacing/>
              <w:rPr>
                <w:sz w:val="22"/>
                <w:szCs w:val="22"/>
              </w:rPr>
            </w:pPr>
          </w:p>
        </w:tc>
        <w:tc>
          <w:tcPr>
            <w:tcW w:w="2099" w:type="pct"/>
            <w:gridSpan w:val="3"/>
            <w:vAlign w:val="center"/>
          </w:tcPr>
          <w:p w:rsidR="00AA5871" w:rsidRDefault="004966EA" w:rsidP="007354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 «</w:t>
            </w:r>
            <w:r w:rsidR="007948A8">
              <w:rPr>
                <w:sz w:val="22"/>
                <w:szCs w:val="22"/>
              </w:rPr>
              <w:t>Рыб ЦРБ</w:t>
            </w:r>
            <w:r>
              <w:rPr>
                <w:sz w:val="22"/>
                <w:szCs w:val="22"/>
              </w:rPr>
              <w:t>»</w:t>
            </w:r>
            <w:r w:rsidR="007948A8">
              <w:rPr>
                <w:sz w:val="22"/>
                <w:szCs w:val="22"/>
              </w:rPr>
              <w:t xml:space="preserve"> (ФАП)</w:t>
            </w:r>
          </w:p>
        </w:tc>
        <w:tc>
          <w:tcPr>
            <w:tcW w:w="726" w:type="pct"/>
            <w:vAlign w:val="center"/>
          </w:tcPr>
          <w:p w:rsidR="00AA5871" w:rsidRPr="004966EA" w:rsidRDefault="007948A8" w:rsidP="007354C5">
            <w:pPr>
              <w:contextualSpacing/>
              <w:jc w:val="center"/>
              <w:rPr>
                <w:sz w:val="22"/>
                <w:szCs w:val="22"/>
              </w:rPr>
            </w:pPr>
            <w:r w:rsidRPr="004966EA">
              <w:rPr>
                <w:sz w:val="22"/>
                <w:szCs w:val="22"/>
              </w:rPr>
              <w:t>3</w:t>
            </w:r>
          </w:p>
        </w:tc>
        <w:tc>
          <w:tcPr>
            <w:tcW w:w="582" w:type="pct"/>
            <w:gridSpan w:val="2"/>
            <w:vMerge/>
            <w:vAlign w:val="center"/>
          </w:tcPr>
          <w:p w:rsidR="00AA5871" w:rsidRDefault="00AA5871" w:rsidP="007354C5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4966EA" w:rsidRPr="009D57BF" w:rsidTr="004966EA">
        <w:trPr>
          <w:gridAfter w:val="1"/>
          <w:wAfter w:w="18" w:type="pct"/>
          <w:trHeight w:val="352"/>
        </w:trPr>
        <w:tc>
          <w:tcPr>
            <w:tcW w:w="1575" w:type="pct"/>
            <w:vMerge/>
            <w:vAlign w:val="center"/>
          </w:tcPr>
          <w:p w:rsidR="004966EA" w:rsidRDefault="004966EA" w:rsidP="007354C5">
            <w:pPr>
              <w:ind w:right="-113"/>
              <w:contextualSpacing/>
              <w:rPr>
                <w:sz w:val="22"/>
                <w:szCs w:val="22"/>
              </w:rPr>
            </w:pPr>
          </w:p>
        </w:tc>
        <w:tc>
          <w:tcPr>
            <w:tcW w:w="2099" w:type="pct"/>
            <w:gridSpan w:val="3"/>
            <w:vAlign w:val="center"/>
          </w:tcPr>
          <w:p w:rsidR="004966EA" w:rsidRDefault="004966EA" w:rsidP="004966E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 «БЦГБ»</w:t>
            </w:r>
          </w:p>
        </w:tc>
        <w:tc>
          <w:tcPr>
            <w:tcW w:w="726" w:type="pct"/>
            <w:vAlign w:val="center"/>
          </w:tcPr>
          <w:p w:rsidR="004966EA" w:rsidRPr="004966EA" w:rsidRDefault="004966EA" w:rsidP="007354C5">
            <w:pPr>
              <w:jc w:val="center"/>
              <w:rPr>
                <w:sz w:val="22"/>
                <w:szCs w:val="22"/>
              </w:rPr>
            </w:pPr>
            <w:r w:rsidRPr="004966EA">
              <w:rPr>
                <w:sz w:val="22"/>
                <w:szCs w:val="22"/>
              </w:rPr>
              <w:t>2</w:t>
            </w:r>
          </w:p>
        </w:tc>
        <w:tc>
          <w:tcPr>
            <w:tcW w:w="582" w:type="pct"/>
            <w:gridSpan w:val="2"/>
            <w:vMerge/>
            <w:vAlign w:val="center"/>
          </w:tcPr>
          <w:p w:rsidR="004966EA" w:rsidRPr="00D64D72" w:rsidRDefault="004966EA" w:rsidP="007354C5">
            <w:pPr>
              <w:jc w:val="center"/>
              <w:rPr>
                <w:sz w:val="22"/>
                <w:szCs w:val="22"/>
              </w:rPr>
            </w:pPr>
          </w:p>
        </w:tc>
      </w:tr>
      <w:tr w:rsidR="00AA5871" w:rsidRPr="009D57BF" w:rsidTr="007354C5">
        <w:trPr>
          <w:gridAfter w:val="1"/>
          <w:wAfter w:w="18" w:type="pct"/>
          <w:trHeight w:val="371"/>
        </w:trPr>
        <w:tc>
          <w:tcPr>
            <w:tcW w:w="4982" w:type="pct"/>
            <w:gridSpan w:val="7"/>
            <w:vAlign w:val="center"/>
          </w:tcPr>
          <w:p w:rsidR="00AA5871" w:rsidRDefault="00AA5871" w:rsidP="007354C5">
            <w:pPr>
              <w:contextualSpacing/>
              <w:jc w:val="center"/>
              <w:rPr>
                <w:sz w:val="22"/>
                <w:szCs w:val="22"/>
              </w:rPr>
            </w:pPr>
            <w:r w:rsidRPr="003B2700">
              <w:rPr>
                <w:b/>
                <w:sz w:val="22"/>
                <w:szCs w:val="22"/>
              </w:rPr>
              <w:t>Лот №</w:t>
            </w:r>
            <w:r>
              <w:rPr>
                <w:b/>
                <w:sz w:val="22"/>
                <w:szCs w:val="22"/>
              </w:rPr>
              <w:t xml:space="preserve"> 3</w:t>
            </w:r>
          </w:p>
        </w:tc>
      </w:tr>
      <w:tr w:rsidR="00AA5871" w:rsidRPr="009D57BF" w:rsidTr="004966EA">
        <w:trPr>
          <w:gridAfter w:val="1"/>
          <w:wAfter w:w="18" w:type="pct"/>
          <w:trHeight w:val="462"/>
        </w:trPr>
        <w:tc>
          <w:tcPr>
            <w:tcW w:w="1575" w:type="pct"/>
            <w:vAlign w:val="center"/>
          </w:tcPr>
          <w:p w:rsidR="00AA5871" w:rsidRPr="009823B9" w:rsidRDefault="00645C31" w:rsidP="007354C5">
            <w:pPr>
              <w:ind w:right="-113"/>
              <w:contextualSpacing/>
              <w:rPr>
                <w:sz w:val="20"/>
                <w:szCs w:val="22"/>
              </w:rPr>
            </w:pPr>
            <w:proofErr w:type="spellStart"/>
            <w:r w:rsidRPr="007354C5">
              <w:rPr>
                <w:spacing w:val="4"/>
                <w:szCs w:val="26"/>
              </w:rPr>
              <w:t>Аквадистиллятор</w:t>
            </w:r>
            <w:proofErr w:type="spellEnd"/>
          </w:p>
        </w:tc>
        <w:tc>
          <w:tcPr>
            <w:tcW w:w="2099" w:type="pct"/>
            <w:gridSpan w:val="3"/>
            <w:vAlign w:val="center"/>
          </w:tcPr>
          <w:p w:rsidR="00AA5871" w:rsidRDefault="004966EA" w:rsidP="007354C5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 «</w:t>
            </w:r>
            <w:r w:rsidR="00645C31">
              <w:rPr>
                <w:sz w:val="22"/>
                <w:szCs w:val="22"/>
              </w:rPr>
              <w:t>БЦГБ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726" w:type="pct"/>
            <w:vAlign w:val="center"/>
          </w:tcPr>
          <w:p w:rsidR="00AA5871" w:rsidRDefault="004966EA" w:rsidP="004966E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82" w:type="pct"/>
            <w:gridSpan w:val="2"/>
            <w:vAlign w:val="center"/>
          </w:tcPr>
          <w:p w:rsidR="00AA5871" w:rsidRDefault="00AA5871" w:rsidP="007354C5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proofErr w:type="gramStart"/>
            <w:r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</w:tr>
      <w:tr w:rsidR="00AA5871" w:rsidRPr="009D57BF" w:rsidTr="007354C5">
        <w:trPr>
          <w:gridAfter w:val="1"/>
          <w:wAfter w:w="18" w:type="pct"/>
          <w:trHeight w:val="227"/>
        </w:trPr>
        <w:tc>
          <w:tcPr>
            <w:tcW w:w="4982" w:type="pct"/>
            <w:gridSpan w:val="7"/>
            <w:vAlign w:val="center"/>
          </w:tcPr>
          <w:p w:rsidR="00AA5871" w:rsidRDefault="00AA5871" w:rsidP="004966E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</w:t>
            </w:r>
            <w:r w:rsidRPr="003B2700">
              <w:rPr>
                <w:b/>
                <w:sz w:val="22"/>
                <w:szCs w:val="22"/>
              </w:rPr>
              <w:t>от №</w:t>
            </w:r>
            <w:r>
              <w:rPr>
                <w:b/>
                <w:sz w:val="22"/>
                <w:szCs w:val="22"/>
              </w:rPr>
              <w:t xml:space="preserve"> 4</w:t>
            </w:r>
          </w:p>
        </w:tc>
      </w:tr>
      <w:tr w:rsidR="00AA5871" w:rsidRPr="009D57BF" w:rsidTr="00E22D6F">
        <w:trPr>
          <w:gridAfter w:val="1"/>
          <w:wAfter w:w="18" w:type="pct"/>
          <w:trHeight w:val="227"/>
        </w:trPr>
        <w:tc>
          <w:tcPr>
            <w:tcW w:w="1575" w:type="pct"/>
            <w:vAlign w:val="center"/>
          </w:tcPr>
          <w:p w:rsidR="00AA5871" w:rsidRPr="00EB31A4" w:rsidRDefault="00645C31" w:rsidP="007354C5">
            <w:pPr>
              <w:contextualSpacing/>
              <w:rPr>
                <w:sz w:val="22"/>
                <w:szCs w:val="22"/>
              </w:rPr>
            </w:pPr>
            <w:r>
              <w:rPr>
                <w:spacing w:val="4"/>
                <w:sz w:val="22"/>
                <w:szCs w:val="26"/>
              </w:rPr>
              <w:t>Анализатор мочи</w:t>
            </w:r>
          </w:p>
        </w:tc>
        <w:tc>
          <w:tcPr>
            <w:tcW w:w="2099" w:type="pct"/>
            <w:gridSpan w:val="3"/>
            <w:vAlign w:val="center"/>
          </w:tcPr>
          <w:p w:rsidR="00AA5871" w:rsidRDefault="00645C31" w:rsidP="007354C5">
            <w:pPr>
              <w:ind w:firstLine="709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БЦГБ</w:t>
            </w:r>
          </w:p>
        </w:tc>
        <w:tc>
          <w:tcPr>
            <w:tcW w:w="726" w:type="pct"/>
            <w:vAlign w:val="center"/>
          </w:tcPr>
          <w:p w:rsidR="00AA5871" w:rsidRDefault="0043582A" w:rsidP="004966E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82" w:type="pct"/>
            <w:gridSpan w:val="2"/>
            <w:vAlign w:val="center"/>
          </w:tcPr>
          <w:p w:rsidR="00AA5871" w:rsidRDefault="0043582A" w:rsidP="007354C5">
            <w:pPr>
              <w:ind w:firstLine="5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A5871">
              <w:rPr>
                <w:sz w:val="22"/>
                <w:szCs w:val="22"/>
              </w:rPr>
              <w:t xml:space="preserve"> </w:t>
            </w:r>
            <w:proofErr w:type="spellStart"/>
            <w:r w:rsidR="00AA5871">
              <w:rPr>
                <w:sz w:val="22"/>
                <w:szCs w:val="22"/>
              </w:rPr>
              <w:t>ед</w:t>
            </w:r>
            <w:proofErr w:type="spellEnd"/>
          </w:p>
        </w:tc>
      </w:tr>
      <w:tr w:rsidR="00AA5871" w:rsidRPr="009D57BF" w:rsidTr="00E22D6F">
        <w:trPr>
          <w:gridAfter w:val="1"/>
          <w:wAfter w:w="18" w:type="pct"/>
          <w:trHeight w:val="227"/>
        </w:trPr>
        <w:tc>
          <w:tcPr>
            <w:tcW w:w="1575" w:type="pct"/>
            <w:vAlign w:val="center"/>
          </w:tcPr>
          <w:p w:rsidR="00AA5871" w:rsidRDefault="00AA5871" w:rsidP="007354C5">
            <w:pPr>
              <w:contextualSpacing/>
              <w:rPr>
                <w:spacing w:val="4"/>
                <w:sz w:val="22"/>
                <w:szCs w:val="26"/>
              </w:rPr>
            </w:pPr>
          </w:p>
        </w:tc>
        <w:tc>
          <w:tcPr>
            <w:tcW w:w="2099" w:type="pct"/>
            <w:gridSpan w:val="3"/>
            <w:vAlign w:val="center"/>
          </w:tcPr>
          <w:p w:rsidR="00AA5871" w:rsidRDefault="00AA5871" w:rsidP="007354C5">
            <w:pPr>
              <w:ind w:firstLine="709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pct"/>
            <w:vAlign w:val="center"/>
          </w:tcPr>
          <w:p w:rsidR="00AA5871" w:rsidRDefault="00AA5871" w:rsidP="004966E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  <w:gridSpan w:val="2"/>
            <w:vAlign w:val="center"/>
          </w:tcPr>
          <w:p w:rsidR="00AA5871" w:rsidRDefault="00AA5871" w:rsidP="007354C5">
            <w:pPr>
              <w:ind w:firstLine="5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AA5871" w:rsidRPr="009D57BF" w:rsidTr="007354C5">
        <w:trPr>
          <w:gridAfter w:val="1"/>
          <w:wAfter w:w="18" w:type="pct"/>
          <w:trHeight w:val="227"/>
        </w:trPr>
        <w:tc>
          <w:tcPr>
            <w:tcW w:w="4982" w:type="pct"/>
            <w:gridSpan w:val="7"/>
            <w:vAlign w:val="center"/>
          </w:tcPr>
          <w:p w:rsidR="00AA5871" w:rsidRDefault="00AA5871" w:rsidP="004966E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</w:t>
            </w:r>
            <w:r w:rsidRPr="003B2700">
              <w:rPr>
                <w:b/>
                <w:sz w:val="22"/>
                <w:szCs w:val="22"/>
              </w:rPr>
              <w:t>от №</w:t>
            </w:r>
            <w:r>
              <w:rPr>
                <w:b/>
                <w:sz w:val="22"/>
                <w:szCs w:val="22"/>
              </w:rPr>
              <w:t xml:space="preserve"> 5</w:t>
            </w:r>
          </w:p>
        </w:tc>
      </w:tr>
      <w:tr w:rsidR="004966EA" w:rsidRPr="009D57BF" w:rsidTr="00E22D6F">
        <w:trPr>
          <w:gridAfter w:val="1"/>
          <w:wAfter w:w="18" w:type="pct"/>
          <w:trHeight w:val="227"/>
        </w:trPr>
        <w:tc>
          <w:tcPr>
            <w:tcW w:w="1575" w:type="pct"/>
            <w:vMerge w:val="restart"/>
            <w:vAlign w:val="center"/>
          </w:tcPr>
          <w:p w:rsidR="004966EA" w:rsidRPr="00EB31A4" w:rsidRDefault="004966EA" w:rsidP="007354C5">
            <w:pPr>
              <w:ind w:firstLine="3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Эндоскопическая система для исследования ЖКТ (гастроскоп, </w:t>
            </w:r>
            <w:proofErr w:type="spellStart"/>
            <w:r>
              <w:rPr>
                <w:sz w:val="22"/>
                <w:szCs w:val="22"/>
              </w:rPr>
              <w:t>колоноскоп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099" w:type="pct"/>
            <w:gridSpan w:val="3"/>
            <w:vAlign w:val="center"/>
          </w:tcPr>
          <w:p w:rsidR="004966EA" w:rsidRDefault="004966EA" w:rsidP="004966EA">
            <w:pPr>
              <w:ind w:firstLine="709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 «РКБ»</w:t>
            </w:r>
          </w:p>
        </w:tc>
        <w:tc>
          <w:tcPr>
            <w:tcW w:w="726" w:type="pct"/>
            <w:vAlign w:val="center"/>
          </w:tcPr>
          <w:p w:rsidR="004966EA" w:rsidRDefault="004966EA" w:rsidP="004966EA">
            <w:pPr>
              <w:ind w:firstLine="31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82" w:type="pct"/>
            <w:gridSpan w:val="2"/>
            <w:vMerge w:val="restart"/>
            <w:vAlign w:val="center"/>
          </w:tcPr>
          <w:p w:rsidR="004966EA" w:rsidRDefault="004966EA" w:rsidP="00645C31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ед.</w:t>
            </w:r>
          </w:p>
        </w:tc>
      </w:tr>
      <w:tr w:rsidR="004966EA" w:rsidRPr="009D57BF" w:rsidTr="004966EA">
        <w:trPr>
          <w:gridAfter w:val="1"/>
          <w:wAfter w:w="18" w:type="pct"/>
          <w:trHeight w:val="360"/>
        </w:trPr>
        <w:tc>
          <w:tcPr>
            <w:tcW w:w="1575" w:type="pct"/>
            <w:vMerge/>
            <w:vAlign w:val="center"/>
          </w:tcPr>
          <w:p w:rsidR="004966EA" w:rsidRDefault="004966EA" w:rsidP="007354C5">
            <w:pPr>
              <w:ind w:firstLine="31"/>
              <w:contextualSpacing/>
              <w:rPr>
                <w:sz w:val="22"/>
                <w:szCs w:val="22"/>
              </w:rPr>
            </w:pPr>
          </w:p>
        </w:tc>
        <w:tc>
          <w:tcPr>
            <w:tcW w:w="2099" w:type="pct"/>
            <w:gridSpan w:val="3"/>
            <w:vAlign w:val="center"/>
          </w:tcPr>
          <w:p w:rsidR="004966EA" w:rsidRDefault="004966EA" w:rsidP="007354C5">
            <w:pPr>
              <w:ind w:firstLine="709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 «БЦГБ»</w:t>
            </w:r>
          </w:p>
        </w:tc>
        <w:tc>
          <w:tcPr>
            <w:tcW w:w="726" w:type="pct"/>
            <w:vAlign w:val="center"/>
          </w:tcPr>
          <w:p w:rsidR="004966EA" w:rsidRDefault="004966EA" w:rsidP="004966EA">
            <w:pPr>
              <w:ind w:firstLine="31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82" w:type="pct"/>
            <w:gridSpan w:val="2"/>
            <w:vMerge/>
            <w:vAlign w:val="center"/>
          </w:tcPr>
          <w:p w:rsidR="004966EA" w:rsidRDefault="004966EA" w:rsidP="007354C5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AA5871" w:rsidRPr="007F361B" w:rsidTr="007354C5">
        <w:trPr>
          <w:trHeight w:val="278"/>
        </w:trPr>
        <w:tc>
          <w:tcPr>
            <w:tcW w:w="5000" w:type="pct"/>
            <w:gridSpan w:val="8"/>
            <w:vAlign w:val="center"/>
          </w:tcPr>
          <w:p w:rsidR="00AA5871" w:rsidRPr="007F361B" w:rsidRDefault="00AA5871" w:rsidP="007354C5">
            <w:pPr>
              <w:jc w:val="center"/>
              <w:rPr>
                <w:b/>
                <w:sz w:val="22"/>
                <w:szCs w:val="22"/>
              </w:rPr>
            </w:pPr>
            <w:r w:rsidRPr="007F361B">
              <w:rPr>
                <w:b/>
                <w:sz w:val="22"/>
                <w:szCs w:val="22"/>
              </w:rPr>
              <w:t>Лот №</w:t>
            </w:r>
            <w:r>
              <w:rPr>
                <w:b/>
                <w:sz w:val="22"/>
                <w:szCs w:val="22"/>
              </w:rPr>
              <w:t xml:space="preserve"> 6</w:t>
            </w:r>
          </w:p>
        </w:tc>
      </w:tr>
      <w:tr w:rsidR="004966EA" w:rsidRPr="007F361B" w:rsidTr="004966EA">
        <w:trPr>
          <w:trHeight w:val="322"/>
        </w:trPr>
        <w:tc>
          <w:tcPr>
            <w:tcW w:w="1626" w:type="pct"/>
            <w:gridSpan w:val="2"/>
            <w:vAlign w:val="center"/>
          </w:tcPr>
          <w:p w:rsidR="004966EA" w:rsidRPr="007F361B" w:rsidRDefault="004966EA" w:rsidP="00645C31">
            <w:pPr>
              <w:ind w:right="-113"/>
              <w:contextualSpacing/>
              <w:rPr>
                <w:spacing w:val="4"/>
                <w:sz w:val="22"/>
                <w:szCs w:val="22"/>
              </w:rPr>
            </w:pPr>
            <w:r w:rsidRPr="007F361B">
              <w:rPr>
                <w:spacing w:val="4"/>
                <w:sz w:val="22"/>
                <w:szCs w:val="22"/>
              </w:rPr>
              <w:t xml:space="preserve">Аппарат </w:t>
            </w:r>
            <w:r>
              <w:rPr>
                <w:spacing w:val="4"/>
                <w:sz w:val="22"/>
                <w:szCs w:val="22"/>
              </w:rPr>
              <w:t>для УЗИ</w:t>
            </w:r>
          </w:p>
        </w:tc>
        <w:tc>
          <w:tcPr>
            <w:tcW w:w="2041" w:type="pct"/>
            <w:vAlign w:val="center"/>
          </w:tcPr>
          <w:p w:rsidR="004966EA" w:rsidRPr="007F361B" w:rsidRDefault="004966EA" w:rsidP="004966EA">
            <w:pPr>
              <w:jc w:val="center"/>
              <w:rPr>
                <w:sz w:val="22"/>
                <w:szCs w:val="22"/>
              </w:rPr>
            </w:pPr>
            <w:r w:rsidRPr="007F361B">
              <w:rPr>
                <w:sz w:val="22"/>
                <w:szCs w:val="22"/>
              </w:rPr>
              <w:t>ГУ «</w:t>
            </w:r>
            <w:r>
              <w:rPr>
                <w:sz w:val="22"/>
                <w:szCs w:val="22"/>
              </w:rPr>
              <w:t>РКБ</w:t>
            </w:r>
            <w:r w:rsidRPr="007F361B">
              <w:rPr>
                <w:sz w:val="22"/>
                <w:szCs w:val="22"/>
              </w:rPr>
              <w:t>»</w:t>
            </w:r>
          </w:p>
        </w:tc>
        <w:tc>
          <w:tcPr>
            <w:tcW w:w="739" w:type="pct"/>
            <w:gridSpan w:val="3"/>
            <w:vAlign w:val="center"/>
          </w:tcPr>
          <w:p w:rsidR="004966EA" w:rsidRPr="007F361B" w:rsidRDefault="004966EA" w:rsidP="007354C5">
            <w:pPr>
              <w:ind w:left="28"/>
              <w:jc w:val="center"/>
              <w:rPr>
                <w:sz w:val="22"/>
                <w:szCs w:val="22"/>
              </w:rPr>
            </w:pPr>
            <w:r w:rsidRPr="007F361B">
              <w:rPr>
                <w:sz w:val="22"/>
                <w:szCs w:val="22"/>
              </w:rPr>
              <w:t>1 ед.</w:t>
            </w:r>
          </w:p>
        </w:tc>
        <w:tc>
          <w:tcPr>
            <w:tcW w:w="594" w:type="pct"/>
            <w:gridSpan w:val="2"/>
            <w:vAlign w:val="center"/>
          </w:tcPr>
          <w:p w:rsidR="004966EA" w:rsidRPr="007F361B" w:rsidRDefault="004966EA" w:rsidP="007354C5">
            <w:pPr>
              <w:ind w:left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7F361B">
              <w:rPr>
                <w:sz w:val="22"/>
                <w:szCs w:val="22"/>
              </w:rPr>
              <w:t xml:space="preserve"> ед.</w:t>
            </w:r>
          </w:p>
        </w:tc>
      </w:tr>
    </w:tbl>
    <w:p w:rsidR="00AA5871" w:rsidRDefault="00AA5871" w:rsidP="00C934B3">
      <w:pPr>
        <w:shd w:val="clear" w:color="auto" w:fill="FFFFFF"/>
        <w:tabs>
          <w:tab w:val="left" w:pos="1050"/>
        </w:tabs>
        <w:ind w:firstLine="600"/>
        <w:jc w:val="both"/>
        <w:rPr>
          <w:spacing w:val="4"/>
        </w:rPr>
      </w:pPr>
    </w:p>
    <w:p w:rsidR="00C61BE4" w:rsidRDefault="00C61BE4" w:rsidP="00C61BE4">
      <w:pPr>
        <w:ind w:firstLine="709"/>
        <w:jc w:val="both"/>
      </w:pPr>
      <w:proofErr w:type="gramStart"/>
      <w:r w:rsidRPr="00891A3E">
        <w:t>В связи с изменениями внесенными Постановлением Правительства ПМР</w:t>
      </w:r>
      <w:r>
        <w:t xml:space="preserve"> </w:t>
      </w:r>
      <w:r w:rsidRPr="00891A3E">
        <w:t>от</w:t>
      </w:r>
      <w:r>
        <w:t> </w:t>
      </w:r>
      <w:r w:rsidRPr="00891A3E">
        <w:t>15</w:t>
      </w:r>
      <w:r>
        <w:t> </w:t>
      </w:r>
      <w:r w:rsidRPr="00891A3E">
        <w:t>июня</w:t>
      </w:r>
      <w:r>
        <w:t> </w:t>
      </w:r>
      <w:r w:rsidRPr="00891A3E">
        <w:t>2019 года № 261 в Постановление Правительства ПМР от 30 января 2014 года №</w:t>
      </w:r>
      <w:r>
        <w:t> </w:t>
      </w:r>
      <w:r w:rsidRPr="00891A3E">
        <w:t xml:space="preserve">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уровней», и  </w:t>
      </w:r>
      <w:r w:rsidRPr="009823B9">
        <w:rPr>
          <w:u w:val="single"/>
        </w:rPr>
        <w:t>вступившими в</w:t>
      </w:r>
      <w:proofErr w:type="gramEnd"/>
      <w:r w:rsidRPr="009823B9">
        <w:rPr>
          <w:u w:val="single"/>
        </w:rPr>
        <w:t xml:space="preserve"> силу с 17 июля 2019 года,</w:t>
      </w:r>
      <w:r w:rsidRPr="00891A3E">
        <w:t xml:space="preserve"> хозяйствующие субъекты подают </w:t>
      </w:r>
      <w:r w:rsidRPr="009823B9">
        <w:rPr>
          <w:b/>
          <w:u w:val="single"/>
        </w:rPr>
        <w:t>коммерческие предложения в закрытых конвертах</w:t>
      </w:r>
      <w:r w:rsidRPr="009823B9">
        <w:rPr>
          <w:b/>
        </w:rPr>
        <w:t>,</w:t>
      </w:r>
      <w:r w:rsidRPr="00891A3E">
        <w:t xml:space="preserve"> которые впоследствии, на заседании комиссии, председателем комиссии  в присутствии всех участников тендера вскрываются. Председателем комиссии оглашаются содержащиеся в конвертах сведения, и выносится на голосование вопрос о предоставлении всем участникам тендера права на снижение цены по предмету тендера </w:t>
      </w:r>
      <w:proofErr w:type="gramStart"/>
      <w:r w:rsidRPr="00891A3E">
        <w:t>от</w:t>
      </w:r>
      <w:proofErr w:type="gramEnd"/>
      <w:r w:rsidRPr="00891A3E">
        <w:t xml:space="preserve"> первоначально заявленной в коммерческих предложениях.</w:t>
      </w:r>
    </w:p>
    <w:p w:rsidR="00C61BE4" w:rsidRPr="00891A3E" w:rsidRDefault="00C61BE4" w:rsidP="00C61BE4">
      <w:pPr>
        <w:pStyle w:val="a4"/>
        <w:ind w:left="0" w:firstLine="709"/>
        <w:jc w:val="both"/>
      </w:pPr>
      <w:proofErr w:type="gramStart"/>
      <w:r w:rsidRPr="00891A3E">
        <w:t xml:space="preserve">Учитывая вышеизложенное, участникам тендера в срок </w:t>
      </w:r>
      <w:r w:rsidRPr="009823B9">
        <w:rPr>
          <w:b/>
        </w:rPr>
        <w:t xml:space="preserve">до 16:00 часов </w:t>
      </w:r>
      <w:r w:rsidR="00C41FFC" w:rsidRPr="00C41FFC">
        <w:rPr>
          <w:b/>
        </w:rPr>
        <w:br/>
      </w:r>
      <w:r w:rsidR="004966EA">
        <w:rPr>
          <w:b/>
        </w:rPr>
        <w:t>2 ноября</w:t>
      </w:r>
      <w:r w:rsidRPr="009823B9">
        <w:rPr>
          <w:b/>
        </w:rPr>
        <w:t xml:space="preserve"> 2019 года</w:t>
      </w:r>
      <w:r w:rsidRPr="00891A3E">
        <w:t xml:space="preserve"> необходимо представить коммерческие предложения в Министерство </w:t>
      </w:r>
      <w:r w:rsidRPr="00891A3E">
        <w:lastRenderedPageBreak/>
        <w:t xml:space="preserve">здравоохранения ПМР </w:t>
      </w:r>
      <w:r w:rsidRPr="009823B9">
        <w:rPr>
          <w:b/>
          <w:u w:val="single"/>
        </w:rPr>
        <w:t>в закрытом виде на бумажном носителе в запечатанных конвертах</w:t>
      </w:r>
      <w:r w:rsidRPr="00891A3E">
        <w:t>, по адресу:</w:t>
      </w:r>
      <w:proofErr w:type="gramEnd"/>
      <w:r w:rsidRPr="00891A3E">
        <w:t xml:space="preserve"> ПМР, </w:t>
      </w:r>
      <w:r w:rsidRPr="009823B9">
        <w:rPr>
          <w:lang w:val="en-US"/>
        </w:rPr>
        <w:t>MD</w:t>
      </w:r>
      <w:r w:rsidRPr="00891A3E">
        <w:t>–3300, г. Тирасполь, пер. Днестровский, 3 (</w:t>
      </w:r>
      <w:proofErr w:type="spellStart"/>
      <w:r w:rsidRPr="00891A3E">
        <w:t>каб</w:t>
      </w:r>
      <w:proofErr w:type="spellEnd"/>
      <w:r w:rsidRPr="00891A3E">
        <w:t>. № 10).</w:t>
      </w:r>
    </w:p>
    <w:p w:rsidR="00C61BE4" w:rsidRDefault="00C61BE4" w:rsidP="00C61BE4">
      <w:pPr>
        <w:pStyle w:val="a4"/>
        <w:shd w:val="clear" w:color="auto" w:fill="FFFFFF"/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891A3E">
        <w:t>(</w:t>
      </w:r>
      <w:r w:rsidRPr="00C61BE4">
        <w:rPr>
          <w:u w:val="single"/>
        </w:rPr>
        <w:t>Для нерезидентов ПМР</w:t>
      </w:r>
      <w:r w:rsidRPr="00891A3E">
        <w:t xml:space="preserve">, в случае не возможности предоставления коммерческого предложения в письменной форме допускается прием коммерческих предложений в электронной форме, по адресу электронной почты МЗ ПМР </w:t>
      </w:r>
      <w:r w:rsidRPr="00891A3E">
        <w:rPr>
          <w:lang w:val="en-US"/>
        </w:rPr>
        <w:t>e</w:t>
      </w:r>
      <w:r w:rsidRPr="00891A3E">
        <w:t>-</w:t>
      </w:r>
      <w:r w:rsidRPr="00891A3E">
        <w:rPr>
          <w:lang w:val="en-US"/>
        </w:rPr>
        <w:t>mail</w:t>
      </w:r>
      <w:r w:rsidRPr="00891A3E">
        <w:t xml:space="preserve">: </w:t>
      </w:r>
      <w:hyperlink r:id="rId8" w:history="1">
        <w:r w:rsidR="00C41FFC" w:rsidRPr="00A64E2A">
          <w:rPr>
            <w:rStyle w:val="a6"/>
            <w:rFonts w:eastAsiaTheme="majorEastAsia"/>
            <w:lang w:val="en-US"/>
          </w:rPr>
          <w:t>tendermzpmr</w:t>
        </w:r>
        <w:r w:rsidR="00C41FFC" w:rsidRPr="00A64E2A">
          <w:rPr>
            <w:rStyle w:val="a6"/>
            <w:rFonts w:eastAsiaTheme="majorEastAsia"/>
          </w:rPr>
          <w:t>@</w:t>
        </w:r>
        <w:r w:rsidR="00C41FFC" w:rsidRPr="00A64E2A">
          <w:rPr>
            <w:rStyle w:val="a6"/>
            <w:rFonts w:eastAsiaTheme="majorEastAsia"/>
            <w:lang w:val="en-US"/>
          </w:rPr>
          <w:t>gmail</w:t>
        </w:r>
        <w:r w:rsidR="00C41FFC" w:rsidRPr="00A64E2A">
          <w:rPr>
            <w:rStyle w:val="a6"/>
            <w:rFonts w:eastAsiaTheme="majorEastAsia"/>
          </w:rPr>
          <w:t>.com</w:t>
        </w:r>
      </w:hyperlink>
      <w:r w:rsidRPr="00891A3E">
        <w:t xml:space="preserve"> с обязательным уведомлением на момент подачи заявки по телефону +373 (</w:t>
      </w:r>
      <w:r w:rsidRPr="00891A3E">
        <w:rPr>
          <w:color w:val="000000" w:themeColor="text1"/>
        </w:rPr>
        <w:t>533) 9-23-52).</w:t>
      </w:r>
    </w:p>
    <w:p w:rsidR="00C61BE4" w:rsidRDefault="00C61BE4" w:rsidP="00C61BE4">
      <w:pPr>
        <w:pStyle w:val="a4"/>
        <w:shd w:val="clear" w:color="auto" w:fill="FFFFFF"/>
        <w:tabs>
          <w:tab w:val="left" w:pos="993"/>
        </w:tabs>
        <w:ind w:left="0" w:firstLine="709"/>
        <w:jc w:val="both"/>
        <w:rPr>
          <w:color w:val="000000" w:themeColor="text1"/>
        </w:rPr>
      </w:pPr>
    </w:p>
    <w:p w:rsidR="00C61BE4" w:rsidRDefault="00C61BE4" w:rsidP="00C61BE4">
      <w:pPr>
        <w:pStyle w:val="a4"/>
        <w:shd w:val="clear" w:color="auto" w:fill="FFFFFF"/>
        <w:tabs>
          <w:tab w:val="left" w:pos="993"/>
        </w:tabs>
        <w:ind w:left="0" w:firstLine="709"/>
        <w:jc w:val="both"/>
      </w:pPr>
      <w:r w:rsidRPr="00891A3E">
        <w:t xml:space="preserve">Ведомственный тендер состоится </w:t>
      </w:r>
      <w:r w:rsidR="004966EA">
        <w:rPr>
          <w:b/>
        </w:rPr>
        <w:t>4 ноября</w:t>
      </w:r>
      <w:r w:rsidR="004966EA" w:rsidRPr="00891A3E">
        <w:rPr>
          <w:b/>
        </w:rPr>
        <w:t xml:space="preserve"> 2019 года в 14:00 часов</w:t>
      </w:r>
      <w:r w:rsidR="004966EA" w:rsidRPr="00C61BE4">
        <w:t xml:space="preserve"> </w:t>
      </w:r>
      <w:r w:rsidRPr="00891A3E">
        <w:t xml:space="preserve">в Министерстве здравоохранения ПМР по адресу: </w:t>
      </w:r>
      <w:proofErr w:type="gramStart"/>
      <w:r w:rsidRPr="00891A3E">
        <w:t>г</w:t>
      </w:r>
      <w:proofErr w:type="gramEnd"/>
      <w:r w:rsidRPr="00891A3E">
        <w:t>. Тирасполь, пер. Днестровский, 3</w:t>
      </w:r>
      <w:r w:rsidR="004966EA">
        <w:t xml:space="preserve"> </w:t>
      </w:r>
    </w:p>
    <w:p w:rsidR="00C61BE4" w:rsidRDefault="00C61BE4" w:rsidP="00C61BE4">
      <w:pPr>
        <w:pStyle w:val="a4"/>
        <w:shd w:val="clear" w:color="auto" w:fill="FFFFFF"/>
        <w:tabs>
          <w:tab w:val="left" w:pos="993"/>
        </w:tabs>
        <w:ind w:left="0" w:firstLine="709"/>
        <w:jc w:val="both"/>
      </w:pPr>
    </w:p>
    <w:p w:rsidR="00C61BE4" w:rsidRPr="002B5D40" w:rsidRDefault="00C61BE4" w:rsidP="00C61BE4">
      <w:pPr>
        <w:pStyle w:val="a3"/>
        <w:numPr>
          <w:ilvl w:val="0"/>
          <w:numId w:val="1"/>
        </w:numPr>
        <w:tabs>
          <w:tab w:val="left" w:pos="993"/>
        </w:tabs>
        <w:spacing w:before="12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D40">
        <w:rPr>
          <w:rFonts w:ascii="Times New Roman" w:hAnsi="Times New Roman"/>
          <w:sz w:val="24"/>
          <w:szCs w:val="24"/>
        </w:rPr>
        <w:t xml:space="preserve">Коммерческое предложение должно быть подписано руководителем </w:t>
      </w:r>
      <w:r w:rsidRPr="002B5D40"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:rsidR="00C61BE4" w:rsidRPr="002B5D40" w:rsidRDefault="00C61BE4" w:rsidP="00C61BE4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2B5D40">
        <w:t>1)</w:t>
      </w:r>
      <w:r w:rsidRPr="002B5D40"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:rsidR="00C61BE4" w:rsidRPr="002B5D40" w:rsidRDefault="00C61BE4" w:rsidP="00C61BE4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2B5D40">
        <w:t>2)</w:t>
      </w:r>
      <w:r w:rsidRPr="002B5D40">
        <w:tab/>
        <w:t>технические характеристики, предлагаемой медицинской техники;</w:t>
      </w:r>
    </w:p>
    <w:p w:rsidR="00C61BE4" w:rsidRPr="002B5D40" w:rsidRDefault="00C61BE4" w:rsidP="00C61BE4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2B5D40">
        <w:t>3)</w:t>
      </w:r>
      <w:r w:rsidRPr="002B5D40">
        <w:tab/>
        <w:t>наличие сертификата соответствия, протокола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товаров;</w:t>
      </w:r>
    </w:p>
    <w:p w:rsidR="00C61BE4" w:rsidRPr="002B5D40" w:rsidRDefault="00C61BE4" w:rsidP="00C61BE4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2B5D40">
        <w:t>4)</w:t>
      </w:r>
      <w:r w:rsidRPr="002B5D40">
        <w:tab/>
        <w:t>возможные условия оплаты (</w:t>
      </w:r>
      <w:r w:rsidRPr="002B5D40">
        <w:rPr>
          <w:b/>
          <w:u w:val="single"/>
        </w:rPr>
        <w:t>предоплата не более 25%</w:t>
      </w:r>
      <w:r w:rsidRPr="002B5D40">
        <w:t>, оплата по факту или отсрочка платежа).</w:t>
      </w:r>
    </w:p>
    <w:p w:rsidR="00C61BE4" w:rsidRPr="002B5D40" w:rsidRDefault="00C61BE4" w:rsidP="00C61BE4">
      <w:pPr>
        <w:shd w:val="clear" w:color="auto" w:fill="FFFFFF"/>
        <w:tabs>
          <w:tab w:val="left" w:pos="1134"/>
        </w:tabs>
        <w:spacing w:before="60"/>
        <w:ind w:firstLine="709"/>
        <w:jc w:val="both"/>
        <w:rPr>
          <w:b/>
        </w:rPr>
      </w:pPr>
      <w:r w:rsidRPr="002B5D40">
        <w:t xml:space="preserve">В коммерческом предложении с предоплатой более 25% необходимо указать </w:t>
      </w:r>
      <w:r w:rsidRPr="002B5D40">
        <w:rPr>
          <w:b/>
        </w:rPr>
        <w:t>обоснование указанной в заявке предоплаты</w:t>
      </w:r>
      <w:r w:rsidRPr="002B5D40">
        <w:t>;</w:t>
      </w:r>
    </w:p>
    <w:p w:rsidR="00C61BE4" w:rsidRPr="002B5D40" w:rsidRDefault="00C61BE4" w:rsidP="00C61BE4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2B5D40">
        <w:t>5)</w:t>
      </w:r>
      <w:r w:rsidRPr="002B5D40">
        <w:tab/>
        <w:t>условия и срок поставки предмета тендера.</w:t>
      </w:r>
    </w:p>
    <w:p w:rsidR="00C61BE4" w:rsidRPr="002B5D40" w:rsidRDefault="00C61BE4" w:rsidP="00C61BE4">
      <w:pPr>
        <w:shd w:val="clear" w:color="auto" w:fill="FFFFFF"/>
        <w:tabs>
          <w:tab w:val="left" w:pos="1134"/>
        </w:tabs>
        <w:spacing w:before="60"/>
        <w:ind w:firstLine="709"/>
        <w:jc w:val="both"/>
        <w:rPr>
          <w:b/>
        </w:rPr>
      </w:pPr>
      <w:r w:rsidRPr="002B5D40">
        <w:rPr>
          <w:b/>
        </w:rPr>
        <w:t>Поставка должна осуществляется в полном объеме согласно спецификации  к договору после поступления предоплаты;</w:t>
      </w:r>
    </w:p>
    <w:p w:rsidR="00C61BE4" w:rsidRPr="002B5D40" w:rsidRDefault="00C61BE4" w:rsidP="00C61BE4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2B5D40">
        <w:t>6)</w:t>
      </w:r>
      <w:r w:rsidRPr="002B5D40">
        <w:tab/>
        <w:t>цена за единицу предмета тендера в рублях Приднестровской Молдавской Республики (в свободно конвертируемой валюте при импорте);</w:t>
      </w:r>
    </w:p>
    <w:p w:rsidR="00C61BE4" w:rsidRPr="002B5D40" w:rsidRDefault="00C61BE4" w:rsidP="00C61BE4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2B5D40">
        <w:t>7)</w:t>
      </w:r>
      <w:r w:rsidRPr="002B5D40">
        <w:tab/>
        <w:t>возможность изменения цены на товары (работы, услуги) в процессе исполнения договора в связи с объективными причинами изменения конъюнктуры цены на рынке и (или) в случае признания поставки государственным заказом;</w:t>
      </w:r>
    </w:p>
    <w:p w:rsidR="00C61BE4" w:rsidRPr="002B5D40" w:rsidRDefault="00C61BE4" w:rsidP="00C61BE4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2B5D40">
        <w:t>8)</w:t>
      </w:r>
      <w:r w:rsidRPr="002B5D40">
        <w:tab/>
        <w:t>условия об ответственности за неисполнение или ненадлежащее исполнение принимаемых на себя участниками тендера обязательств;</w:t>
      </w:r>
    </w:p>
    <w:p w:rsidR="00C61BE4" w:rsidRPr="002B5D40" w:rsidRDefault="00C61BE4" w:rsidP="00C61BE4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2B5D40">
        <w:t>9)</w:t>
      </w:r>
      <w:r w:rsidRPr="002B5D40">
        <w:tab/>
        <w:t xml:space="preserve">перечень гарантийных обязательств: гарантийное, </w:t>
      </w:r>
      <w:proofErr w:type="spellStart"/>
      <w:r w:rsidRPr="002B5D40">
        <w:t>постгарантийное</w:t>
      </w:r>
      <w:proofErr w:type="spellEnd"/>
      <w:r w:rsidRPr="002B5D40">
        <w:t xml:space="preserve"> и сервисное обслуживание (копия договора на сервисное обслуживание между поставщиком и сервисным центром); </w:t>
      </w:r>
    </w:p>
    <w:p w:rsidR="00C61BE4" w:rsidRPr="002B5D40" w:rsidRDefault="00C61BE4" w:rsidP="00C61BE4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2B5D40">
        <w:t>10)</w:t>
      </w:r>
      <w:r w:rsidRPr="002B5D40">
        <w:tab/>
        <w:t>наличие лицензии (если деятельность подлежит лицензированию).</w:t>
      </w:r>
    </w:p>
    <w:p w:rsidR="00C61BE4" w:rsidRPr="002B5D40" w:rsidRDefault="00C61BE4" w:rsidP="00C61BE4">
      <w:pPr>
        <w:numPr>
          <w:ilvl w:val="0"/>
          <w:numId w:val="1"/>
        </w:numPr>
        <w:tabs>
          <w:tab w:val="left" w:pos="993"/>
        </w:tabs>
        <w:spacing w:before="120"/>
        <w:ind w:left="0" w:firstLine="709"/>
        <w:jc w:val="both"/>
        <w:rPr>
          <w:rFonts w:eastAsia="Calibri"/>
          <w:lang w:eastAsia="en-US"/>
        </w:rPr>
      </w:pPr>
      <w:r w:rsidRPr="002B5D40">
        <w:rPr>
          <w:rFonts w:eastAsia="Calibri"/>
          <w:lang w:eastAsia="en-US"/>
        </w:rPr>
        <w:t xml:space="preserve">К коммерческому предложению должны прилагаться </w:t>
      </w:r>
      <w:r w:rsidRPr="00C61BE4">
        <w:rPr>
          <w:rFonts w:eastAsia="Calibri"/>
          <w:b/>
          <w:u w:val="single"/>
          <w:lang w:eastAsia="en-US"/>
        </w:rPr>
        <w:t>в открытом виде</w:t>
      </w:r>
      <w:r>
        <w:rPr>
          <w:rFonts w:eastAsia="Calibri"/>
          <w:lang w:eastAsia="en-US"/>
        </w:rPr>
        <w:t xml:space="preserve"> </w:t>
      </w:r>
      <w:r w:rsidRPr="002B5D40">
        <w:rPr>
          <w:rFonts w:eastAsia="Calibri"/>
          <w:lang w:eastAsia="en-US"/>
        </w:rPr>
        <w:t>следующие документы:</w:t>
      </w:r>
    </w:p>
    <w:p w:rsidR="00C61BE4" w:rsidRPr="002B5D40" w:rsidRDefault="00C61BE4" w:rsidP="00C61BE4">
      <w:pPr>
        <w:tabs>
          <w:tab w:val="left" w:pos="993"/>
        </w:tabs>
        <w:spacing w:before="60"/>
        <w:ind w:firstLine="709"/>
        <w:jc w:val="both"/>
        <w:rPr>
          <w:rFonts w:eastAsia="Calibri"/>
          <w:lang w:eastAsia="en-US"/>
        </w:rPr>
      </w:pPr>
      <w:r w:rsidRPr="002B5D40">
        <w:rPr>
          <w:rFonts w:eastAsia="Calibri"/>
          <w:lang w:eastAsia="en-US"/>
        </w:rPr>
        <w:t>а)</w:t>
      </w:r>
      <w:r w:rsidRPr="002B5D40">
        <w:rPr>
          <w:rFonts w:eastAsia="Calibri"/>
          <w:lang w:eastAsia="en-US"/>
        </w:rPr>
        <w:tab/>
        <w:t>копия лицензии (если деятельность подлежит лицензированию),</w:t>
      </w:r>
    </w:p>
    <w:p w:rsidR="00C61BE4" w:rsidRPr="002B5D40" w:rsidRDefault="00C61BE4" w:rsidP="00C61BE4">
      <w:pPr>
        <w:tabs>
          <w:tab w:val="left" w:pos="993"/>
        </w:tabs>
        <w:spacing w:before="60"/>
        <w:ind w:firstLine="709"/>
        <w:jc w:val="both"/>
        <w:rPr>
          <w:rFonts w:eastAsia="Calibri"/>
          <w:lang w:eastAsia="en-US"/>
        </w:rPr>
      </w:pPr>
      <w:r w:rsidRPr="002B5D40">
        <w:rPr>
          <w:rFonts w:eastAsia="Calibri"/>
          <w:lang w:eastAsia="en-US"/>
        </w:rPr>
        <w:t>б)</w:t>
      </w:r>
      <w:r w:rsidRPr="002B5D40">
        <w:rPr>
          <w:rFonts w:eastAsia="Calibri"/>
          <w:lang w:eastAsia="en-US"/>
        </w:rPr>
        <w:tab/>
        <w:t>копии сертификатов соответствия, протоколов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товаров,</w:t>
      </w:r>
    </w:p>
    <w:p w:rsidR="00C61BE4" w:rsidRPr="002B5D40" w:rsidRDefault="00C61BE4" w:rsidP="00C61BE4">
      <w:pPr>
        <w:tabs>
          <w:tab w:val="left" w:pos="993"/>
        </w:tabs>
        <w:spacing w:before="60"/>
        <w:ind w:firstLine="709"/>
        <w:jc w:val="both"/>
        <w:rPr>
          <w:rFonts w:eastAsia="Calibri"/>
          <w:lang w:eastAsia="en-US"/>
        </w:rPr>
      </w:pPr>
      <w:r w:rsidRPr="002B5D40">
        <w:rPr>
          <w:rFonts w:eastAsia="Calibri"/>
          <w:lang w:eastAsia="en-US"/>
        </w:rPr>
        <w:t>в)</w:t>
      </w:r>
      <w:r w:rsidRPr="002B5D40">
        <w:rPr>
          <w:rFonts w:eastAsia="Calibri"/>
          <w:lang w:eastAsia="en-US"/>
        </w:rPr>
        <w:tab/>
      </w:r>
      <w:r w:rsidRPr="00015F23">
        <w:rPr>
          <w:rFonts w:eastAsia="Calibri"/>
          <w:lang w:eastAsia="en-US"/>
        </w:rPr>
        <w:t xml:space="preserve">копия </w:t>
      </w:r>
      <w:r w:rsidRPr="00015F23">
        <w:rPr>
          <w:bdr w:val="none" w:sz="0" w:space="0" w:color="auto" w:frame="1"/>
        </w:rPr>
        <w:t xml:space="preserve">свидетельства о </w:t>
      </w:r>
      <w:r w:rsidRPr="00015F23">
        <w:t>государственной регистрации юридического лица – для резидентов, либо документ</w:t>
      </w:r>
      <w:r>
        <w:t>, подтверждающий</w:t>
      </w:r>
      <w:r w:rsidRPr="00015F23">
        <w:t xml:space="preserve"> государственную регистрацию юридического лица</w:t>
      </w:r>
      <w:r>
        <w:t>,</w:t>
      </w:r>
      <w:r w:rsidRPr="00015F23">
        <w:t xml:space="preserve"> выданный иностранным государством – для нерезидентов</w:t>
      </w:r>
      <w:r w:rsidRPr="00015F23">
        <w:rPr>
          <w:rFonts w:eastAsia="Calibri"/>
          <w:lang w:eastAsia="en-US"/>
        </w:rPr>
        <w:t>.</w:t>
      </w:r>
    </w:p>
    <w:p w:rsidR="00C61BE4" w:rsidRPr="002B5D40" w:rsidRDefault="00C61BE4" w:rsidP="00C61BE4">
      <w:pPr>
        <w:tabs>
          <w:tab w:val="left" w:pos="993"/>
        </w:tabs>
        <w:spacing w:before="120"/>
        <w:ind w:firstLine="709"/>
        <w:jc w:val="both"/>
        <w:rPr>
          <w:b/>
        </w:rPr>
      </w:pPr>
      <w:r w:rsidRPr="002B5D40">
        <w:rPr>
          <w:b/>
        </w:rPr>
        <w:lastRenderedPageBreak/>
        <w:t>В случае предоставления указанных документов на официальном языке иностранного государства необходимо приложить нотариально заверенный перевод данных документов на русском языке.</w:t>
      </w:r>
    </w:p>
    <w:p w:rsidR="00C61BE4" w:rsidRPr="002B5D40" w:rsidRDefault="00C61BE4" w:rsidP="00C61BE4">
      <w:pPr>
        <w:numPr>
          <w:ilvl w:val="0"/>
          <w:numId w:val="1"/>
        </w:numPr>
        <w:tabs>
          <w:tab w:val="left" w:pos="0"/>
          <w:tab w:val="left" w:pos="993"/>
        </w:tabs>
        <w:spacing w:before="120"/>
        <w:ind w:left="0" w:firstLine="709"/>
        <w:jc w:val="both"/>
      </w:pPr>
      <w:r w:rsidRPr="002B5D40">
        <w:rPr>
          <w:b/>
          <w:u w:val="single"/>
        </w:rPr>
        <w:t xml:space="preserve">В случае не предоставления указанной информации,                                                          а так же коммерческие предложения в которых </w:t>
      </w:r>
      <w:proofErr w:type="gramStart"/>
      <w:r w:rsidRPr="002B5D40">
        <w:rPr>
          <w:b/>
          <w:u w:val="single"/>
        </w:rPr>
        <w:t>отсутствует обязательный перечень документов рассматриваться не будут</w:t>
      </w:r>
      <w:proofErr w:type="gramEnd"/>
      <w:r w:rsidRPr="002B5D40">
        <w:rPr>
          <w:b/>
          <w:u w:val="single"/>
        </w:rPr>
        <w:t>.</w:t>
      </w:r>
    </w:p>
    <w:p w:rsidR="00C61BE4" w:rsidRDefault="00C61BE4" w:rsidP="00C61BE4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560"/>
        </w:tabs>
        <w:spacing w:before="120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5C57AE">
        <w:rPr>
          <w:rFonts w:ascii="Times New Roman" w:hAnsi="Times New Roman"/>
          <w:color w:val="FF0000"/>
          <w:sz w:val="24"/>
          <w:szCs w:val="24"/>
        </w:rPr>
        <w:t> Согласно требованиям делопроизводства пакет</w:t>
      </w:r>
      <w:r w:rsidR="005C57AE" w:rsidRPr="005C57AE">
        <w:rPr>
          <w:rFonts w:ascii="Times New Roman" w:hAnsi="Times New Roman"/>
          <w:color w:val="FF0000"/>
          <w:sz w:val="24"/>
          <w:szCs w:val="24"/>
        </w:rPr>
        <w:t xml:space="preserve">ы документов, представляемые на </w:t>
      </w:r>
      <w:proofErr w:type="gramStart"/>
      <w:r w:rsidRPr="005C57AE">
        <w:rPr>
          <w:rFonts w:ascii="Times New Roman" w:hAnsi="Times New Roman"/>
          <w:color w:val="FF0000"/>
          <w:sz w:val="24"/>
          <w:szCs w:val="24"/>
        </w:rPr>
        <w:t>тендер</w:t>
      </w:r>
      <w:proofErr w:type="gramEnd"/>
      <w:r w:rsidR="005C57AE" w:rsidRPr="005C57A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C57AE">
        <w:rPr>
          <w:rFonts w:ascii="Times New Roman" w:hAnsi="Times New Roman"/>
          <w:color w:val="FF0000"/>
          <w:sz w:val="24"/>
          <w:szCs w:val="24"/>
        </w:rPr>
        <w:t>как в открытом, так и в закрытом виде, должны быть прошнурованы, пронумерованы, скреплены печатью и подписью ответственного должностного лица. </w:t>
      </w:r>
    </w:p>
    <w:p w:rsidR="005C57AE" w:rsidRDefault="005C57AE" w:rsidP="005C57AE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560"/>
        </w:tabs>
        <w:spacing w:before="12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5D40">
        <w:rPr>
          <w:rFonts w:ascii="Times New Roman" w:hAnsi="Times New Roman"/>
          <w:sz w:val="24"/>
          <w:szCs w:val="24"/>
        </w:rPr>
        <w:t>Участие руководителя хозяйствующего субъекта обязательно, в случае невозможности его участия, уполномоченный представитель должен иметь доверенность на право участия в тендере.</w:t>
      </w:r>
    </w:p>
    <w:p w:rsidR="00C61BE4" w:rsidRPr="002D5CCF" w:rsidRDefault="00C61BE4" w:rsidP="00C61BE4">
      <w:pPr>
        <w:pStyle w:val="a3"/>
        <w:tabs>
          <w:tab w:val="left" w:pos="0"/>
          <w:tab w:val="left" w:pos="1134"/>
        </w:tabs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отсутствия на тендере руководителя хозяйствующего субъекта либо уполномоченного представителя, просим к направляемому коммерческому предложению дополнительно, в письменном виде, приложить информацию о возможных изменениях условий коммерческого предложения.</w:t>
      </w:r>
    </w:p>
    <w:p w:rsidR="00C61BE4" w:rsidRDefault="00C61BE4" w:rsidP="00C61BE4">
      <w:pPr>
        <w:pStyle w:val="a3"/>
        <w:tabs>
          <w:tab w:val="left" w:pos="0"/>
          <w:tab w:val="left" w:pos="1134"/>
        </w:tabs>
        <w:spacing w:before="120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5C57AE">
        <w:rPr>
          <w:rFonts w:ascii="Times New Roman" w:hAnsi="Times New Roman"/>
          <w:i/>
          <w:sz w:val="24"/>
          <w:szCs w:val="24"/>
        </w:rPr>
        <w:t>Дополнительно сообщаем, что коммерческое предложение должно быть составлено в соответствии с требованиями Постановления Правительства Приднестровской Молдавской Республики от 30 января 2014 года № 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</w:t>
      </w:r>
      <w:r w:rsidRPr="005C57AE">
        <w:rPr>
          <w:i/>
          <w:sz w:val="24"/>
          <w:szCs w:val="24"/>
        </w:rPr>
        <w:t xml:space="preserve"> </w:t>
      </w:r>
      <w:r w:rsidRPr="005C57AE">
        <w:rPr>
          <w:rFonts w:ascii="Times New Roman" w:hAnsi="Times New Roman"/>
          <w:i/>
          <w:sz w:val="24"/>
          <w:szCs w:val="24"/>
        </w:rPr>
        <w:t>(САЗ 14-6) в действующей</w:t>
      </w:r>
      <w:proofErr w:type="gramEnd"/>
      <w:r w:rsidRPr="005C57AE">
        <w:rPr>
          <w:rFonts w:ascii="Times New Roman" w:hAnsi="Times New Roman"/>
          <w:i/>
          <w:sz w:val="24"/>
          <w:szCs w:val="24"/>
        </w:rPr>
        <w:t xml:space="preserve"> редакции.</w:t>
      </w:r>
    </w:p>
    <w:p w:rsidR="005C57AE" w:rsidRDefault="005C57AE" w:rsidP="005C57AE">
      <w:pPr>
        <w:spacing w:before="120" w:after="120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Коммерческие предложения принимаются в форме таблицы указанной ниже.</w:t>
      </w:r>
    </w:p>
    <w:tbl>
      <w:tblPr>
        <w:tblW w:w="4888" w:type="pct"/>
        <w:tblInd w:w="108" w:type="dxa"/>
        <w:tblLayout w:type="fixed"/>
        <w:tblLook w:val="04A0"/>
      </w:tblPr>
      <w:tblGrid>
        <w:gridCol w:w="428"/>
        <w:gridCol w:w="1419"/>
        <w:gridCol w:w="1280"/>
        <w:gridCol w:w="1836"/>
        <w:gridCol w:w="1276"/>
        <w:gridCol w:w="1417"/>
        <w:gridCol w:w="851"/>
        <w:gridCol w:w="850"/>
      </w:tblGrid>
      <w:tr w:rsidR="00A83634" w:rsidRPr="00BB2332" w:rsidTr="00A83634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Pr="00BB2332" w:rsidRDefault="00A83634" w:rsidP="00DF031B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B2332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BB2332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BB2332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Pr="00BB2332" w:rsidRDefault="00A83634" w:rsidP="00DF031B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Наименование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bCs/>
                <w:sz w:val="18"/>
                <w:szCs w:val="18"/>
              </w:rPr>
              <w:t>заказываемого</w:t>
            </w:r>
            <w:proofErr w:type="gramEnd"/>
          </w:p>
          <w:p w:rsidR="00A83634" w:rsidRPr="00BB2332" w:rsidRDefault="00A83634" w:rsidP="00DF031B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товара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Pr="00BB2332" w:rsidRDefault="00A83634" w:rsidP="00DF031B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Заказываемое количество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Pr="00BB2332" w:rsidRDefault="00A83634" w:rsidP="00DF031B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Наименование предлагаемого товара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Pr="00BB2332" w:rsidRDefault="00A83634" w:rsidP="00DF031B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Фирма производител</w:t>
            </w:r>
            <w:r>
              <w:rPr>
                <w:b/>
                <w:bCs/>
                <w:sz w:val="18"/>
                <w:szCs w:val="18"/>
              </w:rPr>
              <w:t>ь, страна</w:t>
            </w:r>
          </w:p>
          <w:p w:rsidR="00A83634" w:rsidRPr="00BB2332" w:rsidRDefault="00A83634" w:rsidP="00DF031B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Pr="00BB2332" w:rsidRDefault="00A83634" w:rsidP="00A83634">
            <w:pPr>
              <w:ind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Предлагаемое количество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Pr="00BB2332" w:rsidRDefault="00A83634" w:rsidP="00DF031B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Цена</w:t>
            </w:r>
          </w:p>
          <w:p w:rsidR="00A83634" w:rsidRPr="00BB2332" w:rsidRDefault="00A83634" w:rsidP="00DF031B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за ед.</w:t>
            </w:r>
          </w:p>
          <w:p w:rsidR="00A83634" w:rsidRPr="00BB2332" w:rsidRDefault="00A83634" w:rsidP="005C57AE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 xml:space="preserve">товара, </w:t>
            </w:r>
            <w:r>
              <w:rPr>
                <w:b/>
                <w:bCs/>
                <w:sz w:val="18"/>
                <w:szCs w:val="18"/>
              </w:rPr>
              <w:t>СКВ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Pr="00BB2332" w:rsidRDefault="00A83634" w:rsidP="00DF031B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Цена за ед. товара, руб. ПМР</w:t>
            </w:r>
          </w:p>
        </w:tc>
      </w:tr>
      <w:tr w:rsidR="00A83634" w:rsidTr="00A83634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Pr="00FE777A" w:rsidRDefault="00A83634" w:rsidP="00DF031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Pr="00FE777A" w:rsidRDefault="00A83634" w:rsidP="00DF031B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Pr="00FE777A" w:rsidRDefault="00A83634" w:rsidP="00DF031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Pr="00FE777A" w:rsidRDefault="00A83634" w:rsidP="00DF031B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Default="00A83634" w:rsidP="00DF031B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Pr="00FE777A" w:rsidRDefault="00A83634" w:rsidP="00DF031B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Default="00A83634" w:rsidP="00DF031B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Default="00A83634" w:rsidP="00DF031B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83634" w:rsidTr="00A83634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Pr="00FE777A" w:rsidRDefault="00A83634" w:rsidP="00DF031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Pr="00FE777A" w:rsidRDefault="00A83634" w:rsidP="00DF031B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Pr="00FE777A" w:rsidRDefault="00A83634" w:rsidP="00DF031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Pr="00FE777A" w:rsidRDefault="00A83634" w:rsidP="00DF031B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Default="00A83634" w:rsidP="00DF031B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Pr="00FE777A" w:rsidRDefault="00A83634" w:rsidP="00DF031B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Default="00A83634" w:rsidP="00DF031B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Default="00A83634" w:rsidP="00DF031B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7354C5" w:rsidRDefault="007354C5" w:rsidP="00C61BE4">
      <w:pPr>
        <w:ind w:firstLine="709"/>
        <w:jc w:val="both"/>
        <w:rPr>
          <w:b/>
          <w:color w:val="000000"/>
          <w:sz w:val="26"/>
          <w:szCs w:val="26"/>
          <w:lang w:val="en-US"/>
        </w:rPr>
      </w:pPr>
    </w:p>
    <w:p w:rsidR="00C61BE4" w:rsidRPr="007354C5" w:rsidRDefault="00C61BE4" w:rsidP="00C61BE4">
      <w:pPr>
        <w:ind w:firstLine="709"/>
        <w:jc w:val="both"/>
        <w:rPr>
          <w:b/>
          <w:sz w:val="26"/>
          <w:szCs w:val="26"/>
        </w:rPr>
      </w:pPr>
      <w:r w:rsidRPr="007354C5">
        <w:rPr>
          <w:b/>
          <w:color w:val="000000"/>
          <w:sz w:val="26"/>
          <w:szCs w:val="26"/>
        </w:rPr>
        <w:t>Коммерческие предложения должны в обязательном порядке содержать заполненную таблицу м</w:t>
      </w:r>
      <w:r w:rsidRPr="007354C5">
        <w:rPr>
          <w:b/>
          <w:sz w:val="26"/>
          <w:szCs w:val="26"/>
        </w:rPr>
        <w:t>едико-технических требований к медицинскому оборудованию:</w:t>
      </w:r>
    </w:p>
    <w:p w:rsidR="006F6321" w:rsidRPr="007354C5" w:rsidRDefault="006F6321" w:rsidP="00793DEA">
      <w:pPr>
        <w:spacing w:before="120"/>
        <w:ind w:firstLine="709"/>
        <w:jc w:val="both"/>
        <w:rPr>
          <w:sz w:val="26"/>
          <w:szCs w:val="26"/>
        </w:rPr>
      </w:pPr>
      <w:r w:rsidRPr="007354C5">
        <w:rPr>
          <w:sz w:val="26"/>
          <w:szCs w:val="26"/>
        </w:rPr>
        <w:t xml:space="preserve">Участник тендера должен дать ответ на все пункты в виде таблицы и предоставить разъяснение по каждому пункту в разделе «Соответствие требованию», указав характеристики поставляемого оборудования, со ссылкой на соответствующую страницу </w:t>
      </w:r>
      <w:r w:rsidRPr="007354C5">
        <w:rPr>
          <w:sz w:val="26"/>
          <w:szCs w:val="26"/>
          <w:u w:val="single"/>
        </w:rPr>
        <w:t>в прилагаемой технической документации на оборудование</w:t>
      </w:r>
      <w:r w:rsidRPr="007354C5">
        <w:rPr>
          <w:sz w:val="26"/>
          <w:szCs w:val="26"/>
        </w:rPr>
        <w:t xml:space="preserve"> в разделе «Примечание»</w:t>
      </w:r>
      <w:r w:rsidR="009C32FC" w:rsidRPr="007354C5">
        <w:rPr>
          <w:sz w:val="26"/>
          <w:szCs w:val="26"/>
        </w:rPr>
        <w:t>. Техническая документация (техпаспорт, инструкция, каталог, брошюра) прилагается к техническому заданию и является неотъемлемой частью коммерческого предложения.</w:t>
      </w:r>
    </w:p>
    <w:p w:rsidR="006F6321" w:rsidRPr="007354C5" w:rsidRDefault="006F6321" w:rsidP="00793DEA">
      <w:pPr>
        <w:spacing w:before="120"/>
        <w:ind w:firstLine="709"/>
        <w:jc w:val="both"/>
        <w:rPr>
          <w:b/>
          <w:sz w:val="26"/>
          <w:szCs w:val="26"/>
        </w:rPr>
      </w:pPr>
      <w:r w:rsidRPr="007354C5">
        <w:rPr>
          <w:b/>
          <w:sz w:val="26"/>
          <w:szCs w:val="26"/>
        </w:rPr>
        <w:t>В случае отсутствия ответов на любой из пунктов медико-технических требований медико-техническая комиссия имеет право считать, что соответствующее значение параметра оборудования не отвечает медико-техническим требованиям.</w:t>
      </w:r>
    </w:p>
    <w:p w:rsidR="007354C5" w:rsidRDefault="006F6321" w:rsidP="00793DEA">
      <w:pPr>
        <w:spacing w:before="120"/>
        <w:ind w:firstLine="709"/>
        <w:jc w:val="both"/>
        <w:rPr>
          <w:sz w:val="26"/>
          <w:szCs w:val="26"/>
        </w:rPr>
      </w:pPr>
      <w:r w:rsidRPr="007354C5">
        <w:rPr>
          <w:sz w:val="26"/>
          <w:szCs w:val="26"/>
        </w:rPr>
        <w:t>Несоответствие предложенного оборудования необходимым медико-техническим требованиям в целом и по отдельным пунктам является основанием к отклонению предложения.</w:t>
      </w:r>
    </w:p>
    <w:p w:rsidR="007354C5" w:rsidRPr="0043582A" w:rsidRDefault="007354C5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7354C5" w:rsidRDefault="007354C5" w:rsidP="007354C5">
      <w:pPr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>Лот</w:t>
      </w:r>
      <w:r w:rsidRPr="007354C5">
        <w:rPr>
          <w:b/>
          <w:bCs/>
          <w:lang w:val="en-US"/>
        </w:rPr>
        <w:t xml:space="preserve"> № 1</w:t>
      </w:r>
    </w:p>
    <w:p w:rsidR="007354C5" w:rsidRPr="0043582A" w:rsidRDefault="007354C5" w:rsidP="007354C5">
      <w:pPr>
        <w:spacing w:line="360" w:lineRule="auto"/>
        <w:jc w:val="center"/>
        <w:rPr>
          <w:b/>
          <w:spacing w:val="4"/>
          <w:sz w:val="28"/>
          <w:szCs w:val="22"/>
        </w:rPr>
      </w:pPr>
      <w:r w:rsidRPr="00B7579D">
        <w:rPr>
          <w:b/>
          <w:spacing w:val="4"/>
          <w:sz w:val="28"/>
          <w:szCs w:val="22"/>
        </w:rPr>
        <w:t>Автоклав или стерилизатор паровой, класс</w:t>
      </w:r>
      <w:proofErr w:type="gramStart"/>
      <w:r w:rsidRPr="00B7579D">
        <w:rPr>
          <w:b/>
          <w:spacing w:val="4"/>
          <w:sz w:val="28"/>
          <w:szCs w:val="22"/>
        </w:rPr>
        <w:t xml:space="preserve"> В</w:t>
      </w:r>
      <w:proofErr w:type="gramEnd"/>
      <w:r w:rsidRPr="00B7579D">
        <w:rPr>
          <w:b/>
          <w:spacing w:val="4"/>
          <w:sz w:val="28"/>
          <w:szCs w:val="22"/>
        </w:rPr>
        <w:t xml:space="preserve"> (20-23л)</w:t>
      </w:r>
    </w:p>
    <w:p w:rsidR="007354C5" w:rsidRDefault="007354C5" w:rsidP="007354C5">
      <w:pPr>
        <w:spacing w:line="360" w:lineRule="auto"/>
        <w:jc w:val="center"/>
        <w:rPr>
          <w:b/>
          <w:bCs/>
        </w:rPr>
      </w:pPr>
      <w:r w:rsidRPr="00DC1FDF">
        <w:rPr>
          <w:b/>
          <w:bCs/>
        </w:rPr>
        <w:t xml:space="preserve">Медико-технические требования </w:t>
      </w:r>
      <w:r>
        <w:rPr>
          <w:b/>
          <w:bCs/>
        </w:rPr>
        <w:t xml:space="preserve">к </w:t>
      </w:r>
      <w:r w:rsidRPr="005A3F2D">
        <w:rPr>
          <w:b/>
        </w:rPr>
        <w:t xml:space="preserve">автоклаву или </w:t>
      </w:r>
      <w:r w:rsidRPr="005A3F2D">
        <w:rPr>
          <w:b/>
          <w:bCs/>
        </w:rPr>
        <w:t>стерилизатору паровому, класс</w:t>
      </w:r>
      <w:proofErr w:type="gramStart"/>
      <w:r w:rsidRPr="005A3F2D">
        <w:rPr>
          <w:b/>
          <w:bCs/>
        </w:rPr>
        <w:t xml:space="preserve"> В</w:t>
      </w:r>
      <w:proofErr w:type="gramEnd"/>
      <w:r w:rsidRPr="005A3F2D">
        <w:rPr>
          <w:b/>
          <w:bCs/>
        </w:rPr>
        <w:t xml:space="preserve"> (20-23 л).</w:t>
      </w:r>
    </w:p>
    <w:tbl>
      <w:tblPr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6"/>
        <w:gridCol w:w="4112"/>
        <w:gridCol w:w="1794"/>
        <w:gridCol w:w="1440"/>
        <w:gridCol w:w="1400"/>
      </w:tblGrid>
      <w:tr w:rsidR="007354C5" w:rsidRPr="00A45656" w:rsidTr="007354C5">
        <w:trPr>
          <w:trHeight w:val="586"/>
        </w:trPr>
        <w:tc>
          <w:tcPr>
            <w:tcW w:w="816" w:type="dxa"/>
            <w:shd w:val="clear" w:color="auto" w:fill="auto"/>
            <w:vAlign w:val="center"/>
          </w:tcPr>
          <w:p w:rsidR="007354C5" w:rsidRPr="00B268F4" w:rsidRDefault="007354C5" w:rsidP="007354C5">
            <w:pPr>
              <w:jc w:val="center"/>
              <w:rPr>
                <w:b/>
              </w:rPr>
            </w:pPr>
            <w:r w:rsidRPr="00B268F4">
              <w:rPr>
                <w:sz w:val="22"/>
              </w:rPr>
              <w:t xml:space="preserve">  </w:t>
            </w:r>
            <w:r w:rsidRPr="00B268F4">
              <w:rPr>
                <w:b/>
                <w:sz w:val="22"/>
              </w:rPr>
              <w:t>№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7354C5" w:rsidRPr="00B268F4" w:rsidRDefault="007354C5" w:rsidP="007354C5">
            <w:pPr>
              <w:jc w:val="center"/>
            </w:pPr>
            <w:r w:rsidRPr="00B268F4">
              <w:rPr>
                <w:sz w:val="22"/>
              </w:rPr>
              <w:t>Параметры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354C5" w:rsidRPr="00A45656" w:rsidRDefault="007354C5" w:rsidP="007354C5">
            <w:pPr>
              <w:ind w:right="-49"/>
              <w:jc w:val="center"/>
            </w:pPr>
            <w:r w:rsidRPr="00A45656">
              <w:t xml:space="preserve">Требования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354C5" w:rsidRPr="00B268F4" w:rsidRDefault="007354C5" w:rsidP="007354C5">
            <w:pPr>
              <w:ind w:left="-55" w:right="-137"/>
            </w:pPr>
            <w:r w:rsidRPr="00B268F4">
              <w:rPr>
                <w:sz w:val="22"/>
              </w:rPr>
              <w:t>Соответствие требованию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354C5" w:rsidRPr="00A45656" w:rsidRDefault="007354C5" w:rsidP="007354C5">
            <w:pPr>
              <w:ind w:left="-80" w:right="-94"/>
              <w:jc w:val="center"/>
            </w:pPr>
            <w:r w:rsidRPr="00A45656">
              <w:t>Примечание</w:t>
            </w:r>
          </w:p>
        </w:tc>
      </w:tr>
      <w:tr w:rsidR="007354C5" w:rsidRPr="00A45656" w:rsidTr="007354C5">
        <w:trPr>
          <w:trHeight w:val="285"/>
        </w:trPr>
        <w:tc>
          <w:tcPr>
            <w:tcW w:w="9562" w:type="dxa"/>
            <w:gridSpan w:val="5"/>
            <w:shd w:val="clear" w:color="auto" w:fill="auto"/>
          </w:tcPr>
          <w:p w:rsidR="007354C5" w:rsidRPr="00B268F4" w:rsidRDefault="007354C5" w:rsidP="007354C5">
            <w:pPr>
              <w:jc w:val="center"/>
              <w:rPr>
                <w:b/>
                <w:bCs/>
              </w:rPr>
            </w:pPr>
            <w:r w:rsidRPr="00B268F4">
              <w:rPr>
                <w:b/>
                <w:bCs/>
                <w:sz w:val="22"/>
              </w:rPr>
              <w:t>1. Общие требования</w:t>
            </w:r>
          </w:p>
        </w:tc>
      </w:tr>
      <w:tr w:rsidR="007354C5" w:rsidRPr="00A45656" w:rsidTr="007354C5">
        <w:trPr>
          <w:trHeight w:val="481"/>
        </w:trPr>
        <w:tc>
          <w:tcPr>
            <w:tcW w:w="816" w:type="dxa"/>
            <w:shd w:val="clear" w:color="auto" w:fill="auto"/>
            <w:vAlign w:val="center"/>
          </w:tcPr>
          <w:p w:rsidR="007354C5" w:rsidRPr="00B53021" w:rsidRDefault="007354C5" w:rsidP="007354C5">
            <w:pPr>
              <w:jc w:val="center"/>
              <w:rPr>
                <w:b/>
              </w:rPr>
            </w:pPr>
            <w:r w:rsidRPr="00B53021">
              <w:rPr>
                <w:b/>
                <w:sz w:val="22"/>
              </w:rPr>
              <w:t>1.1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7354C5" w:rsidRPr="00B53021" w:rsidRDefault="007354C5" w:rsidP="007354C5">
            <w:r w:rsidRPr="00B53021">
              <w:rPr>
                <w:sz w:val="22"/>
              </w:rPr>
              <w:t>Модель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354C5" w:rsidRPr="00B53021" w:rsidRDefault="007354C5" w:rsidP="007354C5">
            <w:pPr>
              <w:jc w:val="center"/>
            </w:pPr>
            <w:r w:rsidRPr="00B53021">
              <w:rPr>
                <w:sz w:val="22"/>
              </w:rPr>
              <w:t>указать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354C5" w:rsidRPr="00B53021" w:rsidRDefault="007354C5" w:rsidP="007354C5">
            <w:pPr>
              <w:ind w:right="-66"/>
              <w:jc w:val="center"/>
            </w:pPr>
            <w:r w:rsidRPr="00B53021">
              <w:rPr>
                <w:sz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354C5" w:rsidRPr="00B53021" w:rsidRDefault="007354C5" w:rsidP="007354C5">
            <w:pPr>
              <w:jc w:val="center"/>
            </w:pPr>
            <w:r w:rsidRPr="00B53021">
              <w:rPr>
                <w:sz w:val="22"/>
              </w:rPr>
              <w:t> </w:t>
            </w:r>
          </w:p>
        </w:tc>
      </w:tr>
      <w:tr w:rsidR="007354C5" w:rsidRPr="00A45656" w:rsidTr="007354C5">
        <w:trPr>
          <w:trHeight w:val="70"/>
        </w:trPr>
        <w:tc>
          <w:tcPr>
            <w:tcW w:w="816" w:type="dxa"/>
            <w:shd w:val="clear" w:color="auto" w:fill="auto"/>
            <w:vAlign w:val="center"/>
          </w:tcPr>
          <w:p w:rsidR="007354C5" w:rsidRPr="00B53021" w:rsidRDefault="007354C5" w:rsidP="007354C5">
            <w:pPr>
              <w:jc w:val="center"/>
              <w:rPr>
                <w:b/>
              </w:rPr>
            </w:pPr>
            <w:r w:rsidRPr="00B53021">
              <w:rPr>
                <w:b/>
                <w:sz w:val="22"/>
              </w:rPr>
              <w:t>1.2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7354C5" w:rsidRPr="00B53021" w:rsidRDefault="007354C5" w:rsidP="007354C5">
            <w:r>
              <w:rPr>
                <w:sz w:val="22"/>
              </w:rPr>
              <w:t>Производитель, с</w:t>
            </w:r>
            <w:r w:rsidRPr="00B53021">
              <w:rPr>
                <w:sz w:val="22"/>
              </w:rPr>
              <w:t>трана происхождения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354C5" w:rsidRPr="00B53021" w:rsidRDefault="007354C5" w:rsidP="007354C5">
            <w:pPr>
              <w:jc w:val="center"/>
            </w:pPr>
            <w:r w:rsidRPr="00B53021">
              <w:rPr>
                <w:sz w:val="22"/>
              </w:rPr>
              <w:t>указать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354C5" w:rsidRPr="00B53021" w:rsidRDefault="007354C5" w:rsidP="007354C5">
            <w:pPr>
              <w:ind w:right="-66"/>
              <w:jc w:val="center"/>
            </w:pPr>
            <w:r w:rsidRPr="00B53021">
              <w:rPr>
                <w:sz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354C5" w:rsidRPr="00B53021" w:rsidRDefault="007354C5" w:rsidP="007354C5">
            <w:pPr>
              <w:jc w:val="center"/>
            </w:pPr>
          </w:p>
        </w:tc>
      </w:tr>
      <w:tr w:rsidR="007354C5" w:rsidRPr="00A45656" w:rsidTr="007354C5">
        <w:trPr>
          <w:trHeight w:val="299"/>
        </w:trPr>
        <w:tc>
          <w:tcPr>
            <w:tcW w:w="816" w:type="dxa"/>
            <w:shd w:val="clear" w:color="auto" w:fill="auto"/>
            <w:vAlign w:val="center"/>
          </w:tcPr>
          <w:p w:rsidR="007354C5" w:rsidRPr="00B53021" w:rsidRDefault="007354C5" w:rsidP="007354C5">
            <w:pPr>
              <w:jc w:val="center"/>
              <w:rPr>
                <w:b/>
              </w:rPr>
            </w:pPr>
            <w:r w:rsidRPr="00B53021">
              <w:rPr>
                <w:b/>
                <w:sz w:val="22"/>
              </w:rPr>
              <w:t>1.3</w:t>
            </w:r>
          </w:p>
        </w:tc>
        <w:tc>
          <w:tcPr>
            <w:tcW w:w="4112" w:type="dxa"/>
            <w:shd w:val="clear" w:color="auto" w:fill="auto"/>
          </w:tcPr>
          <w:p w:rsidR="007354C5" w:rsidRPr="00B53021" w:rsidRDefault="007354C5" w:rsidP="007354C5">
            <w:pPr>
              <w:jc w:val="both"/>
            </w:pPr>
            <w:r w:rsidRPr="00B53021">
              <w:rPr>
                <w:sz w:val="22"/>
              </w:rPr>
              <w:t>Год выпуска, не ранее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354C5" w:rsidRPr="00B53021" w:rsidRDefault="007354C5" w:rsidP="007354C5">
            <w:pPr>
              <w:jc w:val="center"/>
            </w:pPr>
            <w:r w:rsidRPr="00B53021">
              <w:rPr>
                <w:sz w:val="22"/>
              </w:rPr>
              <w:t>201</w:t>
            </w:r>
            <w:r>
              <w:rPr>
                <w:sz w:val="22"/>
              </w:rPr>
              <w:t>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354C5" w:rsidRPr="00B53021" w:rsidRDefault="007354C5" w:rsidP="007354C5">
            <w:pPr>
              <w:ind w:right="-66"/>
              <w:jc w:val="center"/>
            </w:pPr>
            <w:r w:rsidRPr="00B53021">
              <w:rPr>
                <w:sz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354C5" w:rsidRPr="00B53021" w:rsidRDefault="007354C5" w:rsidP="007354C5">
            <w:pPr>
              <w:jc w:val="center"/>
            </w:pPr>
          </w:p>
        </w:tc>
      </w:tr>
      <w:tr w:rsidR="007354C5" w:rsidRPr="00A45656" w:rsidTr="007354C5">
        <w:trPr>
          <w:trHeight w:val="148"/>
        </w:trPr>
        <w:tc>
          <w:tcPr>
            <w:tcW w:w="816" w:type="dxa"/>
            <w:shd w:val="clear" w:color="auto" w:fill="auto"/>
            <w:vAlign w:val="center"/>
          </w:tcPr>
          <w:p w:rsidR="007354C5" w:rsidRPr="00B53021" w:rsidRDefault="007354C5" w:rsidP="007354C5">
            <w:pPr>
              <w:jc w:val="center"/>
              <w:rPr>
                <w:b/>
              </w:rPr>
            </w:pPr>
            <w:r w:rsidRPr="00B53021">
              <w:rPr>
                <w:b/>
                <w:sz w:val="22"/>
              </w:rPr>
              <w:t>1.4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7354C5" w:rsidRPr="00B53021" w:rsidRDefault="007354C5" w:rsidP="007354C5">
            <w:pPr>
              <w:ind w:right="-206"/>
            </w:pPr>
            <w:r w:rsidRPr="00B53021">
              <w:rPr>
                <w:sz w:val="22"/>
              </w:rPr>
              <w:t xml:space="preserve"> Сертификат (декларация) соответствия Госстандарта России</w:t>
            </w:r>
            <w:r>
              <w:rPr>
                <w:sz w:val="22"/>
              </w:rPr>
              <w:t xml:space="preserve"> или</w:t>
            </w:r>
            <w:r w:rsidRPr="00B53021">
              <w:rPr>
                <w:sz w:val="22"/>
              </w:rPr>
              <w:t xml:space="preserve"> Украины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354C5" w:rsidRPr="00B53021" w:rsidRDefault="007354C5" w:rsidP="007354C5">
            <w:pPr>
              <w:ind w:left="-66"/>
              <w:jc w:val="center"/>
            </w:pPr>
            <w:r w:rsidRPr="00B53021">
              <w:rPr>
                <w:sz w:val="22"/>
              </w:rPr>
              <w:t>наличие (приложить копию)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354C5" w:rsidRPr="00B53021" w:rsidRDefault="007354C5" w:rsidP="007354C5">
            <w:pPr>
              <w:ind w:right="-66"/>
              <w:jc w:val="center"/>
            </w:pPr>
            <w:r w:rsidRPr="00B53021">
              <w:rPr>
                <w:sz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354C5" w:rsidRPr="00B53021" w:rsidRDefault="007354C5" w:rsidP="007354C5">
            <w:pPr>
              <w:jc w:val="center"/>
            </w:pPr>
          </w:p>
        </w:tc>
      </w:tr>
      <w:tr w:rsidR="007354C5" w:rsidRPr="00A45656" w:rsidTr="007354C5">
        <w:trPr>
          <w:trHeight w:val="148"/>
        </w:trPr>
        <w:tc>
          <w:tcPr>
            <w:tcW w:w="816" w:type="dxa"/>
            <w:shd w:val="clear" w:color="auto" w:fill="auto"/>
            <w:vAlign w:val="center"/>
          </w:tcPr>
          <w:p w:rsidR="007354C5" w:rsidRPr="00B53021" w:rsidRDefault="007354C5" w:rsidP="007354C5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1.5</w:t>
            </w:r>
          </w:p>
        </w:tc>
        <w:tc>
          <w:tcPr>
            <w:tcW w:w="4112" w:type="dxa"/>
            <w:shd w:val="clear" w:color="auto" w:fill="auto"/>
          </w:tcPr>
          <w:p w:rsidR="007354C5" w:rsidRPr="00B53021" w:rsidRDefault="007354C5" w:rsidP="007354C5">
            <w:pPr>
              <w:jc w:val="both"/>
            </w:pPr>
            <w:r w:rsidRPr="00B53021">
              <w:rPr>
                <w:sz w:val="22"/>
              </w:rPr>
              <w:t>Спецификация на предлагаемую медицинскую технику (комплектация)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354C5" w:rsidRPr="00B53021" w:rsidRDefault="007354C5" w:rsidP="007354C5">
            <w:pPr>
              <w:jc w:val="center"/>
            </w:pPr>
            <w:r w:rsidRPr="00B53021">
              <w:rPr>
                <w:sz w:val="22"/>
              </w:rPr>
              <w:t>наличие (приложить)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354C5" w:rsidRPr="00B53021" w:rsidRDefault="007354C5" w:rsidP="007354C5">
            <w:pPr>
              <w:ind w:right="-66"/>
              <w:jc w:val="center"/>
            </w:pPr>
            <w:r w:rsidRPr="00B53021">
              <w:rPr>
                <w:sz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354C5" w:rsidRPr="00B53021" w:rsidRDefault="007354C5" w:rsidP="007354C5">
            <w:pPr>
              <w:jc w:val="center"/>
            </w:pPr>
          </w:p>
        </w:tc>
      </w:tr>
      <w:tr w:rsidR="007354C5" w:rsidRPr="00A45656" w:rsidTr="007354C5">
        <w:trPr>
          <w:trHeight w:val="341"/>
        </w:trPr>
        <w:tc>
          <w:tcPr>
            <w:tcW w:w="9562" w:type="dxa"/>
            <w:gridSpan w:val="5"/>
            <w:shd w:val="clear" w:color="auto" w:fill="auto"/>
            <w:vAlign w:val="center"/>
          </w:tcPr>
          <w:p w:rsidR="007354C5" w:rsidRPr="00B268F4" w:rsidRDefault="007354C5" w:rsidP="007354C5">
            <w:pPr>
              <w:jc w:val="center"/>
              <w:rPr>
                <w:b/>
              </w:rPr>
            </w:pPr>
            <w:r w:rsidRPr="00B268F4">
              <w:rPr>
                <w:b/>
                <w:sz w:val="22"/>
              </w:rPr>
              <w:t xml:space="preserve">2. </w:t>
            </w:r>
            <w:r>
              <w:rPr>
                <w:b/>
                <w:sz w:val="22"/>
              </w:rPr>
              <w:t>Общие характеристики</w:t>
            </w:r>
          </w:p>
        </w:tc>
      </w:tr>
      <w:tr w:rsidR="007354C5" w:rsidRPr="00A45656" w:rsidTr="007354C5">
        <w:trPr>
          <w:trHeight w:val="275"/>
        </w:trPr>
        <w:tc>
          <w:tcPr>
            <w:tcW w:w="816" w:type="dxa"/>
            <w:shd w:val="clear" w:color="auto" w:fill="auto"/>
            <w:vAlign w:val="center"/>
          </w:tcPr>
          <w:p w:rsidR="007354C5" w:rsidRPr="00B268F4" w:rsidRDefault="007354C5" w:rsidP="007354C5">
            <w:pPr>
              <w:jc w:val="center"/>
              <w:rPr>
                <w:b/>
              </w:rPr>
            </w:pPr>
            <w:r w:rsidRPr="00B268F4">
              <w:rPr>
                <w:b/>
                <w:sz w:val="22"/>
              </w:rPr>
              <w:t>2.1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7354C5" w:rsidRPr="005A3F2D" w:rsidRDefault="007354C5" w:rsidP="007354C5">
            <w:pPr>
              <w:ind w:right="-94"/>
            </w:pPr>
            <w:r>
              <w:rPr>
                <w:sz w:val="22"/>
              </w:rPr>
              <w:t>Автоматический электронный паровой стерилизатор класса</w:t>
            </w:r>
            <w:proofErr w:type="gramStart"/>
            <w:r>
              <w:rPr>
                <w:sz w:val="22"/>
              </w:rPr>
              <w:t xml:space="preserve"> В</w:t>
            </w:r>
            <w:proofErr w:type="gramEnd"/>
            <w:r>
              <w:rPr>
                <w:sz w:val="22"/>
              </w:rPr>
              <w:t xml:space="preserve"> (согласно классификации </w:t>
            </w:r>
            <w:r>
              <w:rPr>
                <w:sz w:val="22"/>
                <w:lang w:val="en-US"/>
              </w:rPr>
              <w:t>EN</w:t>
            </w:r>
            <w:r w:rsidRPr="005A3F2D">
              <w:rPr>
                <w:sz w:val="22"/>
              </w:rPr>
              <w:t xml:space="preserve"> 13060)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354C5" w:rsidRPr="00B4294B" w:rsidRDefault="007354C5" w:rsidP="007354C5">
            <w:pPr>
              <w:ind w:left="-52"/>
              <w:jc w:val="center"/>
            </w:pPr>
            <w:r>
              <w:rPr>
                <w:sz w:val="22"/>
              </w:rPr>
              <w:t>наличие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354C5" w:rsidRPr="00B268F4" w:rsidRDefault="007354C5" w:rsidP="007354C5">
            <w:pPr>
              <w:ind w:right="-66"/>
              <w:jc w:val="center"/>
            </w:pPr>
            <w:r w:rsidRPr="00B268F4">
              <w:rPr>
                <w:sz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354C5" w:rsidRPr="00A45656" w:rsidRDefault="007354C5" w:rsidP="007354C5"/>
        </w:tc>
      </w:tr>
      <w:tr w:rsidR="007354C5" w:rsidRPr="00A45656" w:rsidTr="007354C5">
        <w:trPr>
          <w:trHeight w:val="70"/>
        </w:trPr>
        <w:tc>
          <w:tcPr>
            <w:tcW w:w="816" w:type="dxa"/>
            <w:shd w:val="clear" w:color="auto" w:fill="auto"/>
            <w:vAlign w:val="center"/>
          </w:tcPr>
          <w:p w:rsidR="007354C5" w:rsidRPr="00B268F4" w:rsidRDefault="007354C5" w:rsidP="007354C5">
            <w:pPr>
              <w:jc w:val="center"/>
              <w:rPr>
                <w:b/>
              </w:rPr>
            </w:pPr>
            <w:r w:rsidRPr="00B268F4">
              <w:rPr>
                <w:b/>
                <w:sz w:val="22"/>
              </w:rPr>
              <w:t>2.2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7354C5" w:rsidRPr="00B268F4" w:rsidRDefault="007354C5" w:rsidP="007354C5">
            <w:r>
              <w:rPr>
                <w:sz w:val="22"/>
              </w:rPr>
              <w:t xml:space="preserve">Не требуется подключение к водопроводу и канализации (полностью </w:t>
            </w:r>
            <w:proofErr w:type="gramStart"/>
            <w:r>
              <w:rPr>
                <w:sz w:val="22"/>
              </w:rPr>
              <w:t>автономный</w:t>
            </w:r>
            <w:proofErr w:type="gramEnd"/>
            <w:r>
              <w:rPr>
                <w:sz w:val="22"/>
              </w:rPr>
              <w:t>)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354C5" w:rsidRPr="00FE20BA" w:rsidRDefault="007354C5" w:rsidP="007354C5">
            <w:pPr>
              <w:jc w:val="center"/>
            </w:pPr>
            <w:r>
              <w:rPr>
                <w:sz w:val="22"/>
              </w:rPr>
              <w:t>наличие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354C5" w:rsidRPr="00B268F4" w:rsidRDefault="007354C5" w:rsidP="007354C5">
            <w:pPr>
              <w:ind w:right="-66"/>
              <w:jc w:val="center"/>
            </w:pPr>
            <w:r w:rsidRPr="00B268F4">
              <w:rPr>
                <w:sz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354C5" w:rsidRPr="00A45656" w:rsidRDefault="007354C5" w:rsidP="007354C5"/>
        </w:tc>
      </w:tr>
      <w:tr w:rsidR="007354C5" w:rsidRPr="00A45656" w:rsidTr="007354C5">
        <w:trPr>
          <w:trHeight w:val="239"/>
        </w:trPr>
        <w:tc>
          <w:tcPr>
            <w:tcW w:w="816" w:type="dxa"/>
            <w:shd w:val="clear" w:color="auto" w:fill="auto"/>
            <w:vAlign w:val="center"/>
          </w:tcPr>
          <w:p w:rsidR="007354C5" w:rsidRPr="00B268F4" w:rsidRDefault="007354C5" w:rsidP="007354C5">
            <w:pPr>
              <w:jc w:val="center"/>
              <w:rPr>
                <w:b/>
              </w:rPr>
            </w:pPr>
            <w:r w:rsidRPr="00B268F4">
              <w:rPr>
                <w:b/>
                <w:sz w:val="22"/>
              </w:rPr>
              <w:t>2.3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7354C5" w:rsidRPr="000A5D19" w:rsidRDefault="007354C5" w:rsidP="007354C5">
            <w:pPr>
              <w:pStyle w:val="a3"/>
            </w:pPr>
            <w:r>
              <w:t>Микропроцессорное управление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354C5" w:rsidRPr="000A5D19" w:rsidRDefault="007354C5" w:rsidP="007354C5">
            <w:pPr>
              <w:pStyle w:val="a3"/>
            </w:pPr>
            <w:r w:rsidRPr="000A5D19">
              <w:t>наличие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354C5" w:rsidRPr="00B268F4" w:rsidRDefault="007354C5" w:rsidP="007354C5">
            <w:pPr>
              <w:ind w:right="-66"/>
              <w:jc w:val="center"/>
            </w:pPr>
            <w:r w:rsidRPr="00B268F4">
              <w:rPr>
                <w:sz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354C5" w:rsidRPr="00A45656" w:rsidRDefault="007354C5" w:rsidP="007354C5"/>
        </w:tc>
      </w:tr>
      <w:tr w:rsidR="007354C5" w:rsidRPr="00A45656" w:rsidTr="007354C5">
        <w:trPr>
          <w:trHeight w:val="239"/>
        </w:trPr>
        <w:tc>
          <w:tcPr>
            <w:tcW w:w="816" w:type="dxa"/>
            <w:shd w:val="clear" w:color="auto" w:fill="auto"/>
            <w:vAlign w:val="center"/>
          </w:tcPr>
          <w:p w:rsidR="007354C5" w:rsidRPr="00B268F4" w:rsidRDefault="007354C5" w:rsidP="007354C5">
            <w:pPr>
              <w:jc w:val="center"/>
              <w:rPr>
                <w:b/>
              </w:rPr>
            </w:pPr>
            <w:r w:rsidRPr="00B268F4">
              <w:rPr>
                <w:b/>
                <w:sz w:val="22"/>
              </w:rPr>
              <w:t>2.4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7354C5" w:rsidRPr="000A5D19" w:rsidRDefault="007354C5" w:rsidP="007354C5">
            <w:pPr>
              <w:pStyle w:val="a3"/>
            </w:pPr>
            <w:r>
              <w:t>встроенный парогенератор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354C5" w:rsidRPr="000A5D19" w:rsidRDefault="007354C5" w:rsidP="007354C5">
            <w:pPr>
              <w:pStyle w:val="a3"/>
            </w:pPr>
            <w:r w:rsidRPr="000A5D19">
              <w:t>наличие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354C5" w:rsidRPr="00B268F4" w:rsidRDefault="007354C5" w:rsidP="007354C5">
            <w:pPr>
              <w:ind w:right="-66"/>
              <w:jc w:val="center"/>
            </w:pPr>
            <w:r w:rsidRPr="00B268F4">
              <w:rPr>
                <w:sz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354C5" w:rsidRPr="00A45656" w:rsidRDefault="007354C5" w:rsidP="007354C5"/>
        </w:tc>
      </w:tr>
      <w:tr w:rsidR="007354C5" w:rsidRPr="00A45656" w:rsidTr="007354C5">
        <w:trPr>
          <w:trHeight w:val="239"/>
        </w:trPr>
        <w:tc>
          <w:tcPr>
            <w:tcW w:w="816" w:type="dxa"/>
            <w:shd w:val="clear" w:color="auto" w:fill="auto"/>
            <w:vAlign w:val="center"/>
          </w:tcPr>
          <w:p w:rsidR="007354C5" w:rsidRPr="00B268F4" w:rsidRDefault="007354C5" w:rsidP="007354C5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2.5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7354C5" w:rsidRDefault="007354C5" w:rsidP="007354C5">
            <w:pPr>
              <w:pStyle w:val="a3"/>
            </w:pPr>
            <w:r>
              <w:t>Встроенный вакуумный насос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354C5" w:rsidRPr="000A5D19" w:rsidRDefault="007354C5" w:rsidP="007354C5">
            <w:pPr>
              <w:pStyle w:val="a3"/>
            </w:pPr>
            <w:r>
              <w:t>наличие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354C5" w:rsidRPr="00B268F4" w:rsidRDefault="007354C5" w:rsidP="007354C5">
            <w:pPr>
              <w:ind w:right="-66"/>
              <w:jc w:val="center"/>
            </w:pPr>
            <w:r>
              <w:rPr>
                <w:sz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354C5" w:rsidRPr="00A45656" w:rsidRDefault="007354C5" w:rsidP="007354C5"/>
        </w:tc>
      </w:tr>
      <w:tr w:rsidR="007354C5" w:rsidRPr="00A45656" w:rsidTr="007354C5">
        <w:trPr>
          <w:trHeight w:val="239"/>
        </w:trPr>
        <w:tc>
          <w:tcPr>
            <w:tcW w:w="816" w:type="dxa"/>
            <w:shd w:val="clear" w:color="auto" w:fill="auto"/>
            <w:vAlign w:val="center"/>
          </w:tcPr>
          <w:p w:rsidR="007354C5" w:rsidRDefault="007354C5" w:rsidP="007354C5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2.6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7354C5" w:rsidRDefault="007354C5" w:rsidP="007354C5">
            <w:pPr>
              <w:pStyle w:val="a3"/>
            </w:pPr>
            <w:r>
              <w:t xml:space="preserve">Объем стерилизационной камеры, </w:t>
            </w:r>
            <w:proofErr w:type="gramStart"/>
            <w:r>
              <w:t>л</w:t>
            </w:r>
            <w:proofErr w:type="gramEnd"/>
          </w:p>
        </w:tc>
        <w:tc>
          <w:tcPr>
            <w:tcW w:w="1794" w:type="dxa"/>
            <w:shd w:val="clear" w:color="auto" w:fill="auto"/>
            <w:vAlign w:val="center"/>
          </w:tcPr>
          <w:p w:rsidR="007354C5" w:rsidRDefault="007354C5" w:rsidP="007354C5">
            <w:pPr>
              <w:pStyle w:val="a3"/>
            </w:pPr>
            <w:r>
              <w:t>20-23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354C5" w:rsidRDefault="007354C5" w:rsidP="007354C5">
            <w:pPr>
              <w:ind w:right="-66"/>
              <w:jc w:val="center"/>
            </w:pPr>
            <w:r>
              <w:rPr>
                <w:sz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354C5" w:rsidRPr="00A45656" w:rsidRDefault="007354C5" w:rsidP="007354C5"/>
        </w:tc>
      </w:tr>
      <w:tr w:rsidR="007354C5" w:rsidRPr="00A45656" w:rsidTr="007354C5">
        <w:trPr>
          <w:trHeight w:val="239"/>
        </w:trPr>
        <w:tc>
          <w:tcPr>
            <w:tcW w:w="816" w:type="dxa"/>
            <w:shd w:val="clear" w:color="auto" w:fill="auto"/>
            <w:vAlign w:val="center"/>
          </w:tcPr>
          <w:p w:rsidR="007354C5" w:rsidRDefault="007354C5" w:rsidP="007354C5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2.7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7354C5" w:rsidRDefault="007354C5" w:rsidP="007354C5">
            <w:pPr>
              <w:pStyle w:val="a3"/>
            </w:pPr>
            <w:r>
              <w:t>Программа самотестирования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354C5" w:rsidRDefault="007354C5" w:rsidP="007354C5">
            <w:pPr>
              <w:pStyle w:val="a3"/>
            </w:pPr>
            <w:r>
              <w:t>наличие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354C5" w:rsidRDefault="007354C5" w:rsidP="007354C5">
            <w:pPr>
              <w:ind w:right="-66"/>
              <w:jc w:val="center"/>
            </w:pPr>
            <w:r>
              <w:rPr>
                <w:sz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354C5" w:rsidRPr="00A45656" w:rsidRDefault="007354C5" w:rsidP="007354C5"/>
        </w:tc>
      </w:tr>
      <w:tr w:rsidR="007354C5" w:rsidRPr="00A45656" w:rsidTr="007354C5">
        <w:trPr>
          <w:trHeight w:val="239"/>
        </w:trPr>
        <w:tc>
          <w:tcPr>
            <w:tcW w:w="816" w:type="dxa"/>
            <w:shd w:val="clear" w:color="auto" w:fill="auto"/>
            <w:vAlign w:val="center"/>
          </w:tcPr>
          <w:p w:rsidR="007354C5" w:rsidRDefault="007354C5" w:rsidP="007354C5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2.8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7354C5" w:rsidRDefault="007354C5" w:rsidP="007354C5">
            <w:pPr>
              <w:pStyle w:val="a3"/>
            </w:pPr>
            <w:r>
              <w:t>Корпус автоклава и внутренние узлы изготовлены из высококачественного материала, который не подвержен изменениям и деформации при обработке дезинфицирующими средствами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354C5" w:rsidRDefault="007354C5" w:rsidP="007354C5">
            <w:pPr>
              <w:pStyle w:val="a3"/>
            </w:pPr>
            <w:r>
              <w:t>наличие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354C5" w:rsidRDefault="007354C5" w:rsidP="007354C5">
            <w:pPr>
              <w:ind w:right="-66"/>
              <w:jc w:val="center"/>
            </w:pPr>
            <w:r>
              <w:rPr>
                <w:sz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354C5" w:rsidRPr="00A45656" w:rsidRDefault="007354C5" w:rsidP="007354C5"/>
        </w:tc>
      </w:tr>
      <w:tr w:rsidR="007354C5" w:rsidRPr="00A45656" w:rsidTr="007354C5">
        <w:trPr>
          <w:trHeight w:val="239"/>
        </w:trPr>
        <w:tc>
          <w:tcPr>
            <w:tcW w:w="816" w:type="dxa"/>
            <w:shd w:val="clear" w:color="auto" w:fill="auto"/>
            <w:vAlign w:val="center"/>
          </w:tcPr>
          <w:p w:rsidR="007354C5" w:rsidRDefault="007354C5" w:rsidP="007354C5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2.9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7354C5" w:rsidRDefault="007354C5" w:rsidP="007354C5">
            <w:pPr>
              <w:pStyle w:val="a3"/>
            </w:pPr>
            <w:r>
              <w:t>Предохранительный клапан для сброса избыточного давления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354C5" w:rsidRDefault="007354C5" w:rsidP="007354C5">
            <w:pPr>
              <w:pStyle w:val="a3"/>
            </w:pPr>
            <w:r>
              <w:t>наличие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354C5" w:rsidRDefault="007354C5" w:rsidP="007354C5">
            <w:pPr>
              <w:ind w:right="-66"/>
              <w:jc w:val="center"/>
            </w:pPr>
            <w:r>
              <w:rPr>
                <w:sz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354C5" w:rsidRPr="00A45656" w:rsidRDefault="007354C5" w:rsidP="007354C5"/>
        </w:tc>
      </w:tr>
      <w:tr w:rsidR="007354C5" w:rsidRPr="00A45656" w:rsidTr="007354C5">
        <w:trPr>
          <w:trHeight w:val="239"/>
        </w:trPr>
        <w:tc>
          <w:tcPr>
            <w:tcW w:w="816" w:type="dxa"/>
            <w:shd w:val="clear" w:color="auto" w:fill="auto"/>
            <w:vAlign w:val="center"/>
          </w:tcPr>
          <w:p w:rsidR="007354C5" w:rsidRDefault="007354C5" w:rsidP="007354C5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2.10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7354C5" w:rsidRDefault="007354C5" w:rsidP="007354C5">
            <w:pPr>
              <w:pStyle w:val="a3"/>
            </w:pPr>
            <w:r>
              <w:t>Надежный механический замок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354C5" w:rsidRDefault="007354C5" w:rsidP="007354C5">
            <w:pPr>
              <w:pStyle w:val="a3"/>
            </w:pPr>
            <w:r>
              <w:t>наличие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354C5" w:rsidRDefault="007354C5" w:rsidP="007354C5">
            <w:pPr>
              <w:ind w:right="-66"/>
              <w:jc w:val="center"/>
            </w:pPr>
            <w:r>
              <w:rPr>
                <w:sz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354C5" w:rsidRPr="00A45656" w:rsidRDefault="007354C5" w:rsidP="007354C5"/>
        </w:tc>
      </w:tr>
      <w:tr w:rsidR="007354C5" w:rsidRPr="00A45656" w:rsidTr="007354C5">
        <w:trPr>
          <w:trHeight w:val="239"/>
        </w:trPr>
        <w:tc>
          <w:tcPr>
            <w:tcW w:w="816" w:type="dxa"/>
            <w:shd w:val="clear" w:color="auto" w:fill="auto"/>
            <w:vAlign w:val="center"/>
          </w:tcPr>
          <w:p w:rsidR="007354C5" w:rsidRDefault="007354C5" w:rsidP="007354C5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2.11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7354C5" w:rsidRDefault="007354C5" w:rsidP="007354C5">
            <w:pPr>
              <w:pStyle w:val="a3"/>
            </w:pPr>
            <w:r>
              <w:t>Индикация тревог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354C5" w:rsidRDefault="007354C5" w:rsidP="007354C5">
            <w:pPr>
              <w:pStyle w:val="a3"/>
            </w:pPr>
            <w:r>
              <w:t>наличие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354C5" w:rsidRDefault="007354C5" w:rsidP="007354C5">
            <w:pPr>
              <w:ind w:right="-66"/>
              <w:jc w:val="center"/>
            </w:pPr>
            <w:r>
              <w:rPr>
                <w:sz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354C5" w:rsidRPr="00A45656" w:rsidRDefault="007354C5" w:rsidP="007354C5"/>
        </w:tc>
      </w:tr>
      <w:tr w:rsidR="007354C5" w:rsidRPr="00A45656" w:rsidTr="007354C5">
        <w:trPr>
          <w:trHeight w:val="239"/>
        </w:trPr>
        <w:tc>
          <w:tcPr>
            <w:tcW w:w="816" w:type="dxa"/>
            <w:shd w:val="clear" w:color="auto" w:fill="auto"/>
            <w:vAlign w:val="center"/>
          </w:tcPr>
          <w:p w:rsidR="007354C5" w:rsidRDefault="007354C5" w:rsidP="007354C5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2.12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7354C5" w:rsidRDefault="007354C5" w:rsidP="007354C5">
            <w:pPr>
              <w:pStyle w:val="a3"/>
            </w:pPr>
            <w:r>
              <w:t>Уровень шума, дБ не более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354C5" w:rsidRDefault="007354C5" w:rsidP="007354C5">
            <w:pPr>
              <w:pStyle w:val="a3"/>
            </w:pPr>
            <w:r>
              <w:t>50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354C5" w:rsidRDefault="007354C5" w:rsidP="007354C5">
            <w:pPr>
              <w:ind w:right="-66"/>
              <w:jc w:val="center"/>
            </w:pPr>
            <w:r>
              <w:rPr>
                <w:sz w:val="22"/>
              </w:rPr>
              <w:t>оптимально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354C5" w:rsidRPr="00A45656" w:rsidRDefault="007354C5" w:rsidP="007354C5"/>
        </w:tc>
      </w:tr>
      <w:tr w:rsidR="007354C5" w:rsidRPr="00A45656" w:rsidTr="007354C5">
        <w:trPr>
          <w:trHeight w:val="239"/>
        </w:trPr>
        <w:tc>
          <w:tcPr>
            <w:tcW w:w="816" w:type="dxa"/>
            <w:shd w:val="clear" w:color="auto" w:fill="auto"/>
            <w:vAlign w:val="center"/>
          </w:tcPr>
          <w:p w:rsidR="007354C5" w:rsidRDefault="007354C5" w:rsidP="007354C5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2.13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7354C5" w:rsidRDefault="007354C5" w:rsidP="007354C5">
            <w:pPr>
              <w:pStyle w:val="a3"/>
            </w:pPr>
            <w:r>
              <w:t>Программы стерилизации не менее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354C5" w:rsidRDefault="007354C5" w:rsidP="007354C5">
            <w:pPr>
              <w:pStyle w:val="a3"/>
            </w:pPr>
            <w:r>
              <w:t>3 (указать параметры)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354C5" w:rsidRDefault="007354C5" w:rsidP="007354C5">
            <w:pPr>
              <w:ind w:right="-66"/>
              <w:jc w:val="center"/>
            </w:pPr>
            <w:r>
              <w:rPr>
                <w:sz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354C5" w:rsidRPr="00A45656" w:rsidRDefault="007354C5" w:rsidP="007354C5"/>
        </w:tc>
      </w:tr>
      <w:tr w:rsidR="007354C5" w:rsidRPr="00A45656" w:rsidTr="007354C5">
        <w:trPr>
          <w:trHeight w:val="239"/>
        </w:trPr>
        <w:tc>
          <w:tcPr>
            <w:tcW w:w="816" w:type="dxa"/>
            <w:shd w:val="clear" w:color="auto" w:fill="auto"/>
            <w:vAlign w:val="center"/>
          </w:tcPr>
          <w:p w:rsidR="007354C5" w:rsidRDefault="007354C5" w:rsidP="007354C5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2.14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7354C5" w:rsidRDefault="007354C5" w:rsidP="007354C5">
            <w:pPr>
              <w:pStyle w:val="a3"/>
            </w:pPr>
            <w:r>
              <w:t>Эргономический графический дисплей с возможностью отображения этапов и параметров цикла стерилизации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354C5" w:rsidRDefault="007354C5" w:rsidP="007354C5">
            <w:pPr>
              <w:pStyle w:val="a3"/>
            </w:pPr>
            <w:r>
              <w:t>наличие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354C5" w:rsidRDefault="007354C5" w:rsidP="007354C5">
            <w:pPr>
              <w:ind w:right="-66"/>
              <w:jc w:val="center"/>
            </w:pPr>
            <w:r>
              <w:rPr>
                <w:sz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354C5" w:rsidRPr="00A45656" w:rsidRDefault="007354C5" w:rsidP="007354C5"/>
        </w:tc>
      </w:tr>
      <w:tr w:rsidR="007354C5" w:rsidRPr="00A45656" w:rsidTr="007354C5">
        <w:trPr>
          <w:trHeight w:val="239"/>
        </w:trPr>
        <w:tc>
          <w:tcPr>
            <w:tcW w:w="816" w:type="dxa"/>
            <w:shd w:val="clear" w:color="auto" w:fill="auto"/>
            <w:vAlign w:val="center"/>
          </w:tcPr>
          <w:p w:rsidR="007354C5" w:rsidRDefault="007354C5" w:rsidP="007354C5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2.15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7354C5" w:rsidRDefault="007354C5" w:rsidP="007354C5">
            <w:pPr>
              <w:pStyle w:val="a3"/>
            </w:pPr>
            <w:r>
              <w:t>Защита от перегрева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354C5" w:rsidRDefault="007354C5" w:rsidP="007354C5">
            <w:pPr>
              <w:pStyle w:val="a3"/>
            </w:pPr>
            <w:r>
              <w:t>наличие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354C5" w:rsidRDefault="007354C5" w:rsidP="007354C5">
            <w:pPr>
              <w:ind w:right="-66"/>
              <w:jc w:val="center"/>
            </w:pPr>
            <w:r>
              <w:rPr>
                <w:sz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354C5" w:rsidRPr="00A45656" w:rsidRDefault="007354C5" w:rsidP="007354C5"/>
        </w:tc>
      </w:tr>
      <w:tr w:rsidR="007354C5" w:rsidRPr="00A45656" w:rsidTr="007354C5">
        <w:trPr>
          <w:trHeight w:val="239"/>
        </w:trPr>
        <w:tc>
          <w:tcPr>
            <w:tcW w:w="816" w:type="dxa"/>
            <w:shd w:val="clear" w:color="auto" w:fill="auto"/>
            <w:vAlign w:val="center"/>
          </w:tcPr>
          <w:p w:rsidR="007354C5" w:rsidRDefault="007354C5" w:rsidP="007354C5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2.16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7354C5" w:rsidRDefault="007354C5" w:rsidP="007354C5">
            <w:pPr>
              <w:pStyle w:val="a3"/>
            </w:pPr>
            <w:r>
              <w:t xml:space="preserve">Напряжение питания, </w:t>
            </w:r>
            <w:proofErr w:type="gramStart"/>
            <w:r>
              <w:t>В</w:t>
            </w:r>
            <w:proofErr w:type="gramEnd"/>
          </w:p>
        </w:tc>
        <w:tc>
          <w:tcPr>
            <w:tcW w:w="1794" w:type="dxa"/>
            <w:shd w:val="clear" w:color="auto" w:fill="auto"/>
            <w:vAlign w:val="center"/>
          </w:tcPr>
          <w:p w:rsidR="007354C5" w:rsidRDefault="007354C5" w:rsidP="007354C5">
            <w:pPr>
              <w:pStyle w:val="a3"/>
            </w:pPr>
            <w:r>
              <w:t>220 ±10</w:t>
            </w:r>
            <w:proofErr w:type="gramStart"/>
            <w:r>
              <w:t>% В</w:t>
            </w:r>
            <w:proofErr w:type="gramEnd"/>
          </w:p>
        </w:tc>
        <w:tc>
          <w:tcPr>
            <w:tcW w:w="1440" w:type="dxa"/>
            <w:shd w:val="clear" w:color="auto" w:fill="auto"/>
            <w:vAlign w:val="center"/>
          </w:tcPr>
          <w:p w:rsidR="007354C5" w:rsidRDefault="007354C5" w:rsidP="007354C5">
            <w:pPr>
              <w:ind w:right="-66"/>
              <w:jc w:val="center"/>
            </w:pPr>
            <w:r>
              <w:rPr>
                <w:sz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354C5" w:rsidRPr="00A45656" w:rsidRDefault="007354C5" w:rsidP="007354C5"/>
        </w:tc>
      </w:tr>
      <w:tr w:rsidR="007354C5" w:rsidRPr="00A45656" w:rsidTr="007354C5">
        <w:trPr>
          <w:trHeight w:val="239"/>
        </w:trPr>
        <w:tc>
          <w:tcPr>
            <w:tcW w:w="816" w:type="dxa"/>
            <w:shd w:val="clear" w:color="auto" w:fill="auto"/>
            <w:vAlign w:val="center"/>
          </w:tcPr>
          <w:p w:rsidR="007354C5" w:rsidRDefault="007354C5" w:rsidP="007354C5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2.17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7354C5" w:rsidRDefault="007354C5" w:rsidP="007354C5">
            <w:pPr>
              <w:pStyle w:val="a3"/>
            </w:pPr>
            <w:r>
              <w:t>Мощность, кВт не более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354C5" w:rsidRDefault="007354C5" w:rsidP="007354C5">
            <w:pPr>
              <w:pStyle w:val="a3"/>
            </w:pPr>
            <w: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354C5" w:rsidRDefault="007354C5" w:rsidP="007354C5">
            <w:pPr>
              <w:ind w:right="-66"/>
              <w:jc w:val="center"/>
            </w:pPr>
            <w:r>
              <w:rPr>
                <w:sz w:val="22"/>
              </w:rPr>
              <w:t>оптимально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354C5" w:rsidRPr="00A45656" w:rsidRDefault="007354C5" w:rsidP="007354C5"/>
        </w:tc>
      </w:tr>
      <w:tr w:rsidR="007354C5" w:rsidRPr="00A45656" w:rsidTr="007354C5">
        <w:trPr>
          <w:trHeight w:val="239"/>
        </w:trPr>
        <w:tc>
          <w:tcPr>
            <w:tcW w:w="816" w:type="dxa"/>
            <w:shd w:val="clear" w:color="auto" w:fill="auto"/>
            <w:vAlign w:val="center"/>
          </w:tcPr>
          <w:p w:rsidR="007354C5" w:rsidRDefault="007354C5" w:rsidP="007354C5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2.18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7354C5" w:rsidRDefault="007354C5" w:rsidP="007354C5">
            <w:pPr>
              <w:pStyle w:val="a3"/>
            </w:pPr>
            <w:r>
              <w:t>Комплект для регламентного технического обслуживания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354C5" w:rsidRDefault="007354C5" w:rsidP="007354C5">
            <w:pPr>
              <w:pStyle w:val="a3"/>
            </w:pPr>
            <w:r>
              <w:t>наличие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354C5" w:rsidRDefault="007354C5" w:rsidP="007354C5">
            <w:pPr>
              <w:ind w:right="-66"/>
              <w:jc w:val="center"/>
            </w:pPr>
            <w:r>
              <w:rPr>
                <w:sz w:val="22"/>
              </w:rPr>
              <w:t>оптимально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354C5" w:rsidRPr="00A45656" w:rsidRDefault="007354C5" w:rsidP="007354C5"/>
        </w:tc>
      </w:tr>
      <w:tr w:rsidR="007354C5" w:rsidRPr="00A45656" w:rsidTr="007354C5">
        <w:trPr>
          <w:trHeight w:val="285"/>
        </w:trPr>
        <w:tc>
          <w:tcPr>
            <w:tcW w:w="9562" w:type="dxa"/>
            <w:gridSpan w:val="5"/>
            <w:shd w:val="clear" w:color="auto" w:fill="auto"/>
          </w:tcPr>
          <w:p w:rsidR="007354C5" w:rsidRPr="00B268F4" w:rsidRDefault="007354C5" w:rsidP="007354C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3</w:t>
            </w:r>
            <w:r w:rsidRPr="00B268F4">
              <w:rPr>
                <w:b/>
                <w:bCs/>
                <w:sz w:val="22"/>
              </w:rPr>
              <w:t>. Условия поставки</w:t>
            </w:r>
          </w:p>
        </w:tc>
      </w:tr>
      <w:tr w:rsidR="007354C5" w:rsidRPr="00A45656" w:rsidTr="007354C5">
        <w:trPr>
          <w:trHeight w:val="239"/>
        </w:trPr>
        <w:tc>
          <w:tcPr>
            <w:tcW w:w="816" w:type="dxa"/>
            <w:shd w:val="clear" w:color="auto" w:fill="auto"/>
            <w:noWrap/>
            <w:vAlign w:val="center"/>
          </w:tcPr>
          <w:p w:rsidR="007354C5" w:rsidRPr="00B268F4" w:rsidRDefault="007354C5" w:rsidP="007354C5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</w:t>
            </w:r>
            <w:r w:rsidRPr="00B268F4">
              <w:rPr>
                <w:b/>
                <w:sz w:val="22"/>
              </w:rPr>
              <w:t>.1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7354C5" w:rsidRPr="00677B9E" w:rsidRDefault="007354C5" w:rsidP="007354C5">
            <w:pPr>
              <w:rPr>
                <w:color w:val="000000"/>
              </w:rPr>
            </w:pPr>
            <w:r w:rsidRPr="00677B9E">
              <w:rPr>
                <w:color w:val="000000"/>
                <w:sz w:val="22"/>
              </w:rPr>
              <w:t>Гарантийный срок (с момента монтажа), не менее</w:t>
            </w:r>
            <w:r w:rsidRPr="00677B9E">
              <w:rPr>
                <w:sz w:val="22"/>
              </w:rPr>
              <w:t xml:space="preserve"> 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354C5" w:rsidRPr="00677B9E" w:rsidRDefault="007354C5" w:rsidP="007354C5">
            <w:pPr>
              <w:jc w:val="center"/>
              <w:rPr>
                <w:color w:val="000000"/>
              </w:rPr>
            </w:pPr>
            <w:r w:rsidRPr="00677B9E">
              <w:rPr>
                <w:color w:val="000000"/>
                <w:sz w:val="22"/>
              </w:rPr>
              <w:t>1</w:t>
            </w:r>
            <w:r>
              <w:rPr>
                <w:color w:val="000000"/>
                <w:sz w:val="22"/>
              </w:rPr>
              <w:t>8</w:t>
            </w:r>
            <w:r w:rsidRPr="00677B9E">
              <w:rPr>
                <w:color w:val="000000"/>
                <w:sz w:val="22"/>
              </w:rPr>
              <w:t xml:space="preserve"> месяцев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354C5" w:rsidRPr="00677B9E" w:rsidRDefault="007354C5" w:rsidP="007354C5">
            <w:pPr>
              <w:ind w:right="-66"/>
              <w:jc w:val="center"/>
            </w:pPr>
            <w:r w:rsidRPr="00677B9E">
              <w:rPr>
                <w:sz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354C5" w:rsidRPr="00677B9E" w:rsidRDefault="007354C5" w:rsidP="007354C5">
            <w:r w:rsidRPr="00677B9E">
              <w:rPr>
                <w:sz w:val="22"/>
              </w:rPr>
              <w:t> </w:t>
            </w:r>
          </w:p>
        </w:tc>
      </w:tr>
      <w:tr w:rsidR="007354C5" w:rsidRPr="00A45656" w:rsidTr="007354C5">
        <w:trPr>
          <w:trHeight w:val="70"/>
        </w:trPr>
        <w:tc>
          <w:tcPr>
            <w:tcW w:w="816" w:type="dxa"/>
            <w:shd w:val="clear" w:color="auto" w:fill="auto"/>
            <w:noWrap/>
            <w:vAlign w:val="center"/>
          </w:tcPr>
          <w:p w:rsidR="007354C5" w:rsidRPr="00B268F4" w:rsidRDefault="007354C5" w:rsidP="007354C5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lastRenderedPageBreak/>
              <w:t>3</w:t>
            </w:r>
            <w:r w:rsidRPr="00B268F4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>2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7354C5" w:rsidRPr="00677B9E" w:rsidRDefault="007354C5" w:rsidP="007354C5">
            <w:pPr>
              <w:ind w:left="44"/>
            </w:pPr>
            <w:r>
              <w:rPr>
                <w:sz w:val="22"/>
              </w:rPr>
              <w:t>Монтаж и ввод оборудования в эксплуатацию у заказчика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354C5" w:rsidRPr="00677B9E" w:rsidRDefault="007354C5" w:rsidP="007354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наличие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354C5" w:rsidRPr="00677B9E" w:rsidRDefault="007354C5" w:rsidP="007354C5">
            <w:pPr>
              <w:ind w:right="-66"/>
              <w:jc w:val="center"/>
            </w:pPr>
            <w:r w:rsidRPr="00677B9E">
              <w:rPr>
                <w:sz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354C5" w:rsidRPr="00677B9E" w:rsidRDefault="007354C5" w:rsidP="007354C5"/>
        </w:tc>
      </w:tr>
      <w:tr w:rsidR="007354C5" w:rsidRPr="00A45656" w:rsidTr="007354C5">
        <w:trPr>
          <w:trHeight w:val="70"/>
        </w:trPr>
        <w:tc>
          <w:tcPr>
            <w:tcW w:w="816" w:type="dxa"/>
            <w:shd w:val="clear" w:color="auto" w:fill="auto"/>
            <w:noWrap/>
            <w:vAlign w:val="center"/>
          </w:tcPr>
          <w:p w:rsidR="007354C5" w:rsidRPr="00B268F4" w:rsidRDefault="007354C5" w:rsidP="007354C5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</w:t>
            </w:r>
            <w:r w:rsidRPr="00B268F4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>3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7354C5" w:rsidRPr="00677B9E" w:rsidRDefault="007354C5" w:rsidP="007354C5">
            <w:pPr>
              <w:rPr>
                <w:color w:val="000000"/>
              </w:rPr>
            </w:pPr>
            <w:r w:rsidRPr="00677B9E">
              <w:rPr>
                <w:color w:val="000000"/>
                <w:sz w:val="22"/>
              </w:rPr>
              <w:t xml:space="preserve">Обучение </w:t>
            </w:r>
            <w:r w:rsidRPr="00677B9E">
              <w:rPr>
                <w:sz w:val="22"/>
              </w:rPr>
              <w:t>медицинского</w:t>
            </w:r>
            <w:r>
              <w:rPr>
                <w:sz w:val="22"/>
              </w:rPr>
              <w:t xml:space="preserve"> и технического</w:t>
            </w:r>
            <w:r w:rsidRPr="00677B9E">
              <w:rPr>
                <w:sz w:val="22"/>
              </w:rPr>
              <w:t xml:space="preserve"> персонала пользованию оборудованием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354C5" w:rsidRPr="00677B9E" w:rsidRDefault="007354C5" w:rsidP="007354C5">
            <w:pPr>
              <w:jc w:val="center"/>
              <w:rPr>
                <w:color w:val="000000"/>
              </w:rPr>
            </w:pPr>
            <w:r w:rsidRPr="00677B9E">
              <w:rPr>
                <w:color w:val="000000"/>
                <w:sz w:val="22"/>
              </w:rPr>
              <w:t>наличие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354C5" w:rsidRPr="00677B9E" w:rsidRDefault="007354C5" w:rsidP="007354C5">
            <w:pPr>
              <w:ind w:right="-66"/>
              <w:jc w:val="center"/>
            </w:pPr>
            <w:r w:rsidRPr="00677B9E">
              <w:rPr>
                <w:sz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354C5" w:rsidRPr="00677B9E" w:rsidRDefault="007354C5" w:rsidP="007354C5">
            <w:r w:rsidRPr="00677B9E">
              <w:rPr>
                <w:sz w:val="22"/>
              </w:rPr>
              <w:t> </w:t>
            </w:r>
          </w:p>
        </w:tc>
      </w:tr>
      <w:tr w:rsidR="007354C5" w:rsidRPr="00A45656" w:rsidTr="007354C5">
        <w:trPr>
          <w:trHeight w:val="70"/>
        </w:trPr>
        <w:tc>
          <w:tcPr>
            <w:tcW w:w="816" w:type="dxa"/>
            <w:shd w:val="clear" w:color="auto" w:fill="auto"/>
            <w:noWrap/>
            <w:vAlign w:val="center"/>
          </w:tcPr>
          <w:p w:rsidR="007354C5" w:rsidRDefault="007354C5" w:rsidP="007354C5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3.4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7354C5" w:rsidRPr="00614D43" w:rsidRDefault="007354C5" w:rsidP="007354C5">
            <w:r w:rsidRPr="00614D43">
              <w:rPr>
                <w:sz w:val="22"/>
              </w:rPr>
              <w:t xml:space="preserve">Инструкция пользователя на русском языке 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354C5" w:rsidRPr="00677B9E" w:rsidRDefault="007354C5" w:rsidP="007354C5">
            <w:pPr>
              <w:jc w:val="center"/>
            </w:pPr>
            <w:r w:rsidRPr="00677B9E">
              <w:rPr>
                <w:sz w:val="22"/>
              </w:rPr>
              <w:t>наличие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354C5" w:rsidRPr="00677B9E" w:rsidRDefault="007354C5" w:rsidP="007354C5">
            <w:pPr>
              <w:ind w:right="-66"/>
              <w:jc w:val="center"/>
            </w:pPr>
            <w:r w:rsidRPr="00677B9E">
              <w:rPr>
                <w:sz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354C5" w:rsidRPr="00677B9E" w:rsidRDefault="007354C5" w:rsidP="007354C5"/>
        </w:tc>
      </w:tr>
      <w:tr w:rsidR="007354C5" w:rsidRPr="00A45656" w:rsidTr="007354C5">
        <w:trPr>
          <w:trHeight w:val="301"/>
        </w:trPr>
        <w:tc>
          <w:tcPr>
            <w:tcW w:w="816" w:type="dxa"/>
            <w:shd w:val="clear" w:color="auto" w:fill="auto"/>
            <w:noWrap/>
            <w:vAlign w:val="center"/>
          </w:tcPr>
          <w:p w:rsidR="007354C5" w:rsidRPr="00B268F4" w:rsidRDefault="007354C5" w:rsidP="007354C5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</w:t>
            </w:r>
            <w:r w:rsidRPr="00B268F4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>5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7354C5" w:rsidRPr="00677B9E" w:rsidRDefault="007354C5" w:rsidP="007354C5">
            <w:pPr>
              <w:rPr>
                <w:color w:val="000000"/>
              </w:rPr>
            </w:pPr>
            <w:r w:rsidRPr="00677B9E">
              <w:rPr>
                <w:color w:val="000000"/>
                <w:sz w:val="22"/>
              </w:rPr>
              <w:t>Наличие авторизованного сервисного центра по обслуживанию и ремонту медицинской техники на территории республики или сопредельных государств.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354C5" w:rsidRPr="00677B9E" w:rsidRDefault="007354C5" w:rsidP="007354C5">
            <w:pPr>
              <w:jc w:val="center"/>
            </w:pPr>
            <w:r>
              <w:rPr>
                <w:sz w:val="22"/>
              </w:rPr>
              <w:t xml:space="preserve">указать адрес, </w:t>
            </w:r>
            <w:r w:rsidRPr="00677B9E">
              <w:rPr>
                <w:sz w:val="22"/>
              </w:rPr>
              <w:t>приложить документ об авторизации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7354C5" w:rsidRPr="00677B9E" w:rsidRDefault="007354C5" w:rsidP="007354C5">
            <w:pPr>
              <w:jc w:val="center"/>
            </w:pPr>
            <w:r w:rsidRPr="00677B9E">
              <w:rPr>
                <w:sz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7354C5" w:rsidRPr="00677B9E" w:rsidRDefault="007354C5" w:rsidP="007354C5">
            <w:r w:rsidRPr="00677B9E">
              <w:rPr>
                <w:sz w:val="22"/>
              </w:rPr>
              <w:t> </w:t>
            </w:r>
          </w:p>
        </w:tc>
      </w:tr>
      <w:tr w:rsidR="007354C5" w:rsidRPr="00A45656" w:rsidTr="007354C5">
        <w:trPr>
          <w:trHeight w:val="386"/>
        </w:trPr>
        <w:tc>
          <w:tcPr>
            <w:tcW w:w="816" w:type="dxa"/>
            <w:shd w:val="clear" w:color="auto" w:fill="auto"/>
            <w:noWrap/>
            <w:vAlign w:val="center"/>
          </w:tcPr>
          <w:p w:rsidR="007354C5" w:rsidRPr="00B268F4" w:rsidRDefault="007354C5" w:rsidP="007354C5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3.6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7354C5" w:rsidRPr="00677B9E" w:rsidRDefault="007354C5" w:rsidP="007354C5">
            <w:pPr>
              <w:rPr>
                <w:color w:val="000000"/>
              </w:rPr>
            </w:pPr>
            <w:r w:rsidRPr="00677B9E">
              <w:rPr>
                <w:color w:val="000000"/>
                <w:sz w:val="22"/>
              </w:rPr>
              <w:t>Гарантийное техническое обслуживание всего оборудования (включая реагирование на заявки персонала отделения о неисправностях в работе оборудования)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354C5" w:rsidRPr="00677B9E" w:rsidRDefault="007354C5" w:rsidP="007354C5">
            <w:pPr>
              <w:jc w:val="center"/>
            </w:pPr>
            <w:r w:rsidRPr="00677B9E">
              <w:rPr>
                <w:sz w:val="22"/>
              </w:rPr>
              <w:t>наличие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7354C5" w:rsidRPr="00677B9E" w:rsidRDefault="007354C5" w:rsidP="007354C5">
            <w:pPr>
              <w:ind w:right="-66"/>
              <w:jc w:val="center"/>
            </w:pPr>
            <w:r w:rsidRPr="00677B9E">
              <w:rPr>
                <w:sz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7354C5" w:rsidRPr="00677B9E" w:rsidRDefault="007354C5" w:rsidP="007354C5"/>
        </w:tc>
      </w:tr>
      <w:tr w:rsidR="007354C5" w:rsidRPr="00A45656" w:rsidTr="007354C5">
        <w:trPr>
          <w:trHeight w:val="386"/>
        </w:trPr>
        <w:tc>
          <w:tcPr>
            <w:tcW w:w="816" w:type="dxa"/>
            <w:shd w:val="clear" w:color="auto" w:fill="auto"/>
            <w:noWrap/>
            <w:vAlign w:val="center"/>
          </w:tcPr>
          <w:p w:rsidR="007354C5" w:rsidRPr="00B268F4" w:rsidRDefault="007354C5" w:rsidP="007354C5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3.7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7354C5" w:rsidRPr="00677B9E" w:rsidRDefault="007354C5" w:rsidP="007354C5">
            <w:pPr>
              <w:rPr>
                <w:color w:val="000000"/>
              </w:rPr>
            </w:pPr>
            <w:r w:rsidRPr="00677B9E">
              <w:rPr>
                <w:color w:val="000000"/>
                <w:sz w:val="22"/>
              </w:rPr>
              <w:t xml:space="preserve">Срок реагирования на заявки о неисправностях, </w:t>
            </w:r>
            <w:proofErr w:type="gramStart"/>
            <w:r w:rsidRPr="00677B9E">
              <w:rPr>
                <w:color w:val="000000"/>
                <w:sz w:val="22"/>
              </w:rPr>
              <w:t>ч</w:t>
            </w:r>
            <w:proofErr w:type="gramEnd"/>
            <w:r w:rsidRPr="00677B9E">
              <w:rPr>
                <w:color w:val="000000"/>
                <w:sz w:val="22"/>
              </w:rPr>
              <w:t>, не более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354C5" w:rsidRPr="00677B9E" w:rsidRDefault="007354C5" w:rsidP="007354C5">
            <w:pPr>
              <w:jc w:val="center"/>
            </w:pPr>
            <w:r>
              <w:rPr>
                <w:sz w:val="22"/>
              </w:rPr>
              <w:t>24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7354C5" w:rsidRPr="00677B9E" w:rsidRDefault="007354C5" w:rsidP="007354C5">
            <w:pPr>
              <w:ind w:right="-66"/>
              <w:jc w:val="center"/>
            </w:pPr>
            <w:r w:rsidRPr="00677B9E">
              <w:rPr>
                <w:sz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7354C5" w:rsidRPr="00677B9E" w:rsidRDefault="007354C5" w:rsidP="007354C5"/>
        </w:tc>
      </w:tr>
      <w:tr w:rsidR="007354C5" w:rsidRPr="00A45656" w:rsidTr="007354C5">
        <w:trPr>
          <w:trHeight w:val="386"/>
        </w:trPr>
        <w:tc>
          <w:tcPr>
            <w:tcW w:w="816" w:type="dxa"/>
            <w:shd w:val="clear" w:color="auto" w:fill="auto"/>
            <w:noWrap/>
            <w:vAlign w:val="center"/>
          </w:tcPr>
          <w:p w:rsidR="007354C5" w:rsidRDefault="007354C5" w:rsidP="007354C5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3.8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7354C5" w:rsidRPr="00677B9E" w:rsidRDefault="007354C5" w:rsidP="007354C5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адрес установки оборудования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354C5" w:rsidRPr="00677B9E" w:rsidRDefault="007354C5" w:rsidP="007354C5">
            <w:pPr>
              <w:jc w:val="center"/>
            </w:pPr>
            <w:r>
              <w:rPr>
                <w:sz w:val="22"/>
              </w:rPr>
              <w:t>согласно заявке на тендер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7354C5" w:rsidRPr="00677B9E" w:rsidRDefault="007354C5" w:rsidP="007354C5">
            <w:pPr>
              <w:ind w:right="-66"/>
              <w:jc w:val="center"/>
            </w:pPr>
            <w:r w:rsidRPr="00677B9E">
              <w:rPr>
                <w:sz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7354C5" w:rsidRPr="00677B9E" w:rsidRDefault="007354C5" w:rsidP="007354C5"/>
        </w:tc>
      </w:tr>
    </w:tbl>
    <w:p w:rsidR="007354C5" w:rsidRDefault="007354C5" w:rsidP="007354C5">
      <w:pPr>
        <w:jc w:val="both"/>
      </w:pPr>
    </w:p>
    <w:p w:rsidR="007354C5" w:rsidRDefault="007354C5" w:rsidP="007354C5">
      <w:pPr>
        <w:spacing w:line="360" w:lineRule="auto"/>
        <w:jc w:val="center"/>
        <w:rPr>
          <w:b/>
          <w:bCs/>
        </w:rPr>
      </w:pPr>
      <w:r>
        <w:rPr>
          <w:b/>
          <w:bCs/>
        </w:rPr>
        <w:t>Лот</w:t>
      </w:r>
      <w:r w:rsidRPr="007354C5">
        <w:rPr>
          <w:b/>
          <w:bCs/>
          <w:lang w:val="en-US"/>
        </w:rPr>
        <w:t xml:space="preserve"> № </w:t>
      </w:r>
      <w:r>
        <w:rPr>
          <w:b/>
          <w:bCs/>
        </w:rPr>
        <w:t>2</w:t>
      </w:r>
    </w:p>
    <w:p w:rsidR="007354C5" w:rsidRPr="00B7579D" w:rsidRDefault="007354C5" w:rsidP="007354C5">
      <w:pPr>
        <w:spacing w:line="360" w:lineRule="auto"/>
        <w:jc w:val="center"/>
        <w:rPr>
          <w:b/>
          <w:spacing w:val="4"/>
          <w:sz w:val="28"/>
          <w:szCs w:val="22"/>
        </w:rPr>
      </w:pPr>
      <w:r w:rsidRPr="00B7579D">
        <w:rPr>
          <w:b/>
          <w:spacing w:val="4"/>
          <w:sz w:val="28"/>
          <w:szCs w:val="22"/>
        </w:rPr>
        <w:t>Стерилизатор воздушный</w:t>
      </w:r>
    </w:p>
    <w:p w:rsidR="007354C5" w:rsidRDefault="007354C5" w:rsidP="007354C5">
      <w:pPr>
        <w:spacing w:line="360" w:lineRule="auto"/>
        <w:jc w:val="center"/>
        <w:rPr>
          <w:b/>
          <w:bCs/>
        </w:rPr>
      </w:pPr>
      <w:r w:rsidRPr="00DC1FDF">
        <w:rPr>
          <w:b/>
          <w:bCs/>
        </w:rPr>
        <w:t xml:space="preserve">Медико-технические требования </w:t>
      </w:r>
      <w:r>
        <w:rPr>
          <w:b/>
          <w:bCs/>
        </w:rPr>
        <w:t xml:space="preserve">к </w:t>
      </w:r>
      <w:r w:rsidRPr="005A3F2D">
        <w:rPr>
          <w:b/>
          <w:bCs/>
        </w:rPr>
        <w:t xml:space="preserve">стерилизатору </w:t>
      </w:r>
      <w:r>
        <w:rPr>
          <w:b/>
          <w:bCs/>
        </w:rPr>
        <w:t>воздушному</w:t>
      </w:r>
      <w:r w:rsidRPr="005A3F2D">
        <w:rPr>
          <w:b/>
          <w:bCs/>
        </w:rPr>
        <w:t>.</w:t>
      </w:r>
    </w:p>
    <w:tbl>
      <w:tblPr>
        <w:tblStyle w:val="aa"/>
        <w:tblW w:w="9880" w:type="dxa"/>
        <w:tblInd w:w="-214" w:type="dxa"/>
        <w:tblLayout w:type="fixed"/>
        <w:tblLook w:val="04A0"/>
      </w:tblPr>
      <w:tblGrid>
        <w:gridCol w:w="644"/>
        <w:gridCol w:w="3931"/>
        <w:gridCol w:w="2126"/>
        <w:gridCol w:w="1701"/>
        <w:gridCol w:w="1478"/>
      </w:tblGrid>
      <w:tr w:rsidR="007354C5" w:rsidRPr="0018274F" w:rsidTr="007354C5">
        <w:trPr>
          <w:trHeight w:val="486"/>
        </w:trPr>
        <w:tc>
          <w:tcPr>
            <w:tcW w:w="644" w:type="dxa"/>
            <w:vAlign w:val="center"/>
          </w:tcPr>
          <w:p w:rsidR="007354C5" w:rsidRPr="007248D6" w:rsidRDefault="007354C5" w:rsidP="007354C5">
            <w:pPr>
              <w:jc w:val="center"/>
              <w:rPr>
                <w:b/>
              </w:rPr>
            </w:pPr>
            <w:r w:rsidRPr="007248D6">
              <w:rPr>
                <w:b/>
              </w:rPr>
              <w:t>№</w:t>
            </w:r>
          </w:p>
        </w:tc>
        <w:tc>
          <w:tcPr>
            <w:tcW w:w="3931" w:type="dxa"/>
            <w:vAlign w:val="center"/>
          </w:tcPr>
          <w:p w:rsidR="007354C5" w:rsidRPr="007248D6" w:rsidRDefault="007354C5" w:rsidP="007354C5">
            <w:pPr>
              <w:jc w:val="center"/>
            </w:pPr>
            <w:r w:rsidRPr="007248D6">
              <w:t>Параметры</w:t>
            </w:r>
          </w:p>
        </w:tc>
        <w:tc>
          <w:tcPr>
            <w:tcW w:w="2126" w:type="dxa"/>
            <w:vAlign w:val="center"/>
          </w:tcPr>
          <w:p w:rsidR="007354C5" w:rsidRPr="007248D6" w:rsidRDefault="007354C5" w:rsidP="007354C5">
            <w:pPr>
              <w:jc w:val="center"/>
            </w:pPr>
            <w:r w:rsidRPr="007248D6">
              <w:t>Требования</w:t>
            </w:r>
          </w:p>
        </w:tc>
        <w:tc>
          <w:tcPr>
            <w:tcW w:w="1701" w:type="dxa"/>
            <w:vAlign w:val="center"/>
          </w:tcPr>
          <w:p w:rsidR="007354C5" w:rsidRPr="007248D6" w:rsidRDefault="007354C5" w:rsidP="007354C5">
            <w:pPr>
              <w:jc w:val="center"/>
            </w:pPr>
            <w:r w:rsidRPr="007248D6">
              <w:t>Соответствие требованию</w:t>
            </w:r>
          </w:p>
        </w:tc>
        <w:tc>
          <w:tcPr>
            <w:tcW w:w="1478" w:type="dxa"/>
            <w:vAlign w:val="center"/>
          </w:tcPr>
          <w:p w:rsidR="007354C5" w:rsidRPr="007248D6" w:rsidRDefault="007354C5" w:rsidP="007354C5">
            <w:pPr>
              <w:jc w:val="center"/>
            </w:pPr>
            <w:r w:rsidRPr="007248D6">
              <w:t>Примечание</w:t>
            </w:r>
          </w:p>
        </w:tc>
      </w:tr>
      <w:tr w:rsidR="007354C5" w:rsidRPr="0018274F" w:rsidTr="007354C5">
        <w:trPr>
          <w:trHeight w:val="371"/>
        </w:trPr>
        <w:tc>
          <w:tcPr>
            <w:tcW w:w="9880" w:type="dxa"/>
            <w:gridSpan w:val="5"/>
            <w:vAlign w:val="center"/>
          </w:tcPr>
          <w:p w:rsidR="007354C5" w:rsidRPr="007248D6" w:rsidRDefault="007354C5" w:rsidP="007354C5">
            <w:pPr>
              <w:jc w:val="center"/>
              <w:rPr>
                <w:b/>
              </w:rPr>
            </w:pPr>
            <w:r w:rsidRPr="007248D6">
              <w:rPr>
                <w:b/>
              </w:rPr>
              <w:t>1. Общие требования</w:t>
            </w:r>
          </w:p>
        </w:tc>
      </w:tr>
      <w:tr w:rsidR="007354C5" w:rsidRPr="0018274F" w:rsidTr="007354C5">
        <w:trPr>
          <w:trHeight w:val="357"/>
        </w:trPr>
        <w:tc>
          <w:tcPr>
            <w:tcW w:w="644" w:type="dxa"/>
            <w:vAlign w:val="center"/>
          </w:tcPr>
          <w:p w:rsidR="007354C5" w:rsidRPr="007248D6" w:rsidRDefault="007354C5" w:rsidP="007354C5">
            <w:pPr>
              <w:jc w:val="center"/>
              <w:rPr>
                <w:b/>
              </w:rPr>
            </w:pPr>
            <w:r w:rsidRPr="007248D6">
              <w:rPr>
                <w:b/>
              </w:rPr>
              <w:t>1.1</w:t>
            </w:r>
          </w:p>
        </w:tc>
        <w:tc>
          <w:tcPr>
            <w:tcW w:w="3931" w:type="dxa"/>
            <w:vAlign w:val="center"/>
          </w:tcPr>
          <w:p w:rsidR="007354C5" w:rsidRPr="007248D6" w:rsidRDefault="007354C5" w:rsidP="007354C5">
            <w:r w:rsidRPr="007248D6">
              <w:t>Модель</w:t>
            </w:r>
          </w:p>
        </w:tc>
        <w:tc>
          <w:tcPr>
            <w:tcW w:w="2126" w:type="dxa"/>
            <w:vAlign w:val="center"/>
          </w:tcPr>
          <w:p w:rsidR="007354C5" w:rsidRPr="007248D6" w:rsidRDefault="007354C5" w:rsidP="007354C5">
            <w:pPr>
              <w:jc w:val="center"/>
            </w:pPr>
            <w:r>
              <w:t xml:space="preserve">Указать </w:t>
            </w:r>
          </w:p>
        </w:tc>
        <w:tc>
          <w:tcPr>
            <w:tcW w:w="1701" w:type="dxa"/>
            <w:vAlign w:val="center"/>
          </w:tcPr>
          <w:p w:rsidR="007354C5" w:rsidRPr="007248D6" w:rsidRDefault="007354C5" w:rsidP="007354C5">
            <w:pPr>
              <w:jc w:val="center"/>
            </w:pPr>
            <w:r w:rsidRPr="007248D6">
              <w:t>обязательно</w:t>
            </w:r>
          </w:p>
        </w:tc>
        <w:tc>
          <w:tcPr>
            <w:tcW w:w="1478" w:type="dxa"/>
            <w:vAlign w:val="center"/>
          </w:tcPr>
          <w:p w:rsidR="007354C5" w:rsidRPr="007248D6" w:rsidRDefault="007354C5" w:rsidP="007354C5">
            <w:pPr>
              <w:jc w:val="center"/>
            </w:pPr>
          </w:p>
        </w:tc>
      </w:tr>
      <w:tr w:rsidR="007354C5" w:rsidRPr="0018274F" w:rsidTr="007354C5">
        <w:trPr>
          <w:trHeight w:val="292"/>
        </w:trPr>
        <w:tc>
          <w:tcPr>
            <w:tcW w:w="644" w:type="dxa"/>
            <w:vAlign w:val="center"/>
          </w:tcPr>
          <w:p w:rsidR="007354C5" w:rsidRPr="007248D6" w:rsidRDefault="007354C5" w:rsidP="007354C5">
            <w:pPr>
              <w:jc w:val="center"/>
              <w:rPr>
                <w:b/>
              </w:rPr>
            </w:pPr>
            <w:r w:rsidRPr="007248D6">
              <w:rPr>
                <w:b/>
              </w:rPr>
              <w:t>1.2</w:t>
            </w:r>
          </w:p>
        </w:tc>
        <w:tc>
          <w:tcPr>
            <w:tcW w:w="3931" w:type="dxa"/>
            <w:vAlign w:val="center"/>
          </w:tcPr>
          <w:p w:rsidR="007354C5" w:rsidRPr="00B7579D" w:rsidRDefault="007354C5" w:rsidP="007354C5">
            <w:pPr>
              <w:rPr>
                <w:highlight w:val="yellow"/>
              </w:rPr>
            </w:pPr>
            <w:r w:rsidRPr="00B7579D">
              <w:rPr>
                <w:highlight w:val="yellow"/>
              </w:rPr>
              <w:t>Производитель, страна происхождения Россия</w:t>
            </w:r>
          </w:p>
        </w:tc>
        <w:tc>
          <w:tcPr>
            <w:tcW w:w="2126" w:type="dxa"/>
            <w:vAlign w:val="center"/>
          </w:tcPr>
          <w:p w:rsidR="007354C5" w:rsidRPr="007248D6" w:rsidRDefault="007354C5" w:rsidP="007354C5">
            <w:pPr>
              <w:jc w:val="center"/>
            </w:pPr>
            <w:r>
              <w:t xml:space="preserve">Указать </w:t>
            </w:r>
          </w:p>
        </w:tc>
        <w:tc>
          <w:tcPr>
            <w:tcW w:w="1701" w:type="dxa"/>
            <w:vAlign w:val="center"/>
          </w:tcPr>
          <w:p w:rsidR="007354C5" w:rsidRPr="007248D6" w:rsidRDefault="007354C5" w:rsidP="007354C5">
            <w:pPr>
              <w:jc w:val="center"/>
            </w:pPr>
            <w:r w:rsidRPr="007248D6">
              <w:t>обязательно</w:t>
            </w:r>
          </w:p>
        </w:tc>
        <w:tc>
          <w:tcPr>
            <w:tcW w:w="1478" w:type="dxa"/>
            <w:vAlign w:val="center"/>
          </w:tcPr>
          <w:p w:rsidR="007354C5" w:rsidRPr="007248D6" w:rsidRDefault="007354C5" w:rsidP="007354C5">
            <w:pPr>
              <w:jc w:val="center"/>
            </w:pPr>
          </w:p>
        </w:tc>
      </w:tr>
      <w:tr w:rsidR="007354C5" w:rsidRPr="0018274F" w:rsidTr="007354C5">
        <w:trPr>
          <w:trHeight w:val="515"/>
        </w:trPr>
        <w:tc>
          <w:tcPr>
            <w:tcW w:w="644" w:type="dxa"/>
            <w:vAlign w:val="center"/>
          </w:tcPr>
          <w:p w:rsidR="007354C5" w:rsidRPr="007248D6" w:rsidRDefault="007354C5" w:rsidP="007354C5">
            <w:pPr>
              <w:jc w:val="center"/>
              <w:rPr>
                <w:b/>
              </w:rPr>
            </w:pPr>
            <w:r w:rsidRPr="007248D6">
              <w:rPr>
                <w:b/>
              </w:rPr>
              <w:t>1.3</w:t>
            </w:r>
          </w:p>
        </w:tc>
        <w:tc>
          <w:tcPr>
            <w:tcW w:w="3931" w:type="dxa"/>
            <w:vAlign w:val="center"/>
          </w:tcPr>
          <w:p w:rsidR="007354C5" w:rsidRPr="007248D6" w:rsidRDefault="007354C5" w:rsidP="007354C5">
            <w:r w:rsidRPr="007248D6">
              <w:t>Год выпуска, не ранее</w:t>
            </w:r>
          </w:p>
        </w:tc>
        <w:tc>
          <w:tcPr>
            <w:tcW w:w="2126" w:type="dxa"/>
            <w:vAlign w:val="center"/>
          </w:tcPr>
          <w:p w:rsidR="007354C5" w:rsidRPr="007248D6" w:rsidRDefault="007354C5" w:rsidP="007354C5">
            <w:pPr>
              <w:jc w:val="center"/>
            </w:pPr>
            <w:r w:rsidRPr="007248D6">
              <w:t>201</w:t>
            </w:r>
            <w:r>
              <w:t>9</w:t>
            </w:r>
          </w:p>
        </w:tc>
        <w:tc>
          <w:tcPr>
            <w:tcW w:w="1701" w:type="dxa"/>
            <w:vAlign w:val="center"/>
          </w:tcPr>
          <w:p w:rsidR="007354C5" w:rsidRPr="007248D6" w:rsidRDefault="007354C5" w:rsidP="007354C5">
            <w:pPr>
              <w:jc w:val="center"/>
            </w:pPr>
            <w:r w:rsidRPr="007248D6">
              <w:t>обязательно</w:t>
            </w:r>
          </w:p>
        </w:tc>
        <w:tc>
          <w:tcPr>
            <w:tcW w:w="1478" w:type="dxa"/>
            <w:vAlign w:val="center"/>
          </w:tcPr>
          <w:p w:rsidR="007354C5" w:rsidRPr="007248D6" w:rsidRDefault="007354C5" w:rsidP="007354C5">
            <w:pPr>
              <w:jc w:val="center"/>
            </w:pPr>
          </w:p>
        </w:tc>
      </w:tr>
      <w:tr w:rsidR="007354C5" w:rsidRPr="0018274F" w:rsidTr="007354C5">
        <w:trPr>
          <w:trHeight w:val="595"/>
        </w:trPr>
        <w:tc>
          <w:tcPr>
            <w:tcW w:w="644" w:type="dxa"/>
            <w:vAlign w:val="center"/>
          </w:tcPr>
          <w:p w:rsidR="007354C5" w:rsidRPr="007248D6" w:rsidRDefault="007354C5" w:rsidP="007354C5">
            <w:pPr>
              <w:jc w:val="center"/>
              <w:rPr>
                <w:b/>
              </w:rPr>
            </w:pPr>
            <w:r w:rsidRPr="007248D6">
              <w:rPr>
                <w:b/>
              </w:rPr>
              <w:t>1.4</w:t>
            </w:r>
          </w:p>
        </w:tc>
        <w:tc>
          <w:tcPr>
            <w:tcW w:w="3931" w:type="dxa"/>
            <w:vAlign w:val="center"/>
          </w:tcPr>
          <w:p w:rsidR="007354C5" w:rsidRPr="007248D6" w:rsidRDefault="007354C5" w:rsidP="007354C5">
            <w:r w:rsidRPr="007248D6">
              <w:t>Сертификат (декларация) соответствия Госстандарта России или Украины</w:t>
            </w:r>
          </w:p>
        </w:tc>
        <w:tc>
          <w:tcPr>
            <w:tcW w:w="2126" w:type="dxa"/>
            <w:vAlign w:val="center"/>
          </w:tcPr>
          <w:p w:rsidR="007354C5" w:rsidRDefault="007354C5" w:rsidP="007354C5">
            <w:pPr>
              <w:jc w:val="center"/>
            </w:pPr>
            <w:r w:rsidRPr="007248D6">
              <w:t xml:space="preserve">Наличие </w:t>
            </w:r>
          </w:p>
          <w:p w:rsidR="007354C5" w:rsidRPr="007248D6" w:rsidRDefault="007354C5" w:rsidP="007354C5">
            <w:pPr>
              <w:jc w:val="center"/>
            </w:pPr>
            <w:r w:rsidRPr="007248D6">
              <w:t>(приложить копию)</w:t>
            </w:r>
          </w:p>
        </w:tc>
        <w:tc>
          <w:tcPr>
            <w:tcW w:w="1701" w:type="dxa"/>
            <w:vAlign w:val="center"/>
          </w:tcPr>
          <w:p w:rsidR="007354C5" w:rsidRPr="007248D6" w:rsidRDefault="007354C5" w:rsidP="007354C5">
            <w:pPr>
              <w:jc w:val="center"/>
            </w:pPr>
            <w:r w:rsidRPr="007248D6">
              <w:t>обязательно</w:t>
            </w:r>
          </w:p>
        </w:tc>
        <w:tc>
          <w:tcPr>
            <w:tcW w:w="1478" w:type="dxa"/>
            <w:vAlign w:val="center"/>
          </w:tcPr>
          <w:p w:rsidR="007354C5" w:rsidRPr="007248D6" w:rsidRDefault="007354C5" w:rsidP="007354C5">
            <w:pPr>
              <w:jc w:val="center"/>
            </w:pPr>
          </w:p>
        </w:tc>
      </w:tr>
      <w:tr w:rsidR="007354C5" w:rsidRPr="0018274F" w:rsidTr="007354C5">
        <w:trPr>
          <w:trHeight w:val="282"/>
        </w:trPr>
        <w:tc>
          <w:tcPr>
            <w:tcW w:w="644" w:type="dxa"/>
            <w:vAlign w:val="center"/>
          </w:tcPr>
          <w:p w:rsidR="007354C5" w:rsidRPr="007248D6" w:rsidRDefault="007354C5" w:rsidP="007354C5">
            <w:pPr>
              <w:jc w:val="center"/>
              <w:rPr>
                <w:b/>
              </w:rPr>
            </w:pPr>
            <w:r w:rsidRPr="007248D6">
              <w:rPr>
                <w:b/>
              </w:rPr>
              <w:t>1.5</w:t>
            </w:r>
          </w:p>
        </w:tc>
        <w:tc>
          <w:tcPr>
            <w:tcW w:w="3931" w:type="dxa"/>
            <w:vAlign w:val="center"/>
          </w:tcPr>
          <w:p w:rsidR="007354C5" w:rsidRPr="007248D6" w:rsidRDefault="007354C5" w:rsidP="007354C5">
            <w:r w:rsidRPr="007248D6">
              <w:t>Спецификация на предлагаемую медицинскую технику (комплектация)</w:t>
            </w:r>
          </w:p>
        </w:tc>
        <w:tc>
          <w:tcPr>
            <w:tcW w:w="2126" w:type="dxa"/>
            <w:vAlign w:val="center"/>
          </w:tcPr>
          <w:p w:rsidR="007354C5" w:rsidRPr="007248D6" w:rsidRDefault="007354C5" w:rsidP="007354C5">
            <w:pPr>
              <w:jc w:val="center"/>
            </w:pPr>
            <w:r w:rsidRPr="007248D6">
              <w:t>Наличие</w:t>
            </w:r>
            <w:r>
              <w:t xml:space="preserve"> </w:t>
            </w:r>
            <w:r w:rsidRPr="007248D6">
              <w:t>(приложить)</w:t>
            </w:r>
          </w:p>
        </w:tc>
        <w:tc>
          <w:tcPr>
            <w:tcW w:w="1701" w:type="dxa"/>
            <w:vAlign w:val="center"/>
          </w:tcPr>
          <w:p w:rsidR="007354C5" w:rsidRPr="007248D6" w:rsidRDefault="007354C5" w:rsidP="007354C5">
            <w:pPr>
              <w:jc w:val="center"/>
            </w:pPr>
            <w:r w:rsidRPr="007248D6">
              <w:t>обязательно</w:t>
            </w:r>
          </w:p>
        </w:tc>
        <w:tc>
          <w:tcPr>
            <w:tcW w:w="1478" w:type="dxa"/>
            <w:vAlign w:val="center"/>
          </w:tcPr>
          <w:p w:rsidR="007354C5" w:rsidRPr="007248D6" w:rsidRDefault="007354C5" w:rsidP="007354C5">
            <w:pPr>
              <w:jc w:val="center"/>
            </w:pPr>
          </w:p>
        </w:tc>
      </w:tr>
      <w:tr w:rsidR="007354C5" w:rsidRPr="0018274F" w:rsidTr="007354C5">
        <w:trPr>
          <w:trHeight w:val="469"/>
        </w:trPr>
        <w:tc>
          <w:tcPr>
            <w:tcW w:w="9880" w:type="dxa"/>
            <w:gridSpan w:val="5"/>
            <w:vAlign w:val="center"/>
          </w:tcPr>
          <w:p w:rsidR="007354C5" w:rsidRPr="007248D6" w:rsidRDefault="007354C5" w:rsidP="007354C5">
            <w:pPr>
              <w:jc w:val="center"/>
              <w:rPr>
                <w:b/>
              </w:rPr>
            </w:pPr>
            <w:r w:rsidRPr="007248D6">
              <w:rPr>
                <w:b/>
              </w:rPr>
              <w:t>2. Общие характеристики</w:t>
            </w:r>
          </w:p>
        </w:tc>
      </w:tr>
      <w:tr w:rsidR="007354C5" w:rsidRPr="0018274F" w:rsidTr="007354C5">
        <w:trPr>
          <w:trHeight w:val="1036"/>
        </w:trPr>
        <w:tc>
          <w:tcPr>
            <w:tcW w:w="644" w:type="dxa"/>
            <w:vAlign w:val="center"/>
          </w:tcPr>
          <w:p w:rsidR="007354C5" w:rsidRPr="007248D6" w:rsidRDefault="007354C5" w:rsidP="007354C5">
            <w:pPr>
              <w:jc w:val="center"/>
              <w:rPr>
                <w:b/>
              </w:rPr>
            </w:pPr>
            <w:r w:rsidRPr="007248D6">
              <w:rPr>
                <w:b/>
              </w:rPr>
              <w:t>2.1</w:t>
            </w:r>
          </w:p>
        </w:tc>
        <w:tc>
          <w:tcPr>
            <w:tcW w:w="3931" w:type="dxa"/>
            <w:vAlign w:val="center"/>
          </w:tcPr>
          <w:p w:rsidR="007354C5" w:rsidRPr="007248D6" w:rsidRDefault="007354C5" w:rsidP="007354C5">
            <w:r>
              <w:t>Воздушная стерилизация хирургического инструмента, термостойких шприцев и игл (с отметкой +200°С)</w:t>
            </w:r>
          </w:p>
        </w:tc>
        <w:tc>
          <w:tcPr>
            <w:tcW w:w="2126" w:type="dxa"/>
            <w:vAlign w:val="center"/>
          </w:tcPr>
          <w:p w:rsidR="007354C5" w:rsidRPr="007248D6" w:rsidRDefault="007354C5" w:rsidP="007354C5">
            <w:pPr>
              <w:jc w:val="center"/>
            </w:pPr>
            <w:r>
              <w:t xml:space="preserve">Наличие </w:t>
            </w:r>
          </w:p>
        </w:tc>
        <w:tc>
          <w:tcPr>
            <w:tcW w:w="1701" w:type="dxa"/>
            <w:vAlign w:val="center"/>
          </w:tcPr>
          <w:p w:rsidR="007354C5" w:rsidRPr="007248D6" w:rsidRDefault="007354C5" w:rsidP="007354C5">
            <w:pPr>
              <w:jc w:val="center"/>
            </w:pPr>
            <w:r w:rsidRPr="007248D6">
              <w:t>обязательно</w:t>
            </w:r>
          </w:p>
        </w:tc>
        <w:tc>
          <w:tcPr>
            <w:tcW w:w="1478" w:type="dxa"/>
            <w:vAlign w:val="center"/>
          </w:tcPr>
          <w:p w:rsidR="007354C5" w:rsidRPr="007248D6" w:rsidRDefault="007354C5" w:rsidP="007354C5">
            <w:pPr>
              <w:jc w:val="center"/>
            </w:pPr>
          </w:p>
        </w:tc>
      </w:tr>
      <w:tr w:rsidR="007354C5" w:rsidRPr="00E465B7" w:rsidTr="007354C5">
        <w:trPr>
          <w:trHeight w:val="20"/>
        </w:trPr>
        <w:tc>
          <w:tcPr>
            <w:tcW w:w="644" w:type="dxa"/>
            <w:vAlign w:val="center"/>
          </w:tcPr>
          <w:p w:rsidR="007354C5" w:rsidRPr="00E465B7" w:rsidRDefault="007354C5" w:rsidP="007354C5">
            <w:pPr>
              <w:rPr>
                <w:b/>
              </w:rPr>
            </w:pPr>
            <w:r w:rsidRPr="00E465B7">
              <w:rPr>
                <w:b/>
              </w:rPr>
              <w:t>2.2</w:t>
            </w:r>
          </w:p>
        </w:tc>
        <w:tc>
          <w:tcPr>
            <w:tcW w:w="3931" w:type="dxa"/>
            <w:vAlign w:val="center"/>
          </w:tcPr>
          <w:p w:rsidR="007354C5" w:rsidRDefault="007354C5" w:rsidP="007354C5">
            <w:r w:rsidRPr="00E465B7">
              <w:t xml:space="preserve">Программы работы стерилизатора: </w:t>
            </w:r>
          </w:p>
          <w:p w:rsidR="007354C5" w:rsidRPr="00E465B7" w:rsidRDefault="007354C5" w:rsidP="007354C5">
            <w:r w:rsidRPr="00E465B7">
              <w:t>Стерилизатор 1: температура</w:t>
            </w:r>
            <w:proofErr w:type="gramStart"/>
            <w:r w:rsidRPr="00E465B7">
              <w:t xml:space="preserve"> °С</w:t>
            </w:r>
            <w:proofErr w:type="gramEnd"/>
          </w:p>
          <w:p w:rsidR="007354C5" w:rsidRPr="00E465B7" w:rsidRDefault="007354C5" w:rsidP="007354C5">
            <w:r w:rsidRPr="00E465B7">
              <w:t xml:space="preserve">                              время, мин. </w:t>
            </w:r>
          </w:p>
          <w:p w:rsidR="007354C5" w:rsidRPr="00E465B7" w:rsidRDefault="007354C5" w:rsidP="007354C5">
            <w:r w:rsidRPr="00E465B7">
              <w:t>Стерилизатор II: температура</w:t>
            </w:r>
            <w:proofErr w:type="gramStart"/>
            <w:r w:rsidRPr="00E465B7">
              <w:t xml:space="preserve"> °С</w:t>
            </w:r>
            <w:proofErr w:type="gramEnd"/>
          </w:p>
          <w:p w:rsidR="007354C5" w:rsidRPr="00E465B7" w:rsidRDefault="007354C5" w:rsidP="007354C5">
            <w:r w:rsidRPr="00E465B7">
              <w:t xml:space="preserve">                              время, мин. </w:t>
            </w:r>
          </w:p>
          <w:p w:rsidR="007354C5" w:rsidRPr="00E465B7" w:rsidRDefault="007354C5" w:rsidP="007354C5">
            <w:r w:rsidRPr="00E465B7">
              <w:t>Дезинфекция: температура</w:t>
            </w:r>
            <w:proofErr w:type="gramStart"/>
            <w:r w:rsidRPr="00E465B7">
              <w:t xml:space="preserve"> °С</w:t>
            </w:r>
            <w:proofErr w:type="gramEnd"/>
          </w:p>
          <w:p w:rsidR="007354C5" w:rsidRPr="00E465B7" w:rsidRDefault="007354C5" w:rsidP="007354C5">
            <w:r w:rsidRPr="00E465B7">
              <w:t xml:space="preserve">                              время, мин. </w:t>
            </w:r>
          </w:p>
          <w:p w:rsidR="007354C5" w:rsidRDefault="007354C5" w:rsidP="007354C5">
            <w:r w:rsidRPr="00E465B7">
              <w:t>Доп. режим: температура</w:t>
            </w:r>
            <w:proofErr w:type="gramStart"/>
            <w:r w:rsidRPr="00E465B7">
              <w:t xml:space="preserve"> °С</w:t>
            </w:r>
            <w:proofErr w:type="gramEnd"/>
          </w:p>
          <w:p w:rsidR="007354C5" w:rsidRPr="00E465B7" w:rsidRDefault="007354C5" w:rsidP="007354C5">
            <w:r>
              <w:t xml:space="preserve">                              </w:t>
            </w:r>
            <w:r w:rsidRPr="00E465B7">
              <w:t xml:space="preserve">время, мин. </w:t>
            </w:r>
          </w:p>
        </w:tc>
        <w:tc>
          <w:tcPr>
            <w:tcW w:w="2126" w:type="dxa"/>
            <w:vAlign w:val="center"/>
          </w:tcPr>
          <w:p w:rsidR="007354C5" w:rsidRDefault="007354C5" w:rsidP="007354C5">
            <w:pPr>
              <w:jc w:val="center"/>
            </w:pPr>
          </w:p>
          <w:p w:rsidR="007354C5" w:rsidRPr="00E465B7" w:rsidRDefault="007354C5" w:rsidP="007354C5">
            <w:pPr>
              <w:jc w:val="center"/>
            </w:pPr>
            <w:r w:rsidRPr="00E465B7">
              <w:t>180</w:t>
            </w:r>
          </w:p>
          <w:p w:rsidR="007354C5" w:rsidRPr="00E465B7" w:rsidRDefault="007354C5" w:rsidP="007354C5">
            <w:pPr>
              <w:jc w:val="center"/>
            </w:pPr>
            <w:r w:rsidRPr="00E465B7">
              <w:t>60</w:t>
            </w:r>
          </w:p>
          <w:p w:rsidR="007354C5" w:rsidRPr="00E465B7" w:rsidRDefault="007354C5" w:rsidP="007354C5">
            <w:pPr>
              <w:jc w:val="center"/>
            </w:pPr>
            <w:r w:rsidRPr="00E465B7">
              <w:t>160</w:t>
            </w:r>
          </w:p>
          <w:p w:rsidR="007354C5" w:rsidRPr="00E465B7" w:rsidRDefault="007354C5" w:rsidP="007354C5">
            <w:pPr>
              <w:jc w:val="center"/>
            </w:pPr>
            <w:r w:rsidRPr="00E465B7">
              <w:t>150</w:t>
            </w:r>
          </w:p>
          <w:p w:rsidR="007354C5" w:rsidRPr="00E465B7" w:rsidRDefault="007354C5" w:rsidP="007354C5">
            <w:pPr>
              <w:jc w:val="center"/>
            </w:pPr>
            <w:r w:rsidRPr="00E465B7">
              <w:t>120</w:t>
            </w:r>
          </w:p>
          <w:p w:rsidR="007354C5" w:rsidRPr="00E465B7" w:rsidRDefault="007354C5" w:rsidP="007354C5">
            <w:pPr>
              <w:jc w:val="center"/>
            </w:pPr>
            <w:r w:rsidRPr="00E465B7">
              <w:t>45</w:t>
            </w:r>
          </w:p>
          <w:p w:rsidR="007354C5" w:rsidRPr="00E465B7" w:rsidRDefault="007354C5" w:rsidP="007354C5">
            <w:pPr>
              <w:jc w:val="center"/>
            </w:pPr>
            <w:r w:rsidRPr="00E465B7">
              <w:t>50….200</w:t>
            </w:r>
          </w:p>
          <w:p w:rsidR="007354C5" w:rsidRPr="00E465B7" w:rsidRDefault="007354C5" w:rsidP="007354C5">
            <w:pPr>
              <w:jc w:val="center"/>
            </w:pPr>
            <w:r w:rsidRPr="00E465B7">
              <w:t>1….999</w:t>
            </w:r>
          </w:p>
        </w:tc>
        <w:tc>
          <w:tcPr>
            <w:tcW w:w="1701" w:type="dxa"/>
            <w:vAlign w:val="center"/>
          </w:tcPr>
          <w:p w:rsidR="007354C5" w:rsidRPr="00E465B7" w:rsidRDefault="007354C5" w:rsidP="007354C5">
            <w:r w:rsidRPr="00E465B7">
              <w:t>обязательно</w:t>
            </w:r>
          </w:p>
        </w:tc>
        <w:tc>
          <w:tcPr>
            <w:tcW w:w="1478" w:type="dxa"/>
            <w:vAlign w:val="center"/>
          </w:tcPr>
          <w:p w:rsidR="007354C5" w:rsidRPr="00E465B7" w:rsidRDefault="007354C5" w:rsidP="007354C5"/>
        </w:tc>
      </w:tr>
      <w:tr w:rsidR="007354C5" w:rsidRPr="0018274F" w:rsidTr="007354C5">
        <w:trPr>
          <w:trHeight w:val="705"/>
        </w:trPr>
        <w:tc>
          <w:tcPr>
            <w:tcW w:w="644" w:type="dxa"/>
            <w:vAlign w:val="center"/>
          </w:tcPr>
          <w:p w:rsidR="007354C5" w:rsidRPr="007248D6" w:rsidRDefault="007354C5" w:rsidP="007354C5">
            <w:pPr>
              <w:jc w:val="center"/>
              <w:rPr>
                <w:b/>
              </w:rPr>
            </w:pPr>
            <w:r w:rsidRPr="007248D6">
              <w:rPr>
                <w:b/>
              </w:rPr>
              <w:t>2.3</w:t>
            </w:r>
          </w:p>
        </w:tc>
        <w:tc>
          <w:tcPr>
            <w:tcW w:w="3931" w:type="dxa"/>
            <w:vAlign w:val="center"/>
          </w:tcPr>
          <w:p w:rsidR="007354C5" w:rsidRPr="007248D6" w:rsidRDefault="007354C5" w:rsidP="007354C5">
            <w:r>
              <w:t xml:space="preserve">Предельные отклонения температуры стерилизации, дезинфекции и сушки от номинальных значений температур в загруженной стерилизационной </w:t>
            </w:r>
            <w:r>
              <w:lastRenderedPageBreak/>
              <w:t>камере, °</w:t>
            </w:r>
            <w:proofErr w:type="gramStart"/>
            <w:r>
              <w:t>С</w:t>
            </w:r>
            <w:proofErr w:type="gramEnd"/>
          </w:p>
        </w:tc>
        <w:tc>
          <w:tcPr>
            <w:tcW w:w="2126" w:type="dxa"/>
            <w:vAlign w:val="center"/>
          </w:tcPr>
          <w:p w:rsidR="007354C5" w:rsidRPr="007248D6" w:rsidRDefault="007354C5" w:rsidP="007354C5">
            <w:pPr>
              <w:jc w:val="center"/>
            </w:pPr>
            <w:r>
              <w:lastRenderedPageBreak/>
              <w:t xml:space="preserve">± 3 </w:t>
            </w:r>
          </w:p>
        </w:tc>
        <w:tc>
          <w:tcPr>
            <w:tcW w:w="1701" w:type="dxa"/>
            <w:vAlign w:val="center"/>
          </w:tcPr>
          <w:p w:rsidR="007354C5" w:rsidRPr="007248D6" w:rsidRDefault="007354C5" w:rsidP="007354C5">
            <w:pPr>
              <w:jc w:val="center"/>
            </w:pPr>
            <w:r w:rsidRPr="007248D6">
              <w:t>обязательно</w:t>
            </w:r>
          </w:p>
        </w:tc>
        <w:tc>
          <w:tcPr>
            <w:tcW w:w="1478" w:type="dxa"/>
            <w:vAlign w:val="center"/>
          </w:tcPr>
          <w:p w:rsidR="007354C5" w:rsidRPr="007248D6" w:rsidRDefault="007354C5" w:rsidP="007354C5">
            <w:pPr>
              <w:jc w:val="center"/>
            </w:pPr>
          </w:p>
        </w:tc>
      </w:tr>
      <w:tr w:rsidR="007354C5" w:rsidRPr="0018274F" w:rsidTr="007354C5">
        <w:trPr>
          <w:trHeight w:val="465"/>
        </w:trPr>
        <w:tc>
          <w:tcPr>
            <w:tcW w:w="644" w:type="dxa"/>
            <w:vAlign w:val="center"/>
          </w:tcPr>
          <w:p w:rsidR="007354C5" w:rsidRPr="007248D6" w:rsidRDefault="007354C5" w:rsidP="007354C5">
            <w:pPr>
              <w:jc w:val="center"/>
              <w:rPr>
                <w:b/>
              </w:rPr>
            </w:pPr>
            <w:r w:rsidRPr="007248D6">
              <w:rPr>
                <w:b/>
              </w:rPr>
              <w:lastRenderedPageBreak/>
              <w:t>2.4</w:t>
            </w:r>
          </w:p>
        </w:tc>
        <w:tc>
          <w:tcPr>
            <w:tcW w:w="3931" w:type="dxa"/>
            <w:vAlign w:val="center"/>
          </w:tcPr>
          <w:p w:rsidR="007354C5" w:rsidRPr="007248D6" w:rsidRDefault="007354C5" w:rsidP="007354C5">
            <w:r>
              <w:t xml:space="preserve">Предельное отклонение времени выдержки, мин. не более </w:t>
            </w:r>
          </w:p>
        </w:tc>
        <w:tc>
          <w:tcPr>
            <w:tcW w:w="2126" w:type="dxa"/>
            <w:vAlign w:val="center"/>
          </w:tcPr>
          <w:p w:rsidR="007354C5" w:rsidRPr="007248D6" w:rsidRDefault="007354C5" w:rsidP="007354C5">
            <w:pPr>
              <w:jc w:val="center"/>
            </w:pPr>
            <w:r>
              <w:t>+5</w:t>
            </w:r>
          </w:p>
        </w:tc>
        <w:tc>
          <w:tcPr>
            <w:tcW w:w="1701" w:type="dxa"/>
            <w:vAlign w:val="center"/>
          </w:tcPr>
          <w:p w:rsidR="007354C5" w:rsidRPr="007248D6" w:rsidRDefault="007354C5" w:rsidP="007354C5">
            <w:pPr>
              <w:jc w:val="center"/>
            </w:pPr>
            <w:r w:rsidRPr="007248D6">
              <w:t>обязательно</w:t>
            </w:r>
          </w:p>
        </w:tc>
        <w:tc>
          <w:tcPr>
            <w:tcW w:w="1478" w:type="dxa"/>
            <w:vAlign w:val="center"/>
          </w:tcPr>
          <w:p w:rsidR="007354C5" w:rsidRPr="007248D6" w:rsidRDefault="007354C5" w:rsidP="007354C5">
            <w:pPr>
              <w:jc w:val="center"/>
            </w:pPr>
          </w:p>
        </w:tc>
      </w:tr>
      <w:tr w:rsidR="007354C5" w:rsidRPr="0018274F" w:rsidTr="007354C5">
        <w:trPr>
          <w:trHeight w:val="148"/>
        </w:trPr>
        <w:tc>
          <w:tcPr>
            <w:tcW w:w="644" w:type="dxa"/>
            <w:vAlign w:val="center"/>
          </w:tcPr>
          <w:p w:rsidR="007354C5" w:rsidRPr="007248D6" w:rsidRDefault="007354C5" w:rsidP="007354C5">
            <w:pPr>
              <w:jc w:val="center"/>
              <w:rPr>
                <w:b/>
              </w:rPr>
            </w:pPr>
            <w:r>
              <w:rPr>
                <w:b/>
              </w:rPr>
              <w:t>2.5</w:t>
            </w:r>
          </w:p>
        </w:tc>
        <w:tc>
          <w:tcPr>
            <w:tcW w:w="3931" w:type="dxa"/>
            <w:vAlign w:val="center"/>
          </w:tcPr>
          <w:p w:rsidR="007354C5" w:rsidRDefault="007354C5" w:rsidP="007354C5">
            <w:r>
              <w:t>Время нагрева загруженного стерилизатора до температуры 180</w:t>
            </w:r>
            <w:proofErr w:type="gramStart"/>
            <w:r>
              <w:t>°С</w:t>
            </w:r>
            <w:proofErr w:type="gramEnd"/>
            <w:r>
              <w:t xml:space="preserve">, мин. не более </w:t>
            </w:r>
          </w:p>
        </w:tc>
        <w:tc>
          <w:tcPr>
            <w:tcW w:w="2126" w:type="dxa"/>
            <w:vAlign w:val="center"/>
          </w:tcPr>
          <w:p w:rsidR="007354C5" w:rsidRDefault="007354C5" w:rsidP="007354C5">
            <w:pPr>
              <w:jc w:val="center"/>
            </w:pPr>
            <w:r>
              <w:t xml:space="preserve">55 </w:t>
            </w:r>
          </w:p>
        </w:tc>
        <w:tc>
          <w:tcPr>
            <w:tcW w:w="1701" w:type="dxa"/>
            <w:vAlign w:val="center"/>
          </w:tcPr>
          <w:p w:rsidR="007354C5" w:rsidRPr="007248D6" w:rsidRDefault="007354C5" w:rsidP="007354C5">
            <w:pPr>
              <w:jc w:val="center"/>
            </w:pPr>
            <w:r>
              <w:t>оптимально</w:t>
            </w:r>
          </w:p>
        </w:tc>
        <w:tc>
          <w:tcPr>
            <w:tcW w:w="1478" w:type="dxa"/>
            <w:vAlign w:val="center"/>
          </w:tcPr>
          <w:p w:rsidR="007354C5" w:rsidRPr="007248D6" w:rsidRDefault="007354C5" w:rsidP="007354C5">
            <w:pPr>
              <w:jc w:val="center"/>
            </w:pPr>
          </w:p>
        </w:tc>
      </w:tr>
      <w:tr w:rsidR="007354C5" w:rsidRPr="0018274F" w:rsidTr="007354C5">
        <w:trPr>
          <w:trHeight w:val="426"/>
        </w:trPr>
        <w:tc>
          <w:tcPr>
            <w:tcW w:w="644" w:type="dxa"/>
            <w:vAlign w:val="center"/>
          </w:tcPr>
          <w:p w:rsidR="007354C5" w:rsidRPr="007248D6" w:rsidRDefault="007354C5" w:rsidP="007354C5">
            <w:pPr>
              <w:jc w:val="center"/>
              <w:rPr>
                <w:b/>
              </w:rPr>
            </w:pPr>
            <w:r>
              <w:rPr>
                <w:b/>
              </w:rPr>
              <w:t>2.6</w:t>
            </w:r>
          </w:p>
        </w:tc>
        <w:tc>
          <w:tcPr>
            <w:tcW w:w="3931" w:type="dxa"/>
            <w:vAlign w:val="center"/>
          </w:tcPr>
          <w:p w:rsidR="007354C5" w:rsidRDefault="007354C5" w:rsidP="007354C5">
            <w:r>
              <w:t>Время нагрева незагруженного стерилизатора до температуры 180</w:t>
            </w:r>
            <w:proofErr w:type="gramStart"/>
            <w:r>
              <w:t>°С</w:t>
            </w:r>
            <w:proofErr w:type="gramEnd"/>
            <w:r>
              <w:t>, мин. не более</w:t>
            </w:r>
          </w:p>
        </w:tc>
        <w:tc>
          <w:tcPr>
            <w:tcW w:w="2126" w:type="dxa"/>
            <w:vAlign w:val="center"/>
          </w:tcPr>
          <w:p w:rsidR="007354C5" w:rsidRDefault="007354C5" w:rsidP="007354C5">
            <w:pPr>
              <w:jc w:val="center"/>
            </w:pPr>
            <w:r>
              <w:t>25</w:t>
            </w:r>
          </w:p>
        </w:tc>
        <w:tc>
          <w:tcPr>
            <w:tcW w:w="1701" w:type="dxa"/>
            <w:vAlign w:val="center"/>
          </w:tcPr>
          <w:p w:rsidR="007354C5" w:rsidRPr="007248D6" w:rsidRDefault="007354C5" w:rsidP="007354C5">
            <w:pPr>
              <w:jc w:val="center"/>
            </w:pPr>
            <w:r>
              <w:t>оптимально</w:t>
            </w:r>
          </w:p>
        </w:tc>
        <w:tc>
          <w:tcPr>
            <w:tcW w:w="1478" w:type="dxa"/>
            <w:vAlign w:val="center"/>
          </w:tcPr>
          <w:p w:rsidR="007354C5" w:rsidRPr="007248D6" w:rsidRDefault="007354C5" w:rsidP="007354C5">
            <w:pPr>
              <w:jc w:val="center"/>
            </w:pPr>
          </w:p>
        </w:tc>
      </w:tr>
      <w:tr w:rsidR="007354C5" w:rsidRPr="0018274F" w:rsidTr="007354C5">
        <w:trPr>
          <w:trHeight w:val="948"/>
        </w:trPr>
        <w:tc>
          <w:tcPr>
            <w:tcW w:w="644" w:type="dxa"/>
            <w:vAlign w:val="center"/>
          </w:tcPr>
          <w:p w:rsidR="007354C5" w:rsidRDefault="007354C5" w:rsidP="007354C5">
            <w:pPr>
              <w:jc w:val="center"/>
              <w:rPr>
                <w:b/>
              </w:rPr>
            </w:pPr>
            <w:r>
              <w:rPr>
                <w:b/>
              </w:rPr>
              <w:t>2.7</w:t>
            </w:r>
          </w:p>
        </w:tc>
        <w:tc>
          <w:tcPr>
            <w:tcW w:w="3931" w:type="dxa"/>
            <w:vAlign w:val="center"/>
          </w:tcPr>
          <w:p w:rsidR="007354C5" w:rsidRDefault="007354C5" w:rsidP="007354C5">
            <w:proofErr w:type="gramStart"/>
            <w:r>
              <w:t>Усилие, необходимые для ручного открывания и закрывания дверей стерилизационной камеры, Н, не более</w:t>
            </w:r>
            <w:proofErr w:type="gramEnd"/>
          </w:p>
        </w:tc>
        <w:tc>
          <w:tcPr>
            <w:tcW w:w="2126" w:type="dxa"/>
            <w:vAlign w:val="center"/>
          </w:tcPr>
          <w:p w:rsidR="007354C5" w:rsidRDefault="007354C5" w:rsidP="007354C5">
            <w:pPr>
              <w:jc w:val="center"/>
            </w:pPr>
            <w:r>
              <w:t>150</w:t>
            </w:r>
          </w:p>
        </w:tc>
        <w:tc>
          <w:tcPr>
            <w:tcW w:w="1701" w:type="dxa"/>
            <w:vAlign w:val="center"/>
          </w:tcPr>
          <w:p w:rsidR="007354C5" w:rsidRPr="007248D6" w:rsidRDefault="007354C5" w:rsidP="007354C5">
            <w:pPr>
              <w:jc w:val="center"/>
            </w:pPr>
            <w:r>
              <w:t>оптимально</w:t>
            </w:r>
          </w:p>
        </w:tc>
        <w:tc>
          <w:tcPr>
            <w:tcW w:w="1478" w:type="dxa"/>
            <w:vAlign w:val="center"/>
          </w:tcPr>
          <w:p w:rsidR="007354C5" w:rsidRPr="007248D6" w:rsidRDefault="007354C5" w:rsidP="007354C5">
            <w:pPr>
              <w:jc w:val="center"/>
            </w:pPr>
          </w:p>
        </w:tc>
      </w:tr>
      <w:tr w:rsidR="007354C5" w:rsidRPr="0018274F" w:rsidTr="007354C5">
        <w:trPr>
          <w:trHeight w:val="494"/>
        </w:trPr>
        <w:tc>
          <w:tcPr>
            <w:tcW w:w="644" w:type="dxa"/>
            <w:vAlign w:val="center"/>
          </w:tcPr>
          <w:p w:rsidR="007354C5" w:rsidRDefault="007354C5" w:rsidP="007354C5">
            <w:pPr>
              <w:jc w:val="center"/>
              <w:rPr>
                <w:b/>
              </w:rPr>
            </w:pPr>
            <w:r>
              <w:rPr>
                <w:b/>
              </w:rPr>
              <w:t>2.8</w:t>
            </w:r>
          </w:p>
        </w:tc>
        <w:tc>
          <w:tcPr>
            <w:tcW w:w="3931" w:type="dxa"/>
            <w:vAlign w:val="center"/>
          </w:tcPr>
          <w:p w:rsidR="007354C5" w:rsidRDefault="007354C5" w:rsidP="007354C5">
            <w:r>
              <w:t xml:space="preserve">Потребляемая мощность, кВт, не более </w:t>
            </w:r>
          </w:p>
        </w:tc>
        <w:tc>
          <w:tcPr>
            <w:tcW w:w="2126" w:type="dxa"/>
            <w:vAlign w:val="center"/>
          </w:tcPr>
          <w:p w:rsidR="007354C5" w:rsidRDefault="007354C5" w:rsidP="007354C5">
            <w:pPr>
              <w:jc w:val="center"/>
            </w:pPr>
            <w:r>
              <w:t xml:space="preserve">2,2 </w:t>
            </w:r>
          </w:p>
        </w:tc>
        <w:tc>
          <w:tcPr>
            <w:tcW w:w="1701" w:type="dxa"/>
            <w:vAlign w:val="center"/>
          </w:tcPr>
          <w:p w:rsidR="007354C5" w:rsidRPr="007248D6" w:rsidRDefault="007354C5" w:rsidP="007354C5">
            <w:pPr>
              <w:jc w:val="center"/>
            </w:pPr>
            <w:r>
              <w:t>оптимально</w:t>
            </w:r>
          </w:p>
        </w:tc>
        <w:tc>
          <w:tcPr>
            <w:tcW w:w="1478" w:type="dxa"/>
            <w:vAlign w:val="center"/>
          </w:tcPr>
          <w:p w:rsidR="007354C5" w:rsidRPr="007248D6" w:rsidRDefault="007354C5" w:rsidP="007354C5">
            <w:pPr>
              <w:jc w:val="center"/>
            </w:pPr>
          </w:p>
        </w:tc>
      </w:tr>
      <w:tr w:rsidR="007354C5" w:rsidRPr="0018274F" w:rsidTr="007354C5">
        <w:trPr>
          <w:trHeight w:val="474"/>
        </w:trPr>
        <w:tc>
          <w:tcPr>
            <w:tcW w:w="644" w:type="dxa"/>
            <w:vAlign w:val="center"/>
          </w:tcPr>
          <w:p w:rsidR="007354C5" w:rsidRDefault="007354C5" w:rsidP="007354C5">
            <w:pPr>
              <w:jc w:val="center"/>
              <w:rPr>
                <w:b/>
              </w:rPr>
            </w:pPr>
            <w:r>
              <w:rPr>
                <w:b/>
              </w:rPr>
              <w:t>2.9</w:t>
            </w:r>
          </w:p>
        </w:tc>
        <w:tc>
          <w:tcPr>
            <w:tcW w:w="3931" w:type="dxa"/>
            <w:vAlign w:val="center"/>
          </w:tcPr>
          <w:p w:rsidR="007354C5" w:rsidRPr="00714352" w:rsidRDefault="007354C5" w:rsidP="007354C5">
            <w:pPr>
              <w:rPr>
                <w:vertAlign w:val="superscript"/>
              </w:rPr>
            </w:pPr>
            <w:r>
              <w:t>Объем рабочей камеры, 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126" w:type="dxa"/>
            <w:vAlign w:val="center"/>
          </w:tcPr>
          <w:p w:rsidR="007354C5" w:rsidRDefault="007354C5" w:rsidP="007354C5">
            <w:pPr>
              <w:jc w:val="center"/>
            </w:pPr>
            <w:r>
              <w:t xml:space="preserve">80 </w:t>
            </w:r>
          </w:p>
        </w:tc>
        <w:tc>
          <w:tcPr>
            <w:tcW w:w="1701" w:type="dxa"/>
            <w:vAlign w:val="center"/>
          </w:tcPr>
          <w:p w:rsidR="007354C5" w:rsidRPr="007248D6" w:rsidRDefault="007354C5" w:rsidP="007354C5">
            <w:pPr>
              <w:jc w:val="center"/>
            </w:pPr>
            <w:r>
              <w:t>оптимально</w:t>
            </w:r>
          </w:p>
        </w:tc>
        <w:tc>
          <w:tcPr>
            <w:tcW w:w="1478" w:type="dxa"/>
            <w:vAlign w:val="center"/>
          </w:tcPr>
          <w:p w:rsidR="007354C5" w:rsidRPr="007248D6" w:rsidRDefault="007354C5" w:rsidP="007354C5">
            <w:pPr>
              <w:jc w:val="center"/>
            </w:pPr>
          </w:p>
        </w:tc>
      </w:tr>
      <w:tr w:rsidR="007354C5" w:rsidRPr="0018274F" w:rsidTr="007354C5">
        <w:trPr>
          <w:trHeight w:val="552"/>
        </w:trPr>
        <w:tc>
          <w:tcPr>
            <w:tcW w:w="644" w:type="dxa"/>
            <w:vAlign w:val="center"/>
          </w:tcPr>
          <w:p w:rsidR="007354C5" w:rsidRDefault="007354C5" w:rsidP="007354C5">
            <w:pPr>
              <w:jc w:val="center"/>
              <w:rPr>
                <w:b/>
              </w:rPr>
            </w:pPr>
            <w:r>
              <w:rPr>
                <w:b/>
              </w:rPr>
              <w:t>2.10</w:t>
            </w:r>
          </w:p>
        </w:tc>
        <w:tc>
          <w:tcPr>
            <w:tcW w:w="3931" w:type="dxa"/>
            <w:vAlign w:val="center"/>
          </w:tcPr>
          <w:p w:rsidR="007354C5" w:rsidRDefault="007354C5" w:rsidP="007354C5">
            <w:r>
              <w:t xml:space="preserve">Размеры рабочей камеры, </w:t>
            </w:r>
            <w:proofErr w:type="gramStart"/>
            <w:r>
              <w:t>мм</w:t>
            </w:r>
            <w:proofErr w:type="gramEnd"/>
            <w:r>
              <w:t xml:space="preserve">, не менее: глубина </w:t>
            </w:r>
            <w:proofErr w:type="spellStart"/>
            <w:r>
              <w:t>х</w:t>
            </w:r>
            <w:proofErr w:type="spellEnd"/>
            <w:r>
              <w:t xml:space="preserve"> ширина </w:t>
            </w:r>
            <w:proofErr w:type="spellStart"/>
            <w:r>
              <w:t>х</w:t>
            </w:r>
            <w:proofErr w:type="spellEnd"/>
            <w:r>
              <w:t xml:space="preserve"> высота</w:t>
            </w:r>
          </w:p>
        </w:tc>
        <w:tc>
          <w:tcPr>
            <w:tcW w:w="2126" w:type="dxa"/>
            <w:vAlign w:val="center"/>
          </w:tcPr>
          <w:p w:rsidR="007354C5" w:rsidRDefault="007354C5" w:rsidP="007354C5">
            <w:pPr>
              <w:jc w:val="center"/>
            </w:pPr>
            <w:r>
              <w:t>340х510х460</w:t>
            </w:r>
          </w:p>
        </w:tc>
        <w:tc>
          <w:tcPr>
            <w:tcW w:w="1701" w:type="dxa"/>
            <w:vAlign w:val="center"/>
          </w:tcPr>
          <w:p w:rsidR="007354C5" w:rsidRPr="007248D6" w:rsidRDefault="007354C5" w:rsidP="007354C5">
            <w:pPr>
              <w:jc w:val="center"/>
            </w:pPr>
            <w:r>
              <w:t>оптимально</w:t>
            </w:r>
          </w:p>
        </w:tc>
        <w:tc>
          <w:tcPr>
            <w:tcW w:w="1478" w:type="dxa"/>
            <w:vAlign w:val="center"/>
          </w:tcPr>
          <w:p w:rsidR="007354C5" w:rsidRPr="007248D6" w:rsidRDefault="007354C5" w:rsidP="007354C5">
            <w:pPr>
              <w:jc w:val="center"/>
            </w:pPr>
          </w:p>
        </w:tc>
      </w:tr>
      <w:tr w:rsidR="007354C5" w:rsidRPr="0018274F" w:rsidTr="007354C5">
        <w:trPr>
          <w:trHeight w:val="581"/>
        </w:trPr>
        <w:tc>
          <w:tcPr>
            <w:tcW w:w="644" w:type="dxa"/>
            <w:vAlign w:val="center"/>
          </w:tcPr>
          <w:p w:rsidR="007354C5" w:rsidRDefault="007354C5" w:rsidP="007354C5">
            <w:pPr>
              <w:jc w:val="center"/>
              <w:rPr>
                <w:b/>
              </w:rPr>
            </w:pPr>
            <w:r>
              <w:rPr>
                <w:b/>
              </w:rPr>
              <w:t>2.11</w:t>
            </w:r>
          </w:p>
        </w:tc>
        <w:tc>
          <w:tcPr>
            <w:tcW w:w="3931" w:type="dxa"/>
            <w:vAlign w:val="center"/>
          </w:tcPr>
          <w:p w:rsidR="007354C5" w:rsidRDefault="007354C5" w:rsidP="007354C5">
            <w:r>
              <w:t xml:space="preserve">Масса, </w:t>
            </w:r>
            <w:proofErr w:type="gramStart"/>
            <w:r>
              <w:t>кг</w:t>
            </w:r>
            <w:proofErr w:type="gramEnd"/>
            <w:r>
              <w:t xml:space="preserve">, не более </w:t>
            </w:r>
          </w:p>
        </w:tc>
        <w:tc>
          <w:tcPr>
            <w:tcW w:w="2126" w:type="dxa"/>
            <w:vAlign w:val="center"/>
          </w:tcPr>
          <w:p w:rsidR="007354C5" w:rsidRDefault="007354C5" w:rsidP="007354C5">
            <w:pPr>
              <w:jc w:val="center"/>
            </w:pPr>
            <w:r>
              <w:t xml:space="preserve">52 </w:t>
            </w:r>
          </w:p>
        </w:tc>
        <w:tc>
          <w:tcPr>
            <w:tcW w:w="1701" w:type="dxa"/>
            <w:vAlign w:val="center"/>
          </w:tcPr>
          <w:p w:rsidR="007354C5" w:rsidRPr="007248D6" w:rsidRDefault="007354C5" w:rsidP="007354C5">
            <w:pPr>
              <w:jc w:val="center"/>
            </w:pPr>
            <w:r>
              <w:t>оптимально</w:t>
            </w:r>
          </w:p>
        </w:tc>
        <w:tc>
          <w:tcPr>
            <w:tcW w:w="1478" w:type="dxa"/>
            <w:vAlign w:val="center"/>
          </w:tcPr>
          <w:p w:rsidR="007354C5" w:rsidRPr="007248D6" w:rsidRDefault="007354C5" w:rsidP="007354C5">
            <w:pPr>
              <w:jc w:val="center"/>
            </w:pPr>
          </w:p>
        </w:tc>
      </w:tr>
      <w:tr w:rsidR="007354C5" w:rsidRPr="0018274F" w:rsidTr="007354C5">
        <w:trPr>
          <w:trHeight w:val="405"/>
        </w:trPr>
        <w:tc>
          <w:tcPr>
            <w:tcW w:w="644" w:type="dxa"/>
            <w:vAlign w:val="center"/>
          </w:tcPr>
          <w:p w:rsidR="007354C5" w:rsidRDefault="007354C5" w:rsidP="007354C5">
            <w:pPr>
              <w:jc w:val="center"/>
              <w:rPr>
                <w:b/>
              </w:rPr>
            </w:pPr>
            <w:r>
              <w:rPr>
                <w:b/>
              </w:rPr>
              <w:t>2.12</w:t>
            </w:r>
          </w:p>
        </w:tc>
        <w:tc>
          <w:tcPr>
            <w:tcW w:w="3931" w:type="dxa"/>
            <w:vAlign w:val="center"/>
          </w:tcPr>
          <w:p w:rsidR="007354C5" w:rsidRDefault="007354C5" w:rsidP="007354C5">
            <w:r>
              <w:t xml:space="preserve">Габаритные размеры стерилизатора, </w:t>
            </w:r>
            <w:proofErr w:type="gramStart"/>
            <w:r>
              <w:t>мм</w:t>
            </w:r>
            <w:proofErr w:type="gramEnd"/>
            <w:r>
              <w:t xml:space="preserve">, не более: глубина </w:t>
            </w:r>
            <w:proofErr w:type="spellStart"/>
            <w:r>
              <w:t>х</w:t>
            </w:r>
            <w:proofErr w:type="spellEnd"/>
            <w:r>
              <w:t xml:space="preserve"> ширина </w:t>
            </w:r>
            <w:proofErr w:type="spellStart"/>
            <w:r>
              <w:t>х</w:t>
            </w:r>
            <w:proofErr w:type="spellEnd"/>
            <w:r>
              <w:t xml:space="preserve"> высота</w:t>
            </w:r>
          </w:p>
        </w:tc>
        <w:tc>
          <w:tcPr>
            <w:tcW w:w="2126" w:type="dxa"/>
            <w:vAlign w:val="center"/>
          </w:tcPr>
          <w:p w:rsidR="007354C5" w:rsidRDefault="007354C5" w:rsidP="007354C5">
            <w:pPr>
              <w:jc w:val="center"/>
            </w:pPr>
            <w:r>
              <w:t>620х830х600</w:t>
            </w:r>
          </w:p>
        </w:tc>
        <w:tc>
          <w:tcPr>
            <w:tcW w:w="1701" w:type="dxa"/>
            <w:vAlign w:val="center"/>
          </w:tcPr>
          <w:p w:rsidR="007354C5" w:rsidRPr="007248D6" w:rsidRDefault="007354C5" w:rsidP="007354C5">
            <w:pPr>
              <w:jc w:val="center"/>
            </w:pPr>
            <w:r>
              <w:t>оптимально</w:t>
            </w:r>
          </w:p>
        </w:tc>
        <w:tc>
          <w:tcPr>
            <w:tcW w:w="1478" w:type="dxa"/>
            <w:vAlign w:val="center"/>
          </w:tcPr>
          <w:p w:rsidR="007354C5" w:rsidRPr="007248D6" w:rsidRDefault="007354C5" w:rsidP="007354C5">
            <w:pPr>
              <w:jc w:val="center"/>
            </w:pPr>
          </w:p>
        </w:tc>
      </w:tr>
      <w:tr w:rsidR="007354C5" w:rsidRPr="0018274F" w:rsidTr="007354C5">
        <w:trPr>
          <w:trHeight w:val="389"/>
        </w:trPr>
        <w:tc>
          <w:tcPr>
            <w:tcW w:w="9880" w:type="dxa"/>
            <w:gridSpan w:val="5"/>
            <w:vAlign w:val="center"/>
          </w:tcPr>
          <w:p w:rsidR="007354C5" w:rsidRPr="007248D6" w:rsidRDefault="007354C5" w:rsidP="007354C5">
            <w:pPr>
              <w:jc w:val="center"/>
              <w:rPr>
                <w:b/>
              </w:rPr>
            </w:pPr>
            <w:r w:rsidRPr="007248D6">
              <w:rPr>
                <w:b/>
              </w:rPr>
              <w:t>3. Управление и режимы</w:t>
            </w:r>
          </w:p>
        </w:tc>
      </w:tr>
      <w:tr w:rsidR="007354C5" w:rsidRPr="0018274F" w:rsidTr="007354C5">
        <w:trPr>
          <w:trHeight w:val="513"/>
        </w:trPr>
        <w:tc>
          <w:tcPr>
            <w:tcW w:w="644" w:type="dxa"/>
            <w:vAlign w:val="center"/>
          </w:tcPr>
          <w:p w:rsidR="007354C5" w:rsidRPr="007248D6" w:rsidRDefault="007354C5" w:rsidP="007354C5">
            <w:pPr>
              <w:jc w:val="center"/>
              <w:rPr>
                <w:b/>
              </w:rPr>
            </w:pPr>
            <w:r w:rsidRPr="007248D6">
              <w:rPr>
                <w:b/>
              </w:rPr>
              <w:t>3.1</w:t>
            </w:r>
          </w:p>
        </w:tc>
        <w:tc>
          <w:tcPr>
            <w:tcW w:w="3931" w:type="dxa"/>
            <w:vAlign w:val="center"/>
          </w:tcPr>
          <w:p w:rsidR="007354C5" w:rsidRPr="007248D6" w:rsidRDefault="007354C5" w:rsidP="007354C5">
            <w:r w:rsidRPr="007248D6">
              <w:t>Управление</w:t>
            </w:r>
          </w:p>
        </w:tc>
        <w:tc>
          <w:tcPr>
            <w:tcW w:w="2126" w:type="dxa"/>
            <w:vAlign w:val="center"/>
          </w:tcPr>
          <w:p w:rsidR="007354C5" w:rsidRPr="007248D6" w:rsidRDefault="007354C5" w:rsidP="007354C5">
            <w:pPr>
              <w:jc w:val="center"/>
            </w:pPr>
            <w:r>
              <w:t>электронное</w:t>
            </w:r>
          </w:p>
        </w:tc>
        <w:tc>
          <w:tcPr>
            <w:tcW w:w="1701" w:type="dxa"/>
            <w:vAlign w:val="center"/>
          </w:tcPr>
          <w:p w:rsidR="007354C5" w:rsidRPr="007248D6" w:rsidRDefault="007354C5" w:rsidP="007354C5">
            <w:pPr>
              <w:jc w:val="center"/>
            </w:pPr>
            <w:r w:rsidRPr="007248D6">
              <w:t>обязательно</w:t>
            </w:r>
          </w:p>
        </w:tc>
        <w:tc>
          <w:tcPr>
            <w:tcW w:w="1478" w:type="dxa"/>
            <w:vAlign w:val="center"/>
          </w:tcPr>
          <w:p w:rsidR="007354C5" w:rsidRPr="007248D6" w:rsidRDefault="007354C5" w:rsidP="007354C5">
            <w:pPr>
              <w:jc w:val="center"/>
            </w:pPr>
          </w:p>
        </w:tc>
      </w:tr>
      <w:tr w:rsidR="007354C5" w:rsidRPr="0018274F" w:rsidTr="007354C5">
        <w:trPr>
          <w:trHeight w:val="408"/>
        </w:trPr>
        <w:tc>
          <w:tcPr>
            <w:tcW w:w="9880" w:type="dxa"/>
            <w:gridSpan w:val="5"/>
            <w:vAlign w:val="center"/>
          </w:tcPr>
          <w:p w:rsidR="007354C5" w:rsidRPr="007248D6" w:rsidRDefault="007354C5" w:rsidP="007354C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7248D6">
              <w:rPr>
                <w:b/>
              </w:rPr>
              <w:t>. Условия поставки</w:t>
            </w:r>
          </w:p>
        </w:tc>
      </w:tr>
      <w:tr w:rsidR="007354C5" w:rsidRPr="0018274F" w:rsidTr="007354C5">
        <w:trPr>
          <w:trHeight w:val="408"/>
        </w:trPr>
        <w:tc>
          <w:tcPr>
            <w:tcW w:w="644" w:type="dxa"/>
            <w:vAlign w:val="center"/>
          </w:tcPr>
          <w:p w:rsidR="007354C5" w:rsidRPr="007248D6" w:rsidRDefault="007354C5" w:rsidP="007354C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7248D6">
              <w:rPr>
                <w:b/>
              </w:rPr>
              <w:t>.1</w:t>
            </w:r>
          </w:p>
        </w:tc>
        <w:tc>
          <w:tcPr>
            <w:tcW w:w="3931" w:type="dxa"/>
            <w:vAlign w:val="center"/>
          </w:tcPr>
          <w:p w:rsidR="007354C5" w:rsidRPr="007248D6" w:rsidRDefault="007354C5" w:rsidP="007354C5">
            <w:r w:rsidRPr="007248D6">
              <w:t>Гарантийный срок (с момента монтажа), не менее</w:t>
            </w:r>
          </w:p>
        </w:tc>
        <w:tc>
          <w:tcPr>
            <w:tcW w:w="2126" w:type="dxa"/>
            <w:vAlign w:val="center"/>
          </w:tcPr>
          <w:p w:rsidR="007354C5" w:rsidRPr="007248D6" w:rsidRDefault="007354C5" w:rsidP="007354C5">
            <w:pPr>
              <w:jc w:val="center"/>
            </w:pPr>
            <w:r w:rsidRPr="007248D6">
              <w:t>12 месяцев</w:t>
            </w:r>
          </w:p>
        </w:tc>
        <w:tc>
          <w:tcPr>
            <w:tcW w:w="1701" w:type="dxa"/>
            <w:vAlign w:val="center"/>
          </w:tcPr>
          <w:p w:rsidR="007354C5" w:rsidRPr="007248D6" w:rsidRDefault="007354C5" w:rsidP="007354C5">
            <w:pPr>
              <w:jc w:val="center"/>
            </w:pPr>
            <w:r w:rsidRPr="007248D6">
              <w:t xml:space="preserve">обязательно </w:t>
            </w:r>
          </w:p>
        </w:tc>
        <w:tc>
          <w:tcPr>
            <w:tcW w:w="1478" w:type="dxa"/>
            <w:vAlign w:val="center"/>
          </w:tcPr>
          <w:p w:rsidR="007354C5" w:rsidRPr="007248D6" w:rsidRDefault="007354C5" w:rsidP="007354C5">
            <w:pPr>
              <w:jc w:val="center"/>
            </w:pPr>
          </w:p>
        </w:tc>
      </w:tr>
      <w:tr w:rsidR="007354C5" w:rsidRPr="0018274F" w:rsidTr="007354C5">
        <w:trPr>
          <w:trHeight w:val="408"/>
        </w:trPr>
        <w:tc>
          <w:tcPr>
            <w:tcW w:w="644" w:type="dxa"/>
            <w:vAlign w:val="center"/>
          </w:tcPr>
          <w:p w:rsidR="007354C5" w:rsidRPr="007248D6" w:rsidRDefault="007354C5" w:rsidP="007354C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7248D6">
              <w:rPr>
                <w:b/>
              </w:rPr>
              <w:t>.2</w:t>
            </w:r>
          </w:p>
        </w:tc>
        <w:tc>
          <w:tcPr>
            <w:tcW w:w="3931" w:type="dxa"/>
            <w:vAlign w:val="center"/>
          </w:tcPr>
          <w:p w:rsidR="007354C5" w:rsidRPr="007248D6" w:rsidRDefault="007354C5" w:rsidP="007354C5">
            <w:r w:rsidRPr="007248D6">
              <w:t>Монтаж оборудования у заказчика сервисной службой, авторизованной производителем оборудования</w:t>
            </w:r>
          </w:p>
        </w:tc>
        <w:tc>
          <w:tcPr>
            <w:tcW w:w="2126" w:type="dxa"/>
            <w:vAlign w:val="center"/>
          </w:tcPr>
          <w:p w:rsidR="007354C5" w:rsidRPr="007248D6" w:rsidRDefault="007354C5" w:rsidP="007354C5">
            <w:pPr>
              <w:jc w:val="center"/>
            </w:pPr>
            <w:r w:rsidRPr="007248D6">
              <w:t>Приложить документальное подтверждение</w:t>
            </w:r>
          </w:p>
        </w:tc>
        <w:tc>
          <w:tcPr>
            <w:tcW w:w="1701" w:type="dxa"/>
            <w:vAlign w:val="center"/>
          </w:tcPr>
          <w:p w:rsidR="007354C5" w:rsidRPr="007248D6" w:rsidRDefault="007354C5" w:rsidP="007354C5">
            <w:pPr>
              <w:jc w:val="center"/>
            </w:pPr>
            <w:r w:rsidRPr="007248D6">
              <w:t xml:space="preserve">обязательно </w:t>
            </w:r>
          </w:p>
        </w:tc>
        <w:tc>
          <w:tcPr>
            <w:tcW w:w="1478" w:type="dxa"/>
            <w:vAlign w:val="center"/>
          </w:tcPr>
          <w:p w:rsidR="007354C5" w:rsidRPr="007248D6" w:rsidRDefault="007354C5" w:rsidP="007354C5">
            <w:pPr>
              <w:jc w:val="center"/>
            </w:pPr>
          </w:p>
        </w:tc>
      </w:tr>
      <w:tr w:rsidR="007354C5" w:rsidRPr="0018274F" w:rsidTr="007354C5">
        <w:trPr>
          <w:trHeight w:val="408"/>
        </w:trPr>
        <w:tc>
          <w:tcPr>
            <w:tcW w:w="644" w:type="dxa"/>
            <w:vAlign w:val="center"/>
          </w:tcPr>
          <w:p w:rsidR="007354C5" w:rsidRPr="007248D6" w:rsidRDefault="007354C5" w:rsidP="007354C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7248D6">
              <w:rPr>
                <w:b/>
              </w:rPr>
              <w:t>.3</w:t>
            </w:r>
          </w:p>
        </w:tc>
        <w:tc>
          <w:tcPr>
            <w:tcW w:w="3931" w:type="dxa"/>
            <w:vAlign w:val="center"/>
          </w:tcPr>
          <w:p w:rsidR="007354C5" w:rsidRPr="007248D6" w:rsidRDefault="007354C5" w:rsidP="007354C5">
            <w:r w:rsidRPr="007248D6">
              <w:t>Обучение медицинского персонала пользованию оборудованием</w:t>
            </w:r>
          </w:p>
        </w:tc>
        <w:tc>
          <w:tcPr>
            <w:tcW w:w="2126" w:type="dxa"/>
            <w:vAlign w:val="center"/>
          </w:tcPr>
          <w:p w:rsidR="007354C5" w:rsidRPr="007248D6" w:rsidRDefault="007354C5" w:rsidP="007354C5">
            <w:pPr>
              <w:jc w:val="center"/>
            </w:pPr>
            <w:r w:rsidRPr="007248D6">
              <w:t>наличие</w:t>
            </w:r>
          </w:p>
        </w:tc>
        <w:tc>
          <w:tcPr>
            <w:tcW w:w="1701" w:type="dxa"/>
            <w:vAlign w:val="center"/>
          </w:tcPr>
          <w:p w:rsidR="007354C5" w:rsidRPr="007248D6" w:rsidRDefault="007354C5" w:rsidP="007354C5">
            <w:pPr>
              <w:jc w:val="center"/>
            </w:pPr>
            <w:r w:rsidRPr="007248D6">
              <w:t>обязательно</w:t>
            </w:r>
          </w:p>
        </w:tc>
        <w:tc>
          <w:tcPr>
            <w:tcW w:w="1478" w:type="dxa"/>
            <w:vAlign w:val="center"/>
          </w:tcPr>
          <w:p w:rsidR="007354C5" w:rsidRPr="007248D6" w:rsidRDefault="007354C5" w:rsidP="007354C5">
            <w:pPr>
              <w:jc w:val="center"/>
            </w:pPr>
          </w:p>
        </w:tc>
      </w:tr>
      <w:tr w:rsidR="007354C5" w:rsidRPr="0018274F" w:rsidTr="007354C5">
        <w:trPr>
          <w:trHeight w:val="408"/>
        </w:trPr>
        <w:tc>
          <w:tcPr>
            <w:tcW w:w="644" w:type="dxa"/>
            <w:vAlign w:val="center"/>
          </w:tcPr>
          <w:p w:rsidR="007354C5" w:rsidRPr="007248D6" w:rsidRDefault="007354C5" w:rsidP="007354C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7248D6">
              <w:rPr>
                <w:b/>
              </w:rPr>
              <w:t>.4</w:t>
            </w:r>
          </w:p>
        </w:tc>
        <w:tc>
          <w:tcPr>
            <w:tcW w:w="3931" w:type="dxa"/>
            <w:vAlign w:val="center"/>
          </w:tcPr>
          <w:p w:rsidR="007354C5" w:rsidRPr="007248D6" w:rsidRDefault="007354C5" w:rsidP="007354C5">
            <w:r w:rsidRPr="007248D6">
              <w:t>Инструкция пользователя на русском языке</w:t>
            </w:r>
          </w:p>
        </w:tc>
        <w:tc>
          <w:tcPr>
            <w:tcW w:w="2126" w:type="dxa"/>
            <w:vAlign w:val="center"/>
          </w:tcPr>
          <w:p w:rsidR="007354C5" w:rsidRPr="007248D6" w:rsidRDefault="007354C5" w:rsidP="007354C5">
            <w:pPr>
              <w:jc w:val="center"/>
            </w:pPr>
            <w:r w:rsidRPr="007248D6">
              <w:t>наличие</w:t>
            </w:r>
          </w:p>
        </w:tc>
        <w:tc>
          <w:tcPr>
            <w:tcW w:w="1701" w:type="dxa"/>
            <w:vAlign w:val="center"/>
          </w:tcPr>
          <w:p w:rsidR="007354C5" w:rsidRPr="007248D6" w:rsidRDefault="007354C5" w:rsidP="007354C5">
            <w:pPr>
              <w:jc w:val="center"/>
            </w:pPr>
            <w:r w:rsidRPr="007248D6">
              <w:t>обязательно</w:t>
            </w:r>
          </w:p>
        </w:tc>
        <w:tc>
          <w:tcPr>
            <w:tcW w:w="1478" w:type="dxa"/>
            <w:vAlign w:val="center"/>
          </w:tcPr>
          <w:p w:rsidR="007354C5" w:rsidRPr="007248D6" w:rsidRDefault="007354C5" w:rsidP="007354C5">
            <w:pPr>
              <w:jc w:val="center"/>
            </w:pPr>
          </w:p>
        </w:tc>
      </w:tr>
      <w:tr w:rsidR="007354C5" w:rsidRPr="0018274F" w:rsidTr="007354C5">
        <w:trPr>
          <w:trHeight w:val="408"/>
        </w:trPr>
        <w:tc>
          <w:tcPr>
            <w:tcW w:w="644" w:type="dxa"/>
            <w:vAlign w:val="center"/>
          </w:tcPr>
          <w:p w:rsidR="007354C5" w:rsidRPr="007248D6" w:rsidRDefault="007354C5" w:rsidP="007354C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7248D6">
              <w:rPr>
                <w:b/>
              </w:rPr>
              <w:t>.5</w:t>
            </w:r>
          </w:p>
        </w:tc>
        <w:tc>
          <w:tcPr>
            <w:tcW w:w="3931" w:type="dxa"/>
            <w:vAlign w:val="center"/>
          </w:tcPr>
          <w:p w:rsidR="007354C5" w:rsidRPr="007248D6" w:rsidRDefault="007354C5" w:rsidP="007354C5">
            <w:r w:rsidRPr="007248D6">
              <w:t>Наличие авторизованного сервисного центра по обслуживанию и ремонту медицинской техники на территории республики или сопредельных государств</w:t>
            </w:r>
          </w:p>
        </w:tc>
        <w:tc>
          <w:tcPr>
            <w:tcW w:w="2126" w:type="dxa"/>
            <w:vAlign w:val="center"/>
          </w:tcPr>
          <w:p w:rsidR="007354C5" w:rsidRPr="007248D6" w:rsidRDefault="007354C5" w:rsidP="007354C5">
            <w:pPr>
              <w:jc w:val="center"/>
            </w:pPr>
            <w:r w:rsidRPr="007248D6">
              <w:t>Указать адрес, приложить документ об авторизации</w:t>
            </w:r>
          </w:p>
        </w:tc>
        <w:tc>
          <w:tcPr>
            <w:tcW w:w="1701" w:type="dxa"/>
            <w:vAlign w:val="center"/>
          </w:tcPr>
          <w:p w:rsidR="007354C5" w:rsidRPr="007248D6" w:rsidRDefault="007354C5" w:rsidP="007354C5">
            <w:pPr>
              <w:jc w:val="center"/>
            </w:pPr>
            <w:r w:rsidRPr="007248D6">
              <w:t>обязательно</w:t>
            </w:r>
          </w:p>
        </w:tc>
        <w:tc>
          <w:tcPr>
            <w:tcW w:w="1478" w:type="dxa"/>
            <w:vAlign w:val="center"/>
          </w:tcPr>
          <w:p w:rsidR="007354C5" w:rsidRPr="007248D6" w:rsidRDefault="007354C5" w:rsidP="007354C5">
            <w:pPr>
              <w:jc w:val="center"/>
            </w:pPr>
          </w:p>
        </w:tc>
      </w:tr>
      <w:tr w:rsidR="007354C5" w:rsidRPr="0018274F" w:rsidTr="007354C5">
        <w:trPr>
          <w:trHeight w:val="408"/>
        </w:trPr>
        <w:tc>
          <w:tcPr>
            <w:tcW w:w="644" w:type="dxa"/>
            <w:vAlign w:val="center"/>
          </w:tcPr>
          <w:p w:rsidR="007354C5" w:rsidRPr="007248D6" w:rsidRDefault="007354C5" w:rsidP="007354C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7248D6">
              <w:rPr>
                <w:b/>
              </w:rPr>
              <w:t>.6</w:t>
            </w:r>
          </w:p>
        </w:tc>
        <w:tc>
          <w:tcPr>
            <w:tcW w:w="3931" w:type="dxa"/>
            <w:vAlign w:val="center"/>
          </w:tcPr>
          <w:p w:rsidR="007354C5" w:rsidRPr="007248D6" w:rsidRDefault="007354C5" w:rsidP="007354C5">
            <w:r w:rsidRPr="007248D6">
              <w:t>Гарантийное техническое обслуживание всего оборудования (включая реагирование на заявки персонала отделения о неисправностях в работе оборудования)</w:t>
            </w:r>
          </w:p>
        </w:tc>
        <w:tc>
          <w:tcPr>
            <w:tcW w:w="2126" w:type="dxa"/>
            <w:vAlign w:val="center"/>
          </w:tcPr>
          <w:p w:rsidR="007354C5" w:rsidRPr="007248D6" w:rsidRDefault="007354C5" w:rsidP="007354C5">
            <w:pPr>
              <w:jc w:val="center"/>
            </w:pPr>
            <w:r w:rsidRPr="007248D6">
              <w:t>наличие</w:t>
            </w:r>
          </w:p>
        </w:tc>
        <w:tc>
          <w:tcPr>
            <w:tcW w:w="1701" w:type="dxa"/>
            <w:vAlign w:val="center"/>
          </w:tcPr>
          <w:p w:rsidR="007354C5" w:rsidRPr="007248D6" w:rsidRDefault="007354C5" w:rsidP="007354C5">
            <w:pPr>
              <w:jc w:val="center"/>
            </w:pPr>
            <w:r w:rsidRPr="007248D6">
              <w:t>обязательно</w:t>
            </w:r>
          </w:p>
        </w:tc>
        <w:tc>
          <w:tcPr>
            <w:tcW w:w="1478" w:type="dxa"/>
            <w:vAlign w:val="center"/>
          </w:tcPr>
          <w:p w:rsidR="007354C5" w:rsidRPr="007248D6" w:rsidRDefault="007354C5" w:rsidP="007354C5">
            <w:pPr>
              <w:jc w:val="center"/>
            </w:pPr>
          </w:p>
        </w:tc>
      </w:tr>
      <w:tr w:rsidR="007354C5" w:rsidRPr="0018274F" w:rsidTr="007354C5">
        <w:trPr>
          <w:trHeight w:val="408"/>
        </w:trPr>
        <w:tc>
          <w:tcPr>
            <w:tcW w:w="644" w:type="dxa"/>
            <w:vAlign w:val="center"/>
          </w:tcPr>
          <w:p w:rsidR="007354C5" w:rsidRPr="007248D6" w:rsidRDefault="007354C5" w:rsidP="007354C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7248D6">
              <w:rPr>
                <w:b/>
              </w:rPr>
              <w:t>.7</w:t>
            </w:r>
          </w:p>
        </w:tc>
        <w:tc>
          <w:tcPr>
            <w:tcW w:w="3931" w:type="dxa"/>
            <w:vAlign w:val="center"/>
          </w:tcPr>
          <w:p w:rsidR="007354C5" w:rsidRPr="007248D6" w:rsidRDefault="007354C5" w:rsidP="007354C5">
            <w:r w:rsidRPr="007248D6">
              <w:t xml:space="preserve">Срок реагирования на заявки о неисправностях, </w:t>
            </w:r>
            <w:proofErr w:type="gramStart"/>
            <w:r w:rsidRPr="007248D6">
              <w:t>ч</w:t>
            </w:r>
            <w:proofErr w:type="gramEnd"/>
            <w:r w:rsidRPr="007248D6">
              <w:t>, не более</w:t>
            </w:r>
          </w:p>
        </w:tc>
        <w:tc>
          <w:tcPr>
            <w:tcW w:w="2126" w:type="dxa"/>
            <w:vAlign w:val="center"/>
          </w:tcPr>
          <w:p w:rsidR="007354C5" w:rsidRPr="007248D6" w:rsidRDefault="007354C5" w:rsidP="007354C5">
            <w:pPr>
              <w:jc w:val="center"/>
            </w:pPr>
            <w:r w:rsidRPr="007248D6">
              <w:t>48</w:t>
            </w:r>
          </w:p>
        </w:tc>
        <w:tc>
          <w:tcPr>
            <w:tcW w:w="1701" w:type="dxa"/>
            <w:vAlign w:val="center"/>
          </w:tcPr>
          <w:p w:rsidR="007354C5" w:rsidRPr="007248D6" w:rsidRDefault="007354C5" w:rsidP="007354C5">
            <w:pPr>
              <w:jc w:val="center"/>
            </w:pPr>
            <w:r w:rsidRPr="007248D6">
              <w:t>обязательно</w:t>
            </w:r>
          </w:p>
        </w:tc>
        <w:tc>
          <w:tcPr>
            <w:tcW w:w="1478" w:type="dxa"/>
            <w:vAlign w:val="center"/>
          </w:tcPr>
          <w:p w:rsidR="007354C5" w:rsidRPr="007248D6" w:rsidRDefault="007354C5" w:rsidP="007354C5">
            <w:pPr>
              <w:jc w:val="center"/>
            </w:pPr>
          </w:p>
        </w:tc>
      </w:tr>
      <w:tr w:rsidR="007354C5" w:rsidRPr="0018274F" w:rsidTr="007354C5">
        <w:trPr>
          <w:trHeight w:val="408"/>
        </w:trPr>
        <w:tc>
          <w:tcPr>
            <w:tcW w:w="644" w:type="dxa"/>
            <w:vAlign w:val="center"/>
          </w:tcPr>
          <w:p w:rsidR="007354C5" w:rsidRPr="007248D6" w:rsidRDefault="007354C5" w:rsidP="007354C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7248D6">
              <w:rPr>
                <w:b/>
              </w:rPr>
              <w:t>.8</w:t>
            </w:r>
          </w:p>
        </w:tc>
        <w:tc>
          <w:tcPr>
            <w:tcW w:w="3931" w:type="dxa"/>
            <w:vAlign w:val="center"/>
          </w:tcPr>
          <w:p w:rsidR="007354C5" w:rsidRPr="007248D6" w:rsidRDefault="007354C5" w:rsidP="007354C5">
            <w:r w:rsidRPr="007248D6">
              <w:t xml:space="preserve">Возможность проведения </w:t>
            </w:r>
            <w:proofErr w:type="spellStart"/>
            <w:r w:rsidRPr="007248D6">
              <w:t>постгарантийного</w:t>
            </w:r>
            <w:proofErr w:type="spellEnd"/>
            <w:r w:rsidRPr="007248D6">
              <w:t xml:space="preserve"> обслуживания на договорной основе</w:t>
            </w:r>
          </w:p>
        </w:tc>
        <w:tc>
          <w:tcPr>
            <w:tcW w:w="2126" w:type="dxa"/>
            <w:vAlign w:val="center"/>
          </w:tcPr>
          <w:p w:rsidR="007354C5" w:rsidRPr="007248D6" w:rsidRDefault="007354C5" w:rsidP="007354C5">
            <w:pPr>
              <w:jc w:val="center"/>
            </w:pPr>
            <w:r w:rsidRPr="007248D6">
              <w:t>наличие</w:t>
            </w:r>
          </w:p>
        </w:tc>
        <w:tc>
          <w:tcPr>
            <w:tcW w:w="1701" w:type="dxa"/>
            <w:vAlign w:val="center"/>
          </w:tcPr>
          <w:p w:rsidR="007354C5" w:rsidRPr="007248D6" w:rsidRDefault="007354C5" w:rsidP="007354C5">
            <w:pPr>
              <w:jc w:val="center"/>
            </w:pPr>
            <w:r w:rsidRPr="007248D6">
              <w:t>обязательно</w:t>
            </w:r>
          </w:p>
        </w:tc>
        <w:tc>
          <w:tcPr>
            <w:tcW w:w="1478" w:type="dxa"/>
            <w:vAlign w:val="center"/>
          </w:tcPr>
          <w:p w:rsidR="007354C5" w:rsidRPr="007248D6" w:rsidRDefault="007354C5" w:rsidP="007354C5">
            <w:pPr>
              <w:jc w:val="center"/>
            </w:pPr>
          </w:p>
        </w:tc>
      </w:tr>
    </w:tbl>
    <w:p w:rsidR="007354C5" w:rsidRDefault="007354C5" w:rsidP="007354C5">
      <w:pPr>
        <w:pStyle w:val="a4"/>
        <w:jc w:val="right"/>
      </w:pPr>
    </w:p>
    <w:p w:rsidR="00B7579D" w:rsidRDefault="00B7579D">
      <w:pPr>
        <w:rPr>
          <w:spacing w:val="4"/>
          <w:sz w:val="22"/>
          <w:szCs w:val="26"/>
          <w:lang w:val="en-US"/>
        </w:rPr>
      </w:pPr>
      <w:r>
        <w:rPr>
          <w:spacing w:val="4"/>
          <w:sz w:val="22"/>
          <w:szCs w:val="26"/>
          <w:lang w:val="en-US"/>
        </w:rPr>
        <w:br w:type="page"/>
      </w:r>
    </w:p>
    <w:p w:rsidR="007354C5" w:rsidRDefault="007354C5" w:rsidP="007354C5">
      <w:pPr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>Лот</w:t>
      </w:r>
      <w:r w:rsidRPr="007354C5">
        <w:rPr>
          <w:b/>
          <w:bCs/>
          <w:lang w:val="en-US"/>
        </w:rPr>
        <w:t xml:space="preserve"> № </w:t>
      </w:r>
      <w:r>
        <w:rPr>
          <w:b/>
          <w:bCs/>
        </w:rPr>
        <w:t>3</w:t>
      </w:r>
    </w:p>
    <w:p w:rsidR="007354C5" w:rsidRPr="00B7579D" w:rsidRDefault="007354C5" w:rsidP="007354C5">
      <w:pPr>
        <w:spacing w:line="360" w:lineRule="auto"/>
        <w:jc w:val="center"/>
        <w:rPr>
          <w:b/>
          <w:spacing w:val="4"/>
          <w:sz w:val="28"/>
          <w:szCs w:val="22"/>
        </w:rPr>
      </w:pPr>
      <w:proofErr w:type="spellStart"/>
      <w:r w:rsidRPr="00B7579D">
        <w:rPr>
          <w:b/>
          <w:spacing w:val="4"/>
          <w:sz w:val="28"/>
          <w:szCs w:val="22"/>
        </w:rPr>
        <w:t>Аквадистиллятор</w:t>
      </w:r>
      <w:proofErr w:type="spellEnd"/>
    </w:p>
    <w:p w:rsidR="007354C5" w:rsidRPr="00D8520F" w:rsidRDefault="007354C5" w:rsidP="007354C5">
      <w:pPr>
        <w:jc w:val="center"/>
        <w:rPr>
          <w:b/>
        </w:rPr>
      </w:pPr>
      <w:r w:rsidRPr="00D8520F">
        <w:rPr>
          <w:b/>
        </w:rPr>
        <w:t>Медико-технические требования к медицинской технике.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480"/>
        <w:gridCol w:w="1609"/>
        <w:gridCol w:w="1559"/>
        <w:gridCol w:w="1417"/>
      </w:tblGrid>
      <w:tr w:rsidR="007354C5" w:rsidRPr="00D8520F" w:rsidTr="007354C5">
        <w:trPr>
          <w:trHeight w:val="527"/>
        </w:trPr>
        <w:tc>
          <w:tcPr>
            <w:tcW w:w="567" w:type="dxa"/>
            <w:shd w:val="clear" w:color="auto" w:fill="auto"/>
            <w:vAlign w:val="center"/>
          </w:tcPr>
          <w:p w:rsidR="007354C5" w:rsidRPr="00D8520F" w:rsidRDefault="007354C5" w:rsidP="007354C5">
            <w:pPr>
              <w:jc w:val="center"/>
            </w:pPr>
            <w:r w:rsidRPr="00D8520F">
              <w:t>№</w:t>
            </w:r>
          </w:p>
        </w:tc>
        <w:tc>
          <w:tcPr>
            <w:tcW w:w="5480" w:type="dxa"/>
            <w:shd w:val="clear" w:color="auto" w:fill="auto"/>
            <w:vAlign w:val="center"/>
          </w:tcPr>
          <w:p w:rsidR="007354C5" w:rsidRPr="00D8520F" w:rsidRDefault="007354C5" w:rsidP="007354C5">
            <w:pPr>
              <w:jc w:val="center"/>
            </w:pPr>
            <w:r w:rsidRPr="00D8520F">
              <w:t>Параметры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7354C5" w:rsidRPr="00D8520F" w:rsidRDefault="007354C5" w:rsidP="007354C5">
            <w:pPr>
              <w:ind w:right="-49"/>
              <w:jc w:val="center"/>
            </w:pPr>
            <w:r w:rsidRPr="00D8520F">
              <w:t>Требования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4C5" w:rsidRPr="00D8520F" w:rsidRDefault="007354C5" w:rsidP="007354C5">
            <w:pPr>
              <w:ind w:left="-55" w:right="-137"/>
              <w:jc w:val="center"/>
            </w:pPr>
            <w:r w:rsidRPr="00D8520F">
              <w:t>Соответствие требованию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54C5" w:rsidRPr="00D8520F" w:rsidRDefault="007354C5" w:rsidP="007354C5">
            <w:pPr>
              <w:ind w:left="-80" w:right="-94"/>
              <w:jc w:val="center"/>
            </w:pPr>
            <w:r w:rsidRPr="00D8520F">
              <w:t>Примечание</w:t>
            </w:r>
          </w:p>
        </w:tc>
      </w:tr>
      <w:tr w:rsidR="007354C5" w:rsidRPr="00D8520F" w:rsidTr="007354C5">
        <w:trPr>
          <w:trHeight w:val="70"/>
        </w:trPr>
        <w:tc>
          <w:tcPr>
            <w:tcW w:w="10632" w:type="dxa"/>
            <w:gridSpan w:val="5"/>
            <w:shd w:val="clear" w:color="auto" w:fill="auto"/>
            <w:vAlign w:val="center"/>
          </w:tcPr>
          <w:p w:rsidR="007354C5" w:rsidRPr="00D8520F" w:rsidRDefault="007354C5" w:rsidP="007354C5">
            <w:pPr>
              <w:jc w:val="center"/>
              <w:rPr>
                <w:b/>
                <w:bCs/>
              </w:rPr>
            </w:pPr>
            <w:r w:rsidRPr="00D8520F">
              <w:rPr>
                <w:b/>
                <w:bCs/>
              </w:rPr>
              <w:t>1. Общие требования</w:t>
            </w:r>
          </w:p>
        </w:tc>
      </w:tr>
      <w:tr w:rsidR="007354C5" w:rsidRPr="00D8520F" w:rsidTr="007354C5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7354C5" w:rsidRPr="00D8520F" w:rsidRDefault="007354C5" w:rsidP="007354C5">
            <w:pPr>
              <w:jc w:val="center"/>
            </w:pPr>
            <w:r w:rsidRPr="00D8520F">
              <w:t>1.1</w:t>
            </w:r>
          </w:p>
        </w:tc>
        <w:tc>
          <w:tcPr>
            <w:tcW w:w="5480" w:type="dxa"/>
            <w:shd w:val="clear" w:color="auto" w:fill="auto"/>
            <w:vAlign w:val="center"/>
          </w:tcPr>
          <w:p w:rsidR="007354C5" w:rsidRPr="00D8520F" w:rsidRDefault="007354C5" w:rsidP="007354C5">
            <w:r w:rsidRPr="00D8520F">
              <w:t>Модель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7354C5" w:rsidRPr="00D8520F" w:rsidRDefault="007354C5" w:rsidP="007354C5">
            <w:pPr>
              <w:jc w:val="center"/>
            </w:pPr>
            <w:r w:rsidRPr="00D8520F">
              <w:t>указать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4C5" w:rsidRPr="00D8520F" w:rsidRDefault="007354C5" w:rsidP="007354C5">
            <w:pPr>
              <w:ind w:right="-66"/>
              <w:jc w:val="center"/>
            </w:pPr>
            <w:r w:rsidRPr="00D8520F">
              <w:t>обязательно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54C5" w:rsidRPr="00D8520F" w:rsidRDefault="007354C5" w:rsidP="007354C5">
            <w:pPr>
              <w:jc w:val="center"/>
            </w:pPr>
            <w:r w:rsidRPr="00D8520F">
              <w:t> </w:t>
            </w:r>
          </w:p>
        </w:tc>
      </w:tr>
      <w:tr w:rsidR="007354C5" w:rsidRPr="00D8520F" w:rsidTr="007354C5">
        <w:trPr>
          <w:trHeight w:val="223"/>
        </w:trPr>
        <w:tc>
          <w:tcPr>
            <w:tcW w:w="567" w:type="dxa"/>
            <w:shd w:val="clear" w:color="auto" w:fill="auto"/>
            <w:vAlign w:val="center"/>
          </w:tcPr>
          <w:p w:rsidR="007354C5" w:rsidRPr="00D8520F" w:rsidRDefault="007354C5" w:rsidP="007354C5">
            <w:pPr>
              <w:jc w:val="center"/>
            </w:pPr>
            <w:r w:rsidRPr="00D8520F">
              <w:t>1.2</w:t>
            </w:r>
          </w:p>
        </w:tc>
        <w:tc>
          <w:tcPr>
            <w:tcW w:w="5480" w:type="dxa"/>
            <w:shd w:val="clear" w:color="auto" w:fill="auto"/>
            <w:vAlign w:val="center"/>
          </w:tcPr>
          <w:p w:rsidR="007354C5" w:rsidRPr="00D8520F" w:rsidRDefault="007354C5" w:rsidP="007354C5">
            <w:r w:rsidRPr="00D8520F">
              <w:t>Страна происхождения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7354C5" w:rsidRPr="00D8520F" w:rsidRDefault="007354C5" w:rsidP="007354C5">
            <w:pPr>
              <w:jc w:val="center"/>
            </w:pPr>
            <w:r w:rsidRPr="00D8520F">
              <w:t>указать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4C5" w:rsidRPr="00D8520F" w:rsidRDefault="007354C5" w:rsidP="007354C5">
            <w:pPr>
              <w:ind w:right="-66"/>
              <w:jc w:val="center"/>
            </w:pPr>
            <w:r w:rsidRPr="00D8520F">
              <w:t>обязательно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54C5" w:rsidRPr="00D8520F" w:rsidRDefault="007354C5" w:rsidP="007354C5">
            <w:pPr>
              <w:jc w:val="center"/>
            </w:pPr>
          </w:p>
        </w:tc>
      </w:tr>
      <w:tr w:rsidR="007354C5" w:rsidRPr="00D8520F" w:rsidTr="007354C5">
        <w:trPr>
          <w:trHeight w:val="148"/>
        </w:trPr>
        <w:tc>
          <w:tcPr>
            <w:tcW w:w="567" w:type="dxa"/>
            <w:shd w:val="clear" w:color="auto" w:fill="auto"/>
            <w:vAlign w:val="center"/>
          </w:tcPr>
          <w:p w:rsidR="007354C5" w:rsidRPr="00D8520F" w:rsidRDefault="007354C5" w:rsidP="007354C5">
            <w:pPr>
              <w:jc w:val="center"/>
            </w:pPr>
            <w:r w:rsidRPr="00D8520F">
              <w:t>1.3</w:t>
            </w:r>
          </w:p>
        </w:tc>
        <w:tc>
          <w:tcPr>
            <w:tcW w:w="5480" w:type="dxa"/>
            <w:shd w:val="clear" w:color="auto" w:fill="auto"/>
          </w:tcPr>
          <w:p w:rsidR="007354C5" w:rsidRPr="00D8520F" w:rsidRDefault="007354C5" w:rsidP="007354C5">
            <w:pPr>
              <w:jc w:val="both"/>
            </w:pPr>
            <w:r w:rsidRPr="00D8520F">
              <w:t>Год выпуска, не ранее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7354C5" w:rsidRPr="00D8520F" w:rsidRDefault="007354C5" w:rsidP="007354C5">
            <w:pPr>
              <w:jc w:val="center"/>
            </w:pPr>
            <w:r w:rsidRPr="00D8520F">
              <w:t>201</w:t>
            </w:r>
            <w: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4C5" w:rsidRPr="00D8520F" w:rsidRDefault="007354C5" w:rsidP="007354C5">
            <w:pPr>
              <w:ind w:right="-66"/>
              <w:jc w:val="center"/>
            </w:pPr>
            <w:r w:rsidRPr="00D8520F">
              <w:t>обязательно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54C5" w:rsidRPr="00D8520F" w:rsidRDefault="007354C5" w:rsidP="007354C5">
            <w:pPr>
              <w:jc w:val="center"/>
            </w:pPr>
          </w:p>
        </w:tc>
      </w:tr>
      <w:tr w:rsidR="007354C5" w:rsidRPr="00D8520F" w:rsidTr="007354C5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7354C5" w:rsidRPr="00D8520F" w:rsidRDefault="007354C5" w:rsidP="007354C5">
            <w:pPr>
              <w:jc w:val="center"/>
            </w:pPr>
            <w:r w:rsidRPr="00D8520F">
              <w:t>1.4</w:t>
            </w:r>
          </w:p>
        </w:tc>
        <w:tc>
          <w:tcPr>
            <w:tcW w:w="5480" w:type="dxa"/>
            <w:shd w:val="clear" w:color="auto" w:fill="auto"/>
            <w:vAlign w:val="center"/>
          </w:tcPr>
          <w:p w:rsidR="007354C5" w:rsidRPr="00D8520F" w:rsidRDefault="007354C5" w:rsidP="007354C5">
            <w:pPr>
              <w:ind w:right="-206"/>
            </w:pPr>
            <w:r w:rsidRPr="00D8520F">
              <w:t xml:space="preserve"> Сертификат (декларация) соответствия Госстандарта России,  Украины или Республики Беларусь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7354C5" w:rsidRPr="00D8520F" w:rsidRDefault="007354C5" w:rsidP="007354C5">
            <w:pPr>
              <w:ind w:left="-66"/>
              <w:jc w:val="center"/>
            </w:pPr>
            <w:r w:rsidRPr="00D8520F">
              <w:t>наличие (приложить копию)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4C5" w:rsidRPr="00D8520F" w:rsidRDefault="007354C5" w:rsidP="007354C5">
            <w:pPr>
              <w:ind w:right="-66"/>
              <w:jc w:val="center"/>
            </w:pPr>
            <w:r w:rsidRPr="00D8520F">
              <w:t>обязательно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54C5" w:rsidRPr="00D8520F" w:rsidRDefault="007354C5" w:rsidP="007354C5">
            <w:pPr>
              <w:jc w:val="center"/>
            </w:pPr>
          </w:p>
        </w:tc>
      </w:tr>
      <w:tr w:rsidR="007354C5" w:rsidRPr="00D8520F" w:rsidTr="007354C5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7354C5" w:rsidRPr="00D8520F" w:rsidRDefault="007354C5" w:rsidP="007354C5">
            <w:pPr>
              <w:jc w:val="center"/>
            </w:pPr>
            <w:r w:rsidRPr="00D8520F">
              <w:t>1.5</w:t>
            </w:r>
          </w:p>
        </w:tc>
        <w:tc>
          <w:tcPr>
            <w:tcW w:w="5480" w:type="dxa"/>
            <w:shd w:val="clear" w:color="auto" w:fill="auto"/>
          </w:tcPr>
          <w:p w:rsidR="007354C5" w:rsidRPr="00D8520F" w:rsidRDefault="007354C5" w:rsidP="007354C5">
            <w:pPr>
              <w:jc w:val="both"/>
            </w:pPr>
            <w:r w:rsidRPr="00D8520F">
              <w:t>Спецификация на предлагаемую медицинскую технику (комплектация)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7354C5" w:rsidRPr="00D8520F" w:rsidRDefault="007354C5" w:rsidP="007354C5">
            <w:pPr>
              <w:jc w:val="center"/>
            </w:pPr>
            <w:r w:rsidRPr="00D8520F">
              <w:t>наличие (приложить)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4C5" w:rsidRPr="00D8520F" w:rsidRDefault="007354C5" w:rsidP="007354C5">
            <w:pPr>
              <w:ind w:right="-66"/>
              <w:jc w:val="center"/>
            </w:pPr>
            <w:r w:rsidRPr="00D8520F">
              <w:t>обязательно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54C5" w:rsidRPr="00D8520F" w:rsidRDefault="007354C5" w:rsidP="007354C5">
            <w:pPr>
              <w:jc w:val="center"/>
            </w:pPr>
          </w:p>
        </w:tc>
      </w:tr>
      <w:tr w:rsidR="007354C5" w:rsidRPr="00D8520F" w:rsidTr="007354C5">
        <w:trPr>
          <w:trHeight w:val="275"/>
        </w:trPr>
        <w:tc>
          <w:tcPr>
            <w:tcW w:w="10632" w:type="dxa"/>
            <w:gridSpan w:val="5"/>
            <w:shd w:val="clear" w:color="auto" w:fill="auto"/>
            <w:vAlign w:val="center"/>
          </w:tcPr>
          <w:p w:rsidR="007354C5" w:rsidRPr="006560E5" w:rsidRDefault="007354C5" w:rsidP="007354C5">
            <w:pPr>
              <w:jc w:val="center"/>
              <w:rPr>
                <w:b/>
              </w:rPr>
            </w:pPr>
            <w:r w:rsidRPr="006560E5">
              <w:rPr>
                <w:b/>
              </w:rPr>
              <w:t xml:space="preserve">7. </w:t>
            </w:r>
            <w:proofErr w:type="spellStart"/>
            <w:r w:rsidRPr="006560E5">
              <w:rPr>
                <w:b/>
              </w:rPr>
              <w:t>Аквадистиллятор</w:t>
            </w:r>
            <w:proofErr w:type="spellEnd"/>
          </w:p>
        </w:tc>
      </w:tr>
      <w:tr w:rsidR="007354C5" w:rsidRPr="00D8520F" w:rsidTr="007354C5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7354C5" w:rsidRDefault="007354C5" w:rsidP="007354C5">
            <w:pPr>
              <w:snapToGrid w:val="0"/>
              <w:jc w:val="center"/>
            </w:pPr>
            <w:r>
              <w:t>7.1</w:t>
            </w:r>
          </w:p>
        </w:tc>
        <w:tc>
          <w:tcPr>
            <w:tcW w:w="5480" w:type="dxa"/>
            <w:shd w:val="clear" w:color="auto" w:fill="auto"/>
          </w:tcPr>
          <w:p w:rsidR="007354C5" w:rsidRDefault="007354C5" w:rsidP="007354C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Производительность, </w:t>
            </w:r>
            <w:proofErr w:type="gramStart"/>
            <w:r>
              <w:rPr>
                <w:color w:val="000000"/>
              </w:rPr>
              <w:t>л</w:t>
            </w:r>
            <w:proofErr w:type="gramEnd"/>
            <w:r>
              <w:rPr>
                <w:color w:val="000000"/>
              </w:rPr>
              <w:t xml:space="preserve">/ч, не менее 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7354C5" w:rsidRDefault="007354C5" w:rsidP="007354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4C5" w:rsidRPr="005F5CF2" w:rsidRDefault="007354C5" w:rsidP="007354C5">
            <w:pPr>
              <w:ind w:right="-66"/>
              <w:jc w:val="center"/>
            </w:pPr>
            <w:r w:rsidRPr="005F5CF2">
              <w:t>обязательно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54C5" w:rsidRPr="00D8520F" w:rsidRDefault="007354C5" w:rsidP="007354C5"/>
        </w:tc>
      </w:tr>
      <w:tr w:rsidR="007354C5" w:rsidRPr="00D8520F" w:rsidTr="007354C5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7354C5" w:rsidRDefault="007354C5" w:rsidP="007354C5">
            <w:pPr>
              <w:snapToGrid w:val="0"/>
              <w:jc w:val="center"/>
            </w:pPr>
            <w:r>
              <w:t>7.2</w:t>
            </w:r>
          </w:p>
        </w:tc>
        <w:tc>
          <w:tcPr>
            <w:tcW w:w="5480" w:type="dxa"/>
            <w:shd w:val="clear" w:color="auto" w:fill="auto"/>
          </w:tcPr>
          <w:p w:rsidR="007354C5" w:rsidRDefault="007354C5" w:rsidP="007354C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Потребляемая мощность, кВт, не более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7354C5" w:rsidRDefault="007354C5" w:rsidP="007354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4C5" w:rsidRPr="005F5CF2" w:rsidRDefault="007354C5" w:rsidP="007354C5">
            <w:pPr>
              <w:ind w:right="-66"/>
              <w:jc w:val="center"/>
            </w:pPr>
            <w:r w:rsidRPr="005F5CF2">
              <w:t>обязательно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54C5" w:rsidRPr="00D8520F" w:rsidRDefault="007354C5" w:rsidP="007354C5"/>
        </w:tc>
      </w:tr>
      <w:tr w:rsidR="007354C5" w:rsidRPr="00D8520F" w:rsidTr="007354C5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7354C5" w:rsidRDefault="007354C5" w:rsidP="007354C5">
            <w:pPr>
              <w:snapToGrid w:val="0"/>
              <w:jc w:val="center"/>
            </w:pPr>
            <w:r>
              <w:t>7.3</w:t>
            </w:r>
          </w:p>
        </w:tc>
        <w:tc>
          <w:tcPr>
            <w:tcW w:w="5480" w:type="dxa"/>
            <w:shd w:val="clear" w:color="auto" w:fill="auto"/>
          </w:tcPr>
          <w:p w:rsidR="007354C5" w:rsidRDefault="007354C5" w:rsidP="007354C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 воды на охлаждение, </w:t>
            </w:r>
            <w:proofErr w:type="gramStart"/>
            <w:r>
              <w:rPr>
                <w:color w:val="000000"/>
              </w:rPr>
              <w:t>л</w:t>
            </w:r>
            <w:proofErr w:type="gramEnd"/>
            <w:r>
              <w:rPr>
                <w:color w:val="000000"/>
              </w:rPr>
              <w:t>/ч, не более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7354C5" w:rsidRDefault="007354C5" w:rsidP="007354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4C5" w:rsidRPr="005F5CF2" w:rsidRDefault="007354C5" w:rsidP="007354C5">
            <w:pPr>
              <w:ind w:right="-66"/>
              <w:jc w:val="center"/>
            </w:pPr>
            <w:r>
              <w:t>оптимально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54C5" w:rsidRPr="00D8520F" w:rsidRDefault="007354C5" w:rsidP="007354C5"/>
        </w:tc>
      </w:tr>
      <w:tr w:rsidR="007354C5" w:rsidRPr="00D8520F" w:rsidTr="007354C5">
        <w:trPr>
          <w:trHeight w:val="443"/>
        </w:trPr>
        <w:tc>
          <w:tcPr>
            <w:tcW w:w="567" w:type="dxa"/>
            <w:shd w:val="clear" w:color="auto" w:fill="auto"/>
            <w:vAlign w:val="center"/>
          </w:tcPr>
          <w:p w:rsidR="007354C5" w:rsidRDefault="007354C5" w:rsidP="007354C5">
            <w:pPr>
              <w:snapToGrid w:val="0"/>
              <w:jc w:val="center"/>
            </w:pPr>
            <w:r>
              <w:t>7.4</w:t>
            </w:r>
          </w:p>
        </w:tc>
        <w:tc>
          <w:tcPr>
            <w:tcW w:w="5480" w:type="dxa"/>
            <w:shd w:val="clear" w:color="auto" w:fill="auto"/>
            <w:vAlign w:val="center"/>
          </w:tcPr>
          <w:p w:rsidR="007354C5" w:rsidRDefault="007354C5" w:rsidP="007354C5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Колическтво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ТЭНов</w:t>
            </w:r>
            <w:proofErr w:type="spellEnd"/>
          </w:p>
        </w:tc>
        <w:tc>
          <w:tcPr>
            <w:tcW w:w="1609" w:type="dxa"/>
            <w:shd w:val="clear" w:color="auto" w:fill="auto"/>
            <w:vAlign w:val="center"/>
          </w:tcPr>
          <w:p w:rsidR="007354C5" w:rsidRDefault="007354C5" w:rsidP="007354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4C5" w:rsidRPr="005F5CF2" w:rsidRDefault="007354C5" w:rsidP="007354C5">
            <w:pPr>
              <w:ind w:right="-66"/>
              <w:jc w:val="center"/>
            </w:pPr>
            <w:r>
              <w:t>оптимально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54C5" w:rsidRPr="00D8520F" w:rsidRDefault="007354C5" w:rsidP="007354C5"/>
        </w:tc>
      </w:tr>
      <w:tr w:rsidR="007354C5" w:rsidRPr="00D8520F" w:rsidTr="007354C5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7354C5" w:rsidRDefault="007354C5" w:rsidP="007354C5">
            <w:pPr>
              <w:snapToGrid w:val="0"/>
              <w:jc w:val="center"/>
            </w:pPr>
            <w:r>
              <w:t>7.5</w:t>
            </w:r>
          </w:p>
        </w:tc>
        <w:tc>
          <w:tcPr>
            <w:tcW w:w="5480" w:type="dxa"/>
            <w:shd w:val="clear" w:color="auto" w:fill="auto"/>
          </w:tcPr>
          <w:p w:rsidR="007354C5" w:rsidRPr="005F5CF2" w:rsidRDefault="007354C5" w:rsidP="007354C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Не менее 2 запасных </w:t>
            </w:r>
            <w:proofErr w:type="spellStart"/>
            <w:r>
              <w:rPr>
                <w:color w:val="000000"/>
              </w:rPr>
              <w:t>ТЭНов</w:t>
            </w:r>
            <w:proofErr w:type="spellEnd"/>
            <w:r>
              <w:rPr>
                <w:color w:val="000000"/>
              </w:rPr>
              <w:t xml:space="preserve"> в комплекте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7354C5" w:rsidRPr="005F5CF2" w:rsidRDefault="007354C5" w:rsidP="007354C5">
            <w:pPr>
              <w:jc w:val="center"/>
              <w:rPr>
                <w:color w:val="000000"/>
              </w:rPr>
            </w:pPr>
            <w:r w:rsidRPr="005F5CF2">
              <w:rPr>
                <w:color w:val="000000"/>
              </w:rPr>
              <w:t>наличие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4C5" w:rsidRPr="005F5CF2" w:rsidRDefault="007354C5" w:rsidP="007354C5">
            <w:pPr>
              <w:ind w:right="-66"/>
              <w:jc w:val="center"/>
            </w:pPr>
            <w:r w:rsidRPr="005F5CF2">
              <w:t>обязательно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54C5" w:rsidRPr="00D8520F" w:rsidRDefault="007354C5" w:rsidP="007354C5"/>
        </w:tc>
      </w:tr>
      <w:tr w:rsidR="007354C5" w:rsidRPr="00D8520F" w:rsidTr="007354C5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7354C5" w:rsidRDefault="007354C5" w:rsidP="007354C5">
            <w:pPr>
              <w:snapToGrid w:val="0"/>
              <w:jc w:val="center"/>
            </w:pPr>
            <w:r>
              <w:t>7.6</w:t>
            </w:r>
          </w:p>
        </w:tc>
        <w:tc>
          <w:tcPr>
            <w:tcW w:w="5480" w:type="dxa"/>
            <w:shd w:val="clear" w:color="auto" w:fill="auto"/>
          </w:tcPr>
          <w:p w:rsidR="007354C5" w:rsidRDefault="007354C5" w:rsidP="007354C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Электропитание трехфазный переменный ток, 380В±10%, 50Гц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7354C5" w:rsidRDefault="007354C5" w:rsidP="007354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4C5" w:rsidRPr="005F5CF2" w:rsidRDefault="007354C5" w:rsidP="007354C5">
            <w:pPr>
              <w:ind w:right="-66"/>
              <w:jc w:val="center"/>
            </w:pPr>
            <w:r w:rsidRPr="005F5CF2">
              <w:t>обязательно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54C5" w:rsidRPr="00D8520F" w:rsidRDefault="007354C5" w:rsidP="007354C5"/>
        </w:tc>
      </w:tr>
      <w:tr w:rsidR="007354C5" w:rsidRPr="00D8520F" w:rsidTr="007354C5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7354C5" w:rsidRDefault="007354C5" w:rsidP="007354C5">
            <w:pPr>
              <w:snapToGrid w:val="0"/>
              <w:jc w:val="center"/>
            </w:pPr>
            <w:r>
              <w:t>7.7</w:t>
            </w:r>
          </w:p>
        </w:tc>
        <w:tc>
          <w:tcPr>
            <w:tcW w:w="5480" w:type="dxa"/>
            <w:shd w:val="clear" w:color="auto" w:fill="auto"/>
          </w:tcPr>
          <w:p w:rsidR="007354C5" w:rsidRPr="005F5CF2" w:rsidRDefault="007354C5" w:rsidP="007354C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Вес, </w:t>
            </w:r>
            <w:proofErr w:type="gramStart"/>
            <w:r>
              <w:rPr>
                <w:color w:val="000000"/>
              </w:rPr>
              <w:t>кг</w:t>
            </w:r>
            <w:proofErr w:type="gramEnd"/>
            <w:r>
              <w:rPr>
                <w:color w:val="000000"/>
              </w:rPr>
              <w:t>, не более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7354C5" w:rsidRPr="005F5CF2" w:rsidRDefault="007354C5" w:rsidP="007354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4C5" w:rsidRPr="005F5CF2" w:rsidRDefault="007354C5" w:rsidP="007354C5">
            <w:pPr>
              <w:ind w:right="-66"/>
              <w:jc w:val="center"/>
            </w:pPr>
            <w:r>
              <w:t>оптимально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54C5" w:rsidRPr="00D8520F" w:rsidRDefault="007354C5" w:rsidP="007354C5"/>
        </w:tc>
      </w:tr>
      <w:tr w:rsidR="007354C5" w:rsidRPr="00D8520F" w:rsidTr="007354C5">
        <w:trPr>
          <w:trHeight w:val="136"/>
        </w:trPr>
        <w:tc>
          <w:tcPr>
            <w:tcW w:w="10632" w:type="dxa"/>
            <w:gridSpan w:val="5"/>
            <w:shd w:val="clear" w:color="auto" w:fill="auto"/>
            <w:vAlign w:val="center"/>
          </w:tcPr>
          <w:p w:rsidR="007354C5" w:rsidRPr="00D8520F" w:rsidRDefault="007354C5" w:rsidP="007354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D8520F">
              <w:rPr>
                <w:b/>
                <w:bCs/>
              </w:rPr>
              <w:t>. Условия поставки</w:t>
            </w:r>
          </w:p>
        </w:tc>
      </w:tr>
      <w:tr w:rsidR="007354C5" w:rsidRPr="00D8520F" w:rsidTr="007354C5">
        <w:trPr>
          <w:trHeight w:val="239"/>
        </w:trPr>
        <w:tc>
          <w:tcPr>
            <w:tcW w:w="567" w:type="dxa"/>
            <w:shd w:val="clear" w:color="auto" w:fill="auto"/>
            <w:noWrap/>
            <w:vAlign w:val="center"/>
          </w:tcPr>
          <w:p w:rsidR="007354C5" w:rsidRPr="00D8520F" w:rsidRDefault="007354C5" w:rsidP="007354C5">
            <w:pPr>
              <w:jc w:val="center"/>
            </w:pPr>
            <w:r>
              <w:t>9</w:t>
            </w:r>
            <w:r w:rsidRPr="00D8520F">
              <w:t>.1</w:t>
            </w:r>
          </w:p>
        </w:tc>
        <w:tc>
          <w:tcPr>
            <w:tcW w:w="5480" w:type="dxa"/>
            <w:shd w:val="clear" w:color="auto" w:fill="auto"/>
            <w:vAlign w:val="center"/>
          </w:tcPr>
          <w:p w:rsidR="007354C5" w:rsidRPr="00D8520F" w:rsidRDefault="007354C5" w:rsidP="007354C5">
            <w:pPr>
              <w:rPr>
                <w:color w:val="000000"/>
              </w:rPr>
            </w:pPr>
            <w:r w:rsidRPr="00D8520F">
              <w:rPr>
                <w:color w:val="000000"/>
              </w:rPr>
              <w:t>Гарантийный срок (с момента ввода в эксплуатацию), не менее</w:t>
            </w:r>
            <w:r w:rsidRPr="00D8520F">
              <w:t xml:space="preserve"> 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7354C5" w:rsidRPr="00D8520F" w:rsidRDefault="007354C5" w:rsidP="007354C5">
            <w:pPr>
              <w:jc w:val="center"/>
              <w:rPr>
                <w:color w:val="000000"/>
              </w:rPr>
            </w:pPr>
            <w:r w:rsidRPr="00D8520F">
              <w:rPr>
                <w:color w:val="000000"/>
              </w:rPr>
              <w:t>12 месяцев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4C5" w:rsidRPr="00D8520F" w:rsidRDefault="007354C5" w:rsidP="007354C5">
            <w:pPr>
              <w:ind w:right="-66"/>
              <w:jc w:val="center"/>
            </w:pPr>
            <w:r w:rsidRPr="00D8520F">
              <w:t>обязательно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54C5" w:rsidRPr="00D8520F" w:rsidRDefault="007354C5" w:rsidP="007354C5">
            <w:r w:rsidRPr="00D8520F">
              <w:t> </w:t>
            </w:r>
          </w:p>
        </w:tc>
      </w:tr>
      <w:tr w:rsidR="007354C5" w:rsidRPr="00D8520F" w:rsidTr="007354C5">
        <w:trPr>
          <w:trHeight w:val="239"/>
        </w:trPr>
        <w:tc>
          <w:tcPr>
            <w:tcW w:w="567" w:type="dxa"/>
            <w:shd w:val="clear" w:color="auto" w:fill="auto"/>
            <w:noWrap/>
            <w:vAlign w:val="center"/>
          </w:tcPr>
          <w:p w:rsidR="007354C5" w:rsidRPr="00D8520F" w:rsidRDefault="007354C5" w:rsidP="007354C5">
            <w:pPr>
              <w:jc w:val="center"/>
            </w:pPr>
            <w:r>
              <w:t>9</w:t>
            </w:r>
            <w:r w:rsidRPr="00D8520F">
              <w:t>.2</w:t>
            </w:r>
          </w:p>
        </w:tc>
        <w:tc>
          <w:tcPr>
            <w:tcW w:w="5480" w:type="dxa"/>
            <w:shd w:val="clear" w:color="auto" w:fill="auto"/>
            <w:vAlign w:val="center"/>
          </w:tcPr>
          <w:p w:rsidR="007354C5" w:rsidRPr="00D8520F" w:rsidRDefault="007354C5" w:rsidP="007354C5">
            <w:r w:rsidRPr="00D8520F">
              <w:t>Ввод в эксплуатацию поставляемого оборудования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7354C5" w:rsidRPr="00D8520F" w:rsidRDefault="007354C5" w:rsidP="007354C5">
            <w:pPr>
              <w:jc w:val="center"/>
              <w:rPr>
                <w:color w:val="000000"/>
              </w:rPr>
            </w:pPr>
            <w:r w:rsidRPr="00D8520F">
              <w:rPr>
                <w:color w:val="000000"/>
              </w:rPr>
              <w:t>наличие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4C5" w:rsidRPr="00D8520F" w:rsidRDefault="007354C5" w:rsidP="007354C5">
            <w:pPr>
              <w:ind w:right="-66"/>
              <w:jc w:val="center"/>
            </w:pPr>
            <w:r w:rsidRPr="00D8520F">
              <w:t>обязательно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54C5" w:rsidRPr="00D8520F" w:rsidRDefault="007354C5" w:rsidP="007354C5"/>
        </w:tc>
      </w:tr>
      <w:tr w:rsidR="007354C5" w:rsidRPr="00D8520F" w:rsidTr="007354C5">
        <w:trPr>
          <w:trHeight w:val="267"/>
        </w:trPr>
        <w:tc>
          <w:tcPr>
            <w:tcW w:w="567" w:type="dxa"/>
            <w:shd w:val="clear" w:color="auto" w:fill="auto"/>
            <w:noWrap/>
            <w:vAlign w:val="center"/>
          </w:tcPr>
          <w:p w:rsidR="007354C5" w:rsidRPr="00D8520F" w:rsidRDefault="007354C5" w:rsidP="007354C5">
            <w:pPr>
              <w:jc w:val="center"/>
            </w:pPr>
            <w:r>
              <w:t>9</w:t>
            </w:r>
            <w:r w:rsidRPr="00D8520F">
              <w:t>.3</w:t>
            </w:r>
          </w:p>
        </w:tc>
        <w:tc>
          <w:tcPr>
            <w:tcW w:w="5480" w:type="dxa"/>
            <w:shd w:val="clear" w:color="auto" w:fill="auto"/>
            <w:vAlign w:val="center"/>
          </w:tcPr>
          <w:p w:rsidR="007354C5" w:rsidRPr="00D8520F" w:rsidRDefault="007354C5" w:rsidP="007354C5">
            <w:pPr>
              <w:rPr>
                <w:color w:val="000000"/>
              </w:rPr>
            </w:pPr>
            <w:r w:rsidRPr="00D8520F">
              <w:rPr>
                <w:color w:val="000000"/>
              </w:rPr>
              <w:t xml:space="preserve">Обучение </w:t>
            </w:r>
            <w:r w:rsidRPr="00D8520F">
              <w:t>медицинского персонала пользованию оборудованием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7354C5" w:rsidRPr="00D8520F" w:rsidRDefault="007354C5" w:rsidP="007354C5">
            <w:pPr>
              <w:jc w:val="center"/>
              <w:rPr>
                <w:color w:val="000000"/>
              </w:rPr>
            </w:pPr>
            <w:r w:rsidRPr="00D8520F">
              <w:rPr>
                <w:color w:val="000000"/>
              </w:rPr>
              <w:t>наличие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4C5" w:rsidRPr="00D8520F" w:rsidRDefault="007354C5" w:rsidP="007354C5">
            <w:pPr>
              <w:ind w:right="-66"/>
              <w:jc w:val="center"/>
            </w:pPr>
            <w:r w:rsidRPr="00D8520F">
              <w:t>обязательно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54C5" w:rsidRPr="00D8520F" w:rsidRDefault="007354C5" w:rsidP="007354C5">
            <w:r w:rsidRPr="00D8520F">
              <w:t> </w:t>
            </w:r>
          </w:p>
        </w:tc>
      </w:tr>
      <w:tr w:rsidR="007354C5" w:rsidRPr="00D8520F" w:rsidTr="007354C5">
        <w:trPr>
          <w:trHeight w:val="308"/>
        </w:trPr>
        <w:tc>
          <w:tcPr>
            <w:tcW w:w="567" w:type="dxa"/>
            <w:shd w:val="clear" w:color="auto" w:fill="auto"/>
            <w:noWrap/>
            <w:vAlign w:val="center"/>
          </w:tcPr>
          <w:p w:rsidR="007354C5" w:rsidRPr="00D8520F" w:rsidRDefault="007354C5" w:rsidP="007354C5">
            <w:pPr>
              <w:jc w:val="center"/>
            </w:pPr>
            <w:r>
              <w:t>9</w:t>
            </w:r>
            <w:r w:rsidRPr="00D8520F">
              <w:t>.4</w:t>
            </w:r>
          </w:p>
        </w:tc>
        <w:tc>
          <w:tcPr>
            <w:tcW w:w="5480" w:type="dxa"/>
            <w:shd w:val="clear" w:color="auto" w:fill="auto"/>
            <w:vAlign w:val="center"/>
          </w:tcPr>
          <w:p w:rsidR="007354C5" w:rsidRPr="00D8520F" w:rsidRDefault="007354C5" w:rsidP="007354C5">
            <w:r w:rsidRPr="00D8520F">
              <w:t xml:space="preserve">Инструкция пользователя на русском языке 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7354C5" w:rsidRPr="00D8520F" w:rsidRDefault="007354C5" w:rsidP="007354C5">
            <w:pPr>
              <w:jc w:val="center"/>
            </w:pPr>
            <w:r w:rsidRPr="00D8520F">
              <w:t>наличие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4C5" w:rsidRPr="00D8520F" w:rsidRDefault="007354C5" w:rsidP="007354C5">
            <w:pPr>
              <w:ind w:right="-66"/>
              <w:jc w:val="center"/>
            </w:pPr>
            <w:r w:rsidRPr="00D8520F">
              <w:t>обязательно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54C5" w:rsidRPr="00D8520F" w:rsidRDefault="007354C5" w:rsidP="007354C5"/>
        </w:tc>
      </w:tr>
      <w:tr w:rsidR="007354C5" w:rsidRPr="00D8520F" w:rsidTr="007354C5">
        <w:trPr>
          <w:trHeight w:val="129"/>
        </w:trPr>
        <w:tc>
          <w:tcPr>
            <w:tcW w:w="567" w:type="dxa"/>
            <w:shd w:val="clear" w:color="auto" w:fill="auto"/>
            <w:noWrap/>
            <w:vAlign w:val="center"/>
          </w:tcPr>
          <w:p w:rsidR="007354C5" w:rsidRPr="00D8520F" w:rsidRDefault="007354C5" w:rsidP="007354C5">
            <w:pPr>
              <w:jc w:val="center"/>
            </w:pPr>
            <w:r>
              <w:t>9</w:t>
            </w:r>
            <w:r w:rsidRPr="00D8520F">
              <w:t>.5</w:t>
            </w:r>
          </w:p>
        </w:tc>
        <w:tc>
          <w:tcPr>
            <w:tcW w:w="5480" w:type="dxa"/>
            <w:shd w:val="clear" w:color="auto" w:fill="auto"/>
            <w:vAlign w:val="center"/>
          </w:tcPr>
          <w:p w:rsidR="007354C5" w:rsidRPr="00D8520F" w:rsidRDefault="007354C5" w:rsidP="007354C5">
            <w:pPr>
              <w:rPr>
                <w:color w:val="000000"/>
              </w:rPr>
            </w:pPr>
            <w:r>
              <w:rPr>
                <w:color w:val="000000"/>
              </w:rPr>
              <w:t>Авторизированный с</w:t>
            </w:r>
            <w:r w:rsidRPr="00D8520F">
              <w:rPr>
                <w:color w:val="000000"/>
              </w:rPr>
              <w:t>ервисн</w:t>
            </w:r>
            <w:r>
              <w:rPr>
                <w:color w:val="000000"/>
              </w:rPr>
              <w:t>ый</w:t>
            </w:r>
            <w:r w:rsidRPr="00D8520F">
              <w:rPr>
                <w:color w:val="000000"/>
              </w:rPr>
              <w:t xml:space="preserve"> центр по обслуживанию и ремонту медицинской техники на территории республики или сопредельных государств.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7354C5" w:rsidRPr="00D8520F" w:rsidRDefault="007354C5" w:rsidP="007354C5">
            <w:pPr>
              <w:jc w:val="center"/>
            </w:pPr>
            <w:r w:rsidRPr="00D8520F">
              <w:t>наличие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4C5" w:rsidRPr="00D8520F" w:rsidRDefault="007354C5" w:rsidP="007354C5">
            <w:pPr>
              <w:jc w:val="center"/>
            </w:pPr>
            <w:r w:rsidRPr="00D8520F">
              <w:t>обязательно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54C5" w:rsidRPr="00D8520F" w:rsidRDefault="007354C5" w:rsidP="007354C5">
            <w:r w:rsidRPr="00D8520F">
              <w:t> </w:t>
            </w:r>
          </w:p>
        </w:tc>
      </w:tr>
      <w:tr w:rsidR="007354C5" w:rsidRPr="00D8520F" w:rsidTr="007354C5">
        <w:trPr>
          <w:trHeight w:val="386"/>
        </w:trPr>
        <w:tc>
          <w:tcPr>
            <w:tcW w:w="567" w:type="dxa"/>
            <w:shd w:val="clear" w:color="auto" w:fill="auto"/>
            <w:noWrap/>
            <w:vAlign w:val="center"/>
          </w:tcPr>
          <w:p w:rsidR="007354C5" w:rsidRPr="00D8520F" w:rsidRDefault="007354C5" w:rsidP="007354C5">
            <w:pPr>
              <w:jc w:val="center"/>
            </w:pPr>
            <w:r>
              <w:t>9</w:t>
            </w:r>
            <w:r w:rsidRPr="00D8520F">
              <w:t>.6</w:t>
            </w:r>
          </w:p>
        </w:tc>
        <w:tc>
          <w:tcPr>
            <w:tcW w:w="5480" w:type="dxa"/>
            <w:shd w:val="clear" w:color="auto" w:fill="auto"/>
            <w:vAlign w:val="center"/>
          </w:tcPr>
          <w:p w:rsidR="007354C5" w:rsidRPr="00D8520F" w:rsidRDefault="007354C5" w:rsidP="007354C5">
            <w:pPr>
              <w:ind w:right="-157"/>
              <w:rPr>
                <w:color w:val="000000"/>
              </w:rPr>
            </w:pPr>
            <w:r w:rsidRPr="00D8520F">
              <w:rPr>
                <w:color w:val="000000"/>
              </w:rPr>
              <w:t>Гарантийное техническое обслуживание всего оборудования (включая реагирование на заявки персонала о неисправностях в работе оборудования)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7354C5" w:rsidRPr="00D8520F" w:rsidRDefault="007354C5" w:rsidP="007354C5">
            <w:pPr>
              <w:jc w:val="center"/>
            </w:pPr>
            <w:r w:rsidRPr="00D8520F">
              <w:t>наличие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354C5" w:rsidRPr="00D8520F" w:rsidRDefault="007354C5" w:rsidP="007354C5">
            <w:pPr>
              <w:ind w:right="-66"/>
              <w:jc w:val="center"/>
            </w:pPr>
            <w:r w:rsidRPr="00D8520F">
              <w:t>обязательно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354C5" w:rsidRPr="00D8520F" w:rsidRDefault="007354C5" w:rsidP="007354C5"/>
        </w:tc>
      </w:tr>
      <w:tr w:rsidR="007354C5" w:rsidRPr="00D8520F" w:rsidTr="007354C5">
        <w:trPr>
          <w:trHeight w:val="386"/>
        </w:trPr>
        <w:tc>
          <w:tcPr>
            <w:tcW w:w="567" w:type="dxa"/>
            <w:shd w:val="clear" w:color="auto" w:fill="auto"/>
            <w:noWrap/>
            <w:vAlign w:val="center"/>
          </w:tcPr>
          <w:p w:rsidR="007354C5" w:rsidRPr="00D8520F" w:rsidRDefault="007354C5" w:rsidP="007354C5">
            <w:pPr>
              <w:jc w:val="center"/>
            </w:pPr>
            <w:r>
              <w:t>9</w:t>
            </w:r>
            <w:r w:rsidRPr="00D8520F">
              <w:t>.7</w:t>
            </w:r>
          </w:p>
        </w:tc>
        <w:tc>
          <w:tcPr>
            <w:tcW w:w="5480" w:type="dxa"/>
            <w:shd w:val="clear" w:color="auto" w:fill="auto"/>
            <w:vAlign w:val="center"/>
          </w:tcPr>
          <w:p w:rsidR="007354C5" w:rsidRPr="00D8520F" w:rsidRDefault="007354C5" w:rsidP="007354C5">
            <w:pPr>
              <w:rPr>
                <w:color w:val="000000"/>
              </w:rPr>
            </w:pPr>
            <w:r w:rsidRPr="00D8520F">
              <w:rPr>
                <w:color w:val="000000"/>
              </w:rPr>
              <w:t xml:space="preserve">Срок реагирования на заявки о неисправностях, </w:t>
            </w:r>
            <w:proofErr w:type="gramStart"/>
            <w:r w:rsidRPr="00D8520F">
              <w:rPr>
                <w:color w:val="000000"/>
              </w:rPr>
              <w:t>ч</w:t>
            </w:r>
            <w:proofErr w:type="gramEnd"/>
            <w:r w:rsidRPr="00D8520F">
              <w:rPr>
                <w:color w:val="000000"/>
              </w:rPr>
              <w:t>, не более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7354C5" w:rsidRPr="00D8520F" w:rsidRDefault="007354C5" w:rsidP="007354C5">
            <w:pPr>
              <w:jc w:val="center"/>
            </w:pPr>
            <w:r>
              <w:t>24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354C5" w:rsidRPr="00D8520F" w:rsidRDefault="007354C5" w:rsidP="007354C5">
            <w:pPr>
              <w:ind w:right="-66"/>
              <w:jc w:val="center"/>
            </w:pPr>
            <w:r w:rsidRPr="00D8520F">
              <w:t>обязательно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354C5" w:rsidRPr="00D8520F" w:rsidRDefault="007354C5" w:rsidP="007354C5"/>
        </w:tc>
      </w:tr>
      <w:tr w:rsidR="007354C5" w:rsidRPr="00D8520F" w:rsidTr="007354C5">
        <w:trPr>
          <w:trHeight w:val="386"/>
        </w:trPr>
        <w:tc>
          <w:tcPr>
            <w:tcW w:w="567" w:type="dxa"/>
            <w:shd w:val="clear" w:color="auto" w:fill="auto"/>
            <w:noWrap/>
            <w:vAlign w:val="center"/>
          </w:tcPr>
          <w:p w:rsidR="007354C5" w:rsidRPr="00D8520F" w:rsidRDefault="007354C5" w:rsidP="007354C5">
            <w:pPr>
              <w:jc w:val="center"/>
            </w:pPr>
            <w:r>
              <w:t>9</w:t>
            </w:r>
            <w:r w:rsidRPr="00D8520F">
              <w:t>.8</w:t>
            </w:r>
          </w:p>
        </w:tc>
        <w:tc>
          <w:tcPr>
            <w:tcW w:w="5480" w:type="dxa"/>
            <w:shd w:val="clear" w:color="auto" w:fill="auto"/>
            <w:vAlign w:val="center"/>
          </w:tcPr>
          <w:p w:rsidR="007354C5" w:rsidRPr="00D8520F" w:rsidRDefault="007354C5" w:rsidP="007354C5">
            <w:pPr>
              <w:rPr>
                <w:color w:val="000000"/>
              </w:rPr>
            </w:pPr>
            <w:r w:rsidRPr="00D8520F">
              <w:rPr>
                <w:color w:val="000000"/>
              </w:rPr>
              <w:t xml:space="preserve">Возможность проведения </w:t>
            </w:r>
            <w:proofErr w:type="spellStart"/>
            <w:r w:rsidRPr="00D8520F">
              <w:rPr>
                <w:color w:val="000000"/>
              </w:rPr>
              <w:t>постгарантийного</w:t>
            </w:r>
            <w:proofErr w:type="spellEnd"/>
            <w:r w:rsidRPr="00D8520F">
              <w:rPr>
                <w:color w:val="000000"/>
              </w:rPr>
              <w:t xml:space="preserve"> обслуживания на договорной основе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7354C5" w:rsidRPr="00D8520F" w:rsidRDefault="007354C5" w:rsidP="007354C5">
            <w:pPr>
              <w:jc w:val="center"/>
            </w:pPr>
            <w:r w:rsidRPr="00D8520F">
              <w:t>наличие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354C5" w:rsidRPr="00D8520F" w:rsidRDefault="007354C5" w:rsidP="007354C5">
            <w:pPr>
              <w:ind w:right="-66"/>
              <w:jc w:val="center"/>
            </w:pPr>
            <w:r w:rsidRPr="00D8520F">
              <w:t>обязательно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354C5" w:rsidRPr="00D8520F" w:rsidRDefault="007354C5" w:rsidP="007354C5"/>
        </w:tc>
      </w:tr>
    </w:tbl>
    <w:p w:rsidR="007354C5" w:rsidRDefault="007354C5" w:rsidP="007354C5">
      <w:pPr>
        <w:pStyle w:val="a4"/>
        <w:jc w:val="right"/>
      </w:pPr>
    </w:p>
    <w:p w:rsidR="00B7579D" w:rsidRDefault="00B7579D">
      <w:pPr>
        <w:rPr>
          <w:b/>
          <w:bCs/>
        </w:rPr>
      </w:pPr>
      <w:r>
        <w:rPr>
          <w:b/>
          <w:bCs/>
        </w:rPr>
        <w:br w:type="page"/>
      </w:r>
    </w:p>
    <w:p w:rsidR="007354C5" w:rsidRPr="007354C5" w:rsidRDefault="007354C5" w:rsidP="007354C5">
      <w:pPr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>Лот</w:t>
      </w:r>
      <w:r w:rsidRPr="007354C5">
        <w:rPr>
          <w:b/>
          <w:bCs/>
          <w:lang w:val="en-US"/>
        </w:rPr>
        <w:t xml:space="preserve"> № </w:t>
      </w:r>
      <w:r>
        <w:rPr>
          <w:b/>
          <w:bCs/>
        </w:rPr>
        <w:t>4</w:t>
      </w:r>
    </w:p>
    <w:p w:rsidR="007354C5" w:rsidRPr="00B7579D" w:rsidRDefault="007354C5" w:rsidP="007354C5">
      <w:pPr>
        <w:spacing w:line="360" w:lineRule="auto"/>
        <w:jc w:val="center"/>
        <w:rPr>
          <w:b/>
          <w:spacing w:val="4"/>
          <w:sz w:val="28"/>
          <w:szCs w:val="22"/>
        </w:rPr>
      </w:pPr>
      <w:r w:rsidRPr="00B7579D">
        <w:rPr>
          <w:b/>
          <w:spacing w:val="4"/>
          <w:sz w:val="28"/>
          <w:szCs w:val="22"/>
        </w:rPr>
        <w:t>Анализатор мочи</w:t>
      </w:r>
    </w:p>
    <w:p w:rsidR="007354C5" w:rsidRPr="00D8520F" w:rsidRDefault="007354C5" w:rsidP="007354C5">
      <w:pPr>
        <w:jc w:val="center"/>
        <w:rPr>
          <w:b/>
        </w:rPr>
      </w:pPr>
      <w:r w:rsidRPr="00D8520F">
        <w:rPr>
          <w:b/>
        </w:rPr>
        <w:t>Медико-технические требования к медицинской технике.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480"/>
        <w:gridCol w:w="1609"/>
        <w:gridCol w:w="1559"/>
        <w:gridCol w:w="1417"/>
      </w:tblGrid>
      <w:tr w:rsidR="007354C5" w:rsidRPr="00D8520F" w:rsidTr="007354C5">
        <w:trPr>
          <w:trHeight w:val="527"/>
        </w:trPr>
        <w:tc>
          <w:tcPr>
            <w:tcW w:w="567" w:type="dxa"/>
            <w:shd w:val="clear" w:color="auto" w:fill="auto"/>
            <w:vAlign w:val="center"/>
          </w:tcPr>
          <w:p w:rsidR="007354C5" w:rsidRPr="00D8520F" w:rsidRDefault="007354C5" w:rsidP="007354C5">
            <w:pPr>
              <w:jc w:val="center"/>
            </w:pPr>
            <w:r w:rsidRPr="00D8520F">
              <w:t>№</w:t>
            </w:r>
          </w:p>
        </w:tc>
        <w:tc>
          <w:tcPr>
            <w:tcW w:w="5480" w:type="dxa"/>
            <w:shd w:val="clear" w:color="auto" w:fill="auto"/>
            <w:vAlign w:val="center"/>
          </w:tcPr>
          <w:p w:rsidR="007354C5" w:rsidRPr="00D8520F" w:rsidRDefault="007354C5" w:rsidP="007354C5">
            <w:pPr>
              <w:jc w:val="center"/>
            </w:pPr>
            <w:r w:rsidRPr="00D8520F">
              <w:t>Параметры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7354C5" w:rsidRPr="00D8520F" w:rsidRDefault="007354C5" w:rsidP="007354C5">
            <w:pPr>
              <w:ind w:right="-49"/>
              <w:jc w:val="center"/>
            </w:pPr>
            <w:r w:rsidRPr="00D8520F">
              <w:t>Требования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4C5" w:rsidRPr="00D8520F" w:rsidRDefault="007354C5" w:rsidP="007354C5">
            <w:pPr>
              <w:ind w:left="-55" w:right="-137"/>
              <w:jc w:val="center"/>
            </w:pPr>
            <w:r w:rsidRPr="00D8520F">
              <w:t>Соответствие требованию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54C5" w:rsidRPr="00D8520F" w:rsidRDefault="007354C5" w:rsidP="007354C5">
            <w:pPr>
              <w:ind w:left="-80" w:right="-94"/>
              <w:jc w:val="center"/>
            </w:pPr>
            <w:r w:rsidRPr="00D8520F">
              <w:t>Примечание</w:t>
            </w:r>
          </w:p>
        </w:tc>
      </w:tr>
      <w:tr w:rsidR="007354C5" w:rsidRPr="00D8520F" w:rsidTr="007354C5">
        <w:trPr>
          <w:trHeight w:val="70"/>
        </w:trPr>
        <w:tc>
          <w:tcPr>
            <w:tcW w:w="10632" w:type="dxa"/>
            <w:gridSpan w:val="5"/>
            <w:shd w:val="clear" w:color="auto" w:fill="auto"/>
            <w:vAlign w:val="center"/>
          </w:tcPr>
          <w:p w:rsidR="007354C5" w:rsidRPr="00D8520F" w:rsidRDefault="007354C5" w:rsidP="007354C5">
            <w:pPr>
              <w:jc w:val="center"/>
              <w:rPr>
                <w:b/>
                <w:bCs/>
              </w:rPr>
            </w:pPr>
            <w:r w:rsidRPr="00D8520F">
              <w:rPr>
                <w:b/>
                <w:bCs/>
              </w:rPr>
              <w:t>1. Общие требования</w:t>
            </w:r>
          </w:p>
        </w:tc>
      </w:tr>
      <w:tr w:rsidR="007354C5" w:rsidRPr="00D8520F" w:rsidTr="007354C5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7354C5" w:rsidRPr="00D8520F" w:rsidRDefault="007354C5" w:rsidP="007354C5">
            <w:pPr>
              <w:jc w:val="center"/>
            </w:pPr>
            <w:r w:rsidRPr="00D8520F">
              <w:t>1.1</w:t>
            </w:r>
          </w:p>
        </w:tc>
        <w:tc>
          <w:tcPr>
            <w:tcW w:w="5480" w:type="dxa"/>
            <w:shd w:val="clear" w:color="auto" w:fill="auto"/>
            <w:vAlign w:val="center"/>
          </w:tcPr>
          <w:p w:rsidR="007354C5" w:rsidRPr="00D8520F" w:rsidRDefault="007354C5" w:rsidP="007354C5">
            <w:r w:rsidRPr="00D8520F">
              <w:t>Модель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7354C5" w:rsidRPr="00D8520F" w:rsidRDefault="007354C5" w:rsidP="007354C5">
            <w:pPr>
              <w:jc w:val="center"/>
            </w:pPr>
            <w:r w:rsidRPr="00D8520F">
              <w:t>указать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4C5" w:rsidRPr="00D8520F" w:rsidRDefault="007354C5" w:rsidP="007354C5">
            <w:pPr>
              <w:ind w:right="-66"/>
              <w:jc w:val="center"/>
            </w:pPr>
            <w:r w:rsidRPr="00D8520F">
              <w:t>обязательно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54C5" w:rsidRPr="00D8520F" w:rsidRDefault="007354C5" w:rsidP="007354C5">
            <w:pPr>
              <w:jc w:val="center"/>
            </w:pPr>
            <w:r w:rsidRPr="00D8520F">
              <w:t> </w:t>
            </w:r>
          </w:p>
        </w:tc>
      </w:tr>
      <w:tr w:rsidR="007354C5" w:rsidRPr="00D8520F" w:rsidTr="007354C5">
        <w:trPr>
          <w:trHeight w:val="223"/>
        </w:trPr>
        <w:tc>
          <w:tcPr>
            <w:tcW w:w="567" w:type="dxa"/>
            <w:shd w:val="clear" w:color="auto" w:fill="auto"/>
            <w:vAlign w:val="center"/>
          </w:tcPr>
          <w:p w:rsidR="007354C5" w:rsidRPr="00D8520F" w:rsidRDefault="007354C5" w:rsidP="007354C5">
            <w:pPr>
              <w:jc w:val="center"/>
            </w:pPr>
            <w:r w:rsidRPr="00D8520F">
              <w:t>1.2</w:t>
            </w:r>
          </w:p>
        </w:tc>
        <w:tc>
          <w:tcPr>
            <w:tcW w:w="5480" w:type="dxa"/>
            <w:shd w:val="clear" w:color="auto" w:fill="auto"/>
            <w:vAlign w:val="center"/>
          </w:tcPr>
          <w:p w:rsidR="007354C5" w:rsidRPr="00D8520F" w:rsidRDefault="007354C5" w:rsidP="007354C5">
            <w:r w:rsidRPr="00D8520F">
              <w:t>Страна происхождения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7354C5" w:rsidRPr="00D8520F" w:rsidRDefault="007354C5" w:rsidP="007354C5">
            <w:pPr>
              <w:jc w:val="center"/>
            </w:pPr>
            <w:r w:rsidRPr="00D8520F">
              <w:t>указать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4C5" w:rsidRPr="00D8520F" w:rsidRDefault="007354C5" w:rsidP="007354C5">
            <w:pPr>
              <w:ind w:right="-66"/>
              <w:jc w:val="center"/>
            </w:pPr>
            <w:r w:rsidRPr="00D8520F">
              <w:t>обязательно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54C5" w:rsidRPr="00D8520F" w:rsidRDefault="007354C5" w:rsidP="007354C5">
            <w:pPr>
              <w:jc w:val="center"/>
            </w:pPr>
          </w:p>
        </w:tc>
      </w:tr>
      <w:tr w:rsidR="007354C5" w:rsidRPr="00D8520F" w:rsidTr="007354C5">
        <w:trPr>
          <w:trHeight w:val="148"/>
        </w:trPr>
        <w:tc>
          <w:tcPr>
            <w:tcW w:w="567" w:type="dxa"/>
            <w:shd w:val="clear" w:color="auto" w:fill="auto"/>
            <w:vAlign w:val="center"/>
          </w:tcPr>
          <w:p w:rsidR="007354C5" w:rsidRPr="00D8520F" w:rsidRDefault="007354C5" w:rsidP="007354C5">
            <w:pPr>
              <w:jc w:val="center"/>
            </w:pPr>
            <w:r w:rsidRPr="00D8520F">
              <w:t>1.3</w:t>
            </w:r>
          </w:p>
        </w:tc>
        <w:tc>
          <w:tcPr>
            <w:tcW w:w="5480" w:type="dxa"/>
            <w:shd w:val="clear" w:color="auto" w:fill="auto"/>
          </w:tcPr>
          <w:p w:rsidR="007354C5" w:rsidRPr="00D8520F" w:rsidRDefault="007354C5" w:rsidP="007354C5">
            <w:pPr>
              <w:jc w:val="both"/>
            </w:pPr>
            <w:r w:rsidRPr="00D8520F">
              <w:t>Год выпуска, не ранее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7354C5" w:rsidRPr="00D8520F" w:rsidRDefault="007354C5" w:rsidP="007354C5">
            <w:pPr>
              <w:jc w:val="center"/>
            </w:pPr>
            <w:r w:rsidRPr="00D8520F">
              <w:t>201</w:t>
            </w:r>
            <w: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4C5" w:rsidRPr="00D8520F" w:rsidRDefault="007354C5" w:rsidP="007354C5">
            <w:pPr>
              <w:ind w:right="-66"/>
              <w:jc w:val="center"/>
            </w:pPr>
            <w:r w:rsidRPr="00D8520F">
              <w:t>обязательно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54C5" w:rsidRPr="00D8520F" w:rsidRDefault="007354C5" w:rsidP="007354C5">
            <w:pPr>
              <w:jc w:val="center"/>
            </w:pPr>
          </w:p>
        </w:tc>
      </w:tr>
      <w:tr w:rsidR="007354C5" w:rsidRPr="00D8520F" w:rsidTr="007354C5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7354C5" w:rsidRPr="00D8520F" w:rsidRDefault="007354C5" w:rsidP="007354C5">
            <w:pPr>
              <w:jc w:val="center"/>
            </w:pPr>
            <w:r w:rsidRPr="00D8520F">
              <w:t>1.4</w:t>
            </w:r>
          </w:p>
        </w:tc>
        <w:tc>
          <w:tcPr>
            <w:tcW w:w="5480" w:type="dxa"/>
            <w:shd w:val="clear" w:color="auto" w:fill="auto"/>
            <w:vAlign w:val="center"/>
          </w:tcPr>
          <w:p w:rsidR="007354C5" w:rsidRPr="00D8520F" w:rsidRDefault="007354C5" w:rsidP="007354C5">
            <w:pPr>
              <w:ind w:right="-206"/>
            </w:pPr>
            <w:r w:rsidRPr="00D8520F">
              <w:t xml:space="preserve"> Сертификат (декларация) соответствия Госстандарта России,  Украины или Республики Беларусь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7354C5" w:rsidRPr="00D8520F" w:rsidRDefault="007354C5" w:rsidP="007354C5">
            <w:pPr>
              <w:ind w:left="-66"/>
              <w:jc w:val="center"/>
            </w:pPr>
            <w:r w:rsidRPr="00D8520F">
              <w:t>наличие (приложить копию)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4C5" w:rsidRPr="00D8520F" w:rsidRDefault="007354C5" w:rsidP="007354C5">
            <w:pPr>
              <w:ind w:right="-66"/>
              <w:jc w:val="center"/>
            </w:pPr>
            <w:r w:rsidRPr="00D8520F">
              <w:t>обязательно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54C5" w:rsidRPr="00D8520F" w:rsidRDefault="007354C5" w:rsidP="007354C5">
            <w:pPr>
              <w:jc w:val="center"/>
            </w:pPr>
          </w:p>
        </w:tc>
      </w:tr>
      <w:tr w:rsidR="007354C5" w:rsidRPr="00D8520F" w:rsidTr="007354C5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7354C5" w:rsidRPr="00D8520F" w:rsidRDefault="007354C5" w:rsidP="007354C5">
            <w:pPr>
              <w:jc w:val="center"/>
            </w:pPr>
            <w:r w:rsidRPr="00D8520F">
              <w:t>1.5</w:t>
            </w:r>
          </w:p>
        </w:tc>
        <w:tc>
          <w:tcPr>
            <w:tcW w:w="5480" w:type="dxa"/>
            <w:shd w:val="clear" w:color="auto" w:fill="auto"/>
          </w:tcPr>
          <w:p w:rsidR="007354C5" w:rsidRPr="00D8520F" w:rsidRDefault="007354C5" w:rsidP="007354C5">
            <w:pPr>
              <w:jc w:val="both"/>
            </w:pPr>
            <w:r w:rsidRPr="00D8520F">
              <w:t>Спецификация на предлагаемую медицинскую технику (комплектация)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7354C5" w:rsidRPr="00D8520F" w:rsidRDefault="007354C5" w:rsidP="007354C5">
            <w:pPr>
              <w:jc w:val="center"/>
            </w:pPr>
            <w:r w:rsidRPr="00D8520F">
              <w:t>наличие (приложить)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4C5" w:rsidRPr="00D8520F" w:rsidRDefault="007354C5" w:rsidP="007354C5">
            <w:pPr>
              <w:ind w:right="-66"/>
              <w:jc w:val="center"/>
            </w:pPr>
            <w:r w:rsidRPr="00D8520F">
              <w:t>обязательно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54C5" w:rsidRPr="00D8520F" w:rsidRDefault="007354C5" w:rsidP="007354C5">
            <w:pPr>
              <w:jc w:val="center"/>
            </w:pPr>
          </w:p>
        </w:tc>
      </w:tr>
      <w:tr w:rsidR="007354C5" w:rsidRPr="00D8520F" w:rsidTr="007354C5">
        <w:trPr>
          <w:trHeight w:val="275"/>
        </w:trPr>
        <w:tc>
          <w:tcPr>
            <w:tcW w:w="10632" w:type="dxa"/>
            <w:gridSpan w:val="5"/>
            <w:shd w:val="clear" w:color="auto" w:fill="auto"/>
            <w:vAlign w:val="center"/>
          </w:tcPr>
          <w:p w:rsidR="007354C5" w:rsidRPr="00072906" w:rsidRDefault="007354C5" w:rsidP="007354C5">
            <w:pPr>
              <w:jc w:val="center"/>
              <w:rPr>
                <w:b/>
              </w:rPr>
            </w:pPr>
            <w:r w:rsidRPr="00072906">
              <w:rPr>
                <w:b/>
              </w:rPr>
              <w:t>6. Анализатор мочи</w:t>
            </w:r>
          </w:p>
        </w:tc>
      </w:tr>
      <w:tr w:rsidR="007354C5" w:rsidRPr="00D8520F" w:rsidTr="007354C5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7354C5" w:rsidRDefault="007354C5" w:rsidP="007354C5">
            <w:pPr>
              <w:snapToGrid w:val="0"/>
              <w:jc w:val="center"/>
            </w:pPr>
            <w:r>
              <w:t>6.1</w:t>
            </w:r>
          </w:p>
        </w:tc>
        <w:tc>
          <w:tcPr>
            <w:tcW w:w="5480" w:type="dxa"/>
            <w:shd w:val="clear" w:color="auto" w:fill="auto"/>
          </w:tcPr>
          <w:p w:rsidR="007354C5" w:rsidRDefault="007354C5" w:rsidP="007354C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Прибор использует для анализа </w:t>
            </w:r>
            <w:proofErr w:type="spellStart"/>
            <w:proofErr w:type="gramStart"/>
            <w:r>
              <w:rPr>
                <w:color w:val="000000"/>
              </w:rPr>
              <w:t>тест-полоски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7354C5" w:rsidRPr="005F5CF2" w:rsidRDefault="007354C5" w:rsidP="007354C5">
            <w:pPr>
              <w:jc w:val="center"/>
              <w:rPr>
                <w:color w:val="000000"/>
              </w:rPr>
            </w:pPr>
            <w:r w:rsidRPr="005F5CF2">
              <w:rPr>
                <w:color w:val="000000"/>
              </w:rPr>
              <w:t>наличие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4C5" w:rsidRPr="005F5CF2" w:rsidRDefault="007354C5" w:rsidP="007354C5">
            <w:pPr>
              <w:ind w:right="-66"/>
              <w:jc w:val="center"/>
            </w:pPr>
            <w:r w:rsidRPr="005F5CF2">
              <w:t>обязательно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54C5" w:rsidRPr="00D8520F" w:rsidRDefault="007354C5" w:rsidP="007354C5"/>
        </w:tc>
      </w:tr>
      <w:tr w:rsidR="007354C5" w:rsidRPr="00D8520F" w:rsidTr="007354C5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7354C5" w:rsidRDefault="007354C5" w:rsidP="007354C5">
            <w:pPr>
              <w:snapToGrid w:val="0"/>
              <w:jc w:val="center"/>
            </w:pPr>
            <w:r>
              <w:t>6.2</w:t>
            </w:r>
          </w:p>
        </w:tc>
        <w:tc>
          <w:tcPr>
            <w:tcW w:w="5480" w:type="dxa"/>
            <w:shd w:val="clear" w:color="auto" w:fill="auto"/>
          </w:tcPr>
          <w:p w:rsidR="007354C5" w:rsidRDefault="007354C5" w:rsidP="007354C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Возможность исследования не менее 11 параметров мочи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7354C5" w:rsidRPr="005F5CF2" w:rsidRDefault="007354C5" w:rsidP="007354C5">
            <w:pPr>
              <w:jc w:val="center"/>
              <w:rPr>
                <w:color w:val="000000"/>
              </w:rPr>
            </w:pPr>
            <w:r w:rsidRPr="005F5CF2">
              <w:rPr>
                <w:color w:val="000000"/>
              </w:rPr>
              <w:t>наличие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4C5" w:rsidRPr="005F5CF2" w:rsidRDefault="007354C5" w:rsidP="007354C5">
            <w:pPr>
              <w:ind w:right="-66"/>
              <w:jc w:val="center"/>
            </w:pPr>
            <w:r w:rsidRPr="005F5CF2">
              <w:t>обязательно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54C5" w:rsidRPr="00D8520F" w:rsidRDefault="007354C5" w:rsidP="007354C5"/>
        </w:tc>
      </w:tr>
      <w:tr w:rsidR="007354C5" w:rsidRPr="00D8520F" w:rsidTr="007354C5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7354C5" w:rsidRDefault="007354C5" w:rsidP="007354C5">
            <w:pPr>
              <w:snapToGrid w:val="0"/>
              <w:jc w:val="center"/>
            </w:pPr>
            <w:r>
              <w:t>6.3</w:t>
            </w:r>
          </w:p>
        </w:tc>
        <w:tc>
          <w:tcPr>
            <w:tcW w:w="5480" w:type="dxa"/>
            <w:shd w:val="clear" w:color="auto" w:fill="auto"/>
          </w:tcPr>
          <w:p w:rsidR="007354C5" w:rsidRDefault="007354C5" w:rsidP="007354C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Производительность, тестов в час, не менее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7354C5" w:rsidRPr="005F5CF2" w:rsidRDefault="007354C5" w:rsidP="007354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4C5" w:rsidRPr="005F5CF2" w:rsidRDefault="007354C5" w:rsidP="007354C5">
            <w:pPr>
              <w:ind w:right="-66"/>
              <w:jc w:val="center"/>
            </w:pPr>
            <w:r w:rsidRPr="005F5CF2">
              <w:t>обязательно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54C5" w:rsidRPr="00D8520F" w:rsidRDefault="007354C5" w:rsidP="007354C5"/>
        </w:tc>
      </w:tr>
      <w:tr w:rsidR="007354C5" w:rsidRPr="00D8520F" w:rsidTr="007354C5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7354C5" w:rsidRDefault="007354C5" w:rsidP="007354C5">
            <w:pPr>
              <w:snapToGrid w:val="0"/>
              <w:jc w:val="center"/>
            </w:pPr>
            <w:r>
              <w:t>6.4</w:t>
            </w:r>
          </w:p>
        </w:tc>
        <w:tc>
          <w:tcPr>
            <w:tcW w:w="5480" w:type="dxa"/>
            <w:shd w:val="clear" w:color="auto" w:fill="auto"/>
          </w:tcPr>
          <w:p w:rsidR="007354C5" w:rsidRPr="00072906" w:rsidRDefault="007354C5" w:rsidP="007354C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Память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не менее 1000 результатов исследований)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7354C5" w:rsidRPr="005F5CF2" w:rsidRDefault="007354C5" w:rsidP="007354C5">
            <w:pPr>
              <w:jc w:val="center"/>
              <w:rPr>
                <w:color w:val="000000"/>
              </w:rPr>
            </w:pPr>
            <w:r w:rsidRPr="005F5CF2">
              <w:rPr>
                <w:color w:val="000000"/>
              </w:rPr>
              <w:t>наличие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4C5" w:rsidRPr="005F5CF2" w:rsidRDefault="007354C5" w:rsidP="007354C5">
            <w:pPr>
              <w:ind w:right="-66"/>
              <w:jc w:val="center"/>
            </w:pPr>
            <w:r>
              <w:t>оптимально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54C5" w:rsidRPr="00D8520F" w:rsidRDefault="007354C5" w:rsidP="007354C5"/>
        </w:tc>
      </w:tr>
      <w:tr w:rsidR="007354C5" w:rsidRPr="00D8520F" w:rsidTr="007354C5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7354C5" w:rsidRDefault="007354C5" w:rsidP="007354C5">
            <w:pPr>
              <w:snapToGrid w:val="0"/>
              <w:jc w:val="center"/>
            </w:pPr>
            <w:r>
              <w:t>6.5</w:t>
            </w:r>
          </w:p>
        </w:tc>
        <w:tc>
          <w:tcPr>
            <w:tcW w:w="5480" w:type="dxa"/>
            <w:shd w:val="clear" w:color="auto" w:fill="auto"/>
          </w:tcPr>
          <w:p w:rsidR="007354C5" w:rsidRDefault="007354C5" w:rsidP="007354C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Встроенный термопринтер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7354C5" w:rsidRPr="005F5CF2" w:rsidRDefault="007354C5" w:rsidP="007354C5">
            <w:pPr>
              <w:jc w:val="center"/>
              <w:rPr>
                <w:color w:val="000000"/>
              </w:rPr>
            </w:pPr>
            <w:r w:rsidRPr="005F5CF2">
              <w:rPr>
                <w:color w:val="000000"/>
              </w:rPr>
              <w:t>наличие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4C5" w:rsidRPr="005F5CF2" w:rsidRDefault="007354C5" w:rsidP="007354C5">
            <w:pPr>
              <w:ind w:right="-66"/>
              <w:jc w:val="center"/>
            </w:pPr>
            <w:r w:rsidRPr="005F5CF2">
              <w:t>обязательно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54C5" w:rsidRPr="00D8520F" w:rsidRDefault="007354C5" w:rsidP="007354C5"/>
        </w:tc>
      </w:tr>
      <w:tr w:rsidR="007354C5" w:rsidRPr="00D8520F" w:rsidTr="007354C5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7354C5" w:rsidRDefault="007354C5" w:rsidP="007354C5">
            <w:pPr>
              <w:snapToGrid w:val="0"/>
              <w:jc w:val="center"/>
            </w:pPr>
            <w:r>
              <w:t>6.6</w:t>
            </w:r>
          </w:p>
        </w:tc>
        <w:tc>
          <w:tcPr>
            <w:tcW w:w="5480" w:type="dxa"/>
            <w:shd w:val="clear" w:color="auto" w:fill="auto"/>
          </w:tcPr>
          <w:p w:rsidR="007354C5" w:rsidRPr="00072906" w:rsidRDefault="007354C5" w:rsidP="007354C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C</w:t>
            </w:r>
            <w:proofErr w:type="spellStart"/>
            <w:r>
              <w:rPr>
                <w:color w:val="000000"/>
              </w:rPr>
              <w:t>тартовый</w:t>
            </w:r>
            <w:proofErr w:type="spellEnd"/>
            <w:r>
              <w:rPr>
                <w:color w:val="000000"/>
              </w:rPr>
              <w:t xml:space="preserve"> набор </w:t>
            </w:r>
            <w:proofErr w:type="spellStart"/>
            <w:r>
              <w:rPr>
                <w:color w:val="000000"/>
              </w:rPr>
              <w:t>тест-полосок</w:t>
            </w:r>
            <w:proofErr w:type="spellEnd"/>
            <w:r w:rsidRPr="0007290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 1000 исследований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7354C5" w:rsidRPr="005F5CF2" w:rsidRDefault="007354C5" w:rsidP="007354C5">
            <w:pPr>
              <w:jc w:val="center"/>
              <w:rPr>
                <w:color w:val="000000"/>
              </w:rPr>
            </w:pPr>
            <w:r w:rsidRPr="005F5CF2">
              <w:rPr>
                <w:color w:val="000000"/>
              </w:rPr>
              <w:t>наличие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4C5" w:rsidRPr="005F5CF2" w:rsidRDefault="007354C5" w:rsidP="007354C5">
            <w:pPr>
              <w:ind w:right="-66"/>
              <w:jc w:val="center"/>
            </w:pPr>
            <w:r w:rsidRPr="005F5CF2">
              <w:t>обязательно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54C5" w:rsidRPr="00D8520F" w:rsidRDefault="007354C5" w:rsidP="007354C5"/>
        </w:tc>
      </w:tr>
      <w:tr w:rsidR="007354C5" w:rsidRPr="00D8520F" w:rsidTr="007354C5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7354C5" w:rsidRDefault="007354C5" w:rsidP="007354C5">
            <w:pPr>
              <w:snapToGrid w:val="0"/>
              <w:jc w:val="center"/>
            </w:pPr>
            <w:r>
              <w:t>6.7</w:t>
            </w:r>
          </w:p>
        </w:tc>
        <w:tc>
          <w:tcPr>
            <w:tcW w:w="5480" w:type="dxa"/>
            <w:shd w:val="clear" w:color="auto" w:fill="auto"/>
          </w:tcPr>
          <w:p w:rsidR="007354C5" w:rsidRPr="005F5CF2" w:rsidRDefault="007354C5" w:rsidP="007354C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Вес, </w:t>
            </w:r>
            <w:proofErr w:type="gramStart"/>
            <w:r>
              <w:rPr>
                <w:color w:val="000000"/>
              </w:rPr>
              <w:t>кг</w:t>
            </w:r>
            <w:proofErr w:type="gramEnd"/>
            <w:r>
              <w:rPr>
                <w:color w:val="000000"/>
              </w:rPr>
              <w:t>, не более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7354C5" w:rsidRPr="005F5CF2" w:rsidRDefault="007354C5" w:rsidP="007354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4C5" w:rsidRPr="005F5CF2" w:rsidRDefault="007354C5" w:rsidP="007354C5">
            <w:pPr>
              <w:ind w:right="-66"/>
              <w:jc w:val="center"/>
            </w:pPr>
            <w:r>
              <w:t>оптимально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54C5" w:rsidRPr="00D8520F" w:rsidRDefault="007354C5" w:rsidP="007354C5"/>
        </w:tc>
      </w:tr>
      <w:tr w:rsidR="007354C5" w:rsidRPr="00D8520F" w:rsidTr="007354C5">
        <w:trPr>
          <w:trHeight w:val="136"/>
        </w:trPr>
        <w:tc>
          <w:tcPr>
            <w:tcW w:w="10632" w:type="dxa"/>
            <w:gridSpan w:val="5"/>
            <w:shd w:val="clear" w:color="auto" w:fill="auto"/>
            <w:vAlign w:val="center"/>
          </w:tcPr>
          <w:p w:rsidR="007354C5" w:rsidRPr="00D8520F" w:rsidRDefault="007354C5" w:rsidP="007354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D8520F">
              <w:rPr>
                <w:b/>
                <w:bCs/>
              </w:rPr>
              <w:t>. Условия поставки</w:t>
            </w:r>
          </w:p>
        </w:tc>
      </w:tr>
      <w:tr w:rsidR="007354C5" w:rsidRPr="00D8520F" w:rsidTr="007354C5">
        <w:trPr>
          <w:trHeight w:val="239"/>
        </w:trPr>
        <w:tc>
          <w:tcPr>
            <w:tcW w:w="567" w:type="dxa"/>
            <w:shd w:val="clear" w:color="auto" w:fill="auto"/>
            <w:noWrap/>
            <w:vAlign w:val="center"/>
          </w:tcPr>
          <w:p w:rsidR="007354C5" w:rsidRPr="00D8520F" w:rsidRDefault="007354C5" w:rsidP="007354C5">
            <w:pPr>
              <w:jc w:val="center"/>
            </w:pPr>
            <w:r>
              <w:t>9</w:t>
            </w:r>
            <w:r w:rsidRPr="00D8520F">
              <w:t>.1</w:t>
            </w:r>
          </w:p>
        </w:tc>
        <w:tc>
          <w:tcPr>
            <w:tcW w:w="5480" w:type="dxa"/>
            <w:shd w:val="clear" w:color="auto" w:fill="auto"/>
            <w:vAlign w:val="center"/>
          </w:tcPr>
          <w:p w:rsidR="007354C5" w:rsidRPr="00D8520F" w:rsidRDefault="007354C5" w:rsidP="007354C5">
            <w:pPr>
              <w:rPr>
                <w:color w:val="000000"/>
              </w:rPr>
            </w:pPr>
            <w:r w:rsidRPr="00D8520F">
              <w:rPr>
                <w:color w:val="000000"/>
              </w:rPr>
              <w:t>Гарантийный срок (с момента ввода в эксплуатацию), не менее</w:t>
            </w:r>
            <w:r w:rsidRPr="00D8520F">
              <w:t xml:space="preserve"> 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7354C5" w:rsidRPr="00D8520F" w:rsidRDefault="007354C5" w:rsidP="007354C5">
            <w:pPr>
              <w:jc w:val="center"/>
              <w:rPr>
                <w:color w:val="000000"/>
              </w:rPr>
            </w:pPr>
            <w:r w:rsidRPr="00D8520F">
              <w:rPr>
                <w:color w:val="000000"/>
              </w:rPr>
              <w:t>12 месяцев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4C5" w:rsidRPr="00D8520F" w:rsidRDefault="007354C5" w:rsidP="007354C5">
            <w:pPr>
              <w:ind w:right="-66"/>
              <w:jc w:val="center"/>
            </w:pPr>
            <w:r w:rsidRPr="00D8520F">
              <w:t>обязательно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54C5" w:rsidRPr="00D8520F" w:rsidRDefault="007354C5" w:rsidP="007354C5">
            <w:r w:rsidRPr="00D8520F">
              <w:t> </w:t>
            </w:r>
          </w:p>
        </w:tc>
      </w:tr>
      <w:tr w:rsidR="007354C5" w:rsidRPr="00D8520F" w:rsidTr="007354C5">
        <w:trPr>
          <w:trHeight w:val="239"/>
        </w:trPr>
        <w:tc>
          <w:tcPr>
            <w:tcW w:w="567" w:type="dxa"/>
            <w:shd w:val="clear" w:color="auto" w:fill="auto"/>
            <w:noWrap/>
            <w:vAlign w:val="center"/>
          </w:tcPr>
          <w:p w:rsidR="007354C5" w:rsidRPr="00D8520F" w:rsidRDefault="007354C5" w:rsidP="007354C5">
            <w:pPr>
              <w:jc w:val="center"/>
            </w:pPr>
            <w:r>
              <w:t>9</w:t>
            </w:r>
            <w:r w:rsidRPr="00D8520F">
              <w:t>.2</w:t>
            </w:r>
          </w:p>
        </w:tc>
        <w:tc>
          <w:tcPr>
            <w:tcW w:w="5480" w:type="dxa"/>
            <w:shd w:val="clear" w:color="auto" w:fill="auto"/>
            <w:vAlign w:val="center"/>
          </w:tcPr>
          <w:p w:rsidR="007354C5" w:rsidRPr="00D8520F" w:rsidRDefault="007354C5" w:rsidP="007354C5">
            <w:r w:rsidRPr="00D8520F">
              <w:t>Ввод в эксплуатацию поставляемого оборудования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7354C5" w:rsidRPr="00D8520F" w:rsidRDefault="007354C5" w:rsidP="007354C5">
            <w:pPr>
              <w:jc w:val="center"/>
              <w:rPr>
                <w:color w:val="000000"/>
              </w:rPr>
            </w:pPr>
            <w:r w:rsidRPr="00D8520F">
              <w:rPr>
                <w:color w:val="000000"/>
              </w:rPr>
              <w:t>наличие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4C5" w:rsidRPr="00D8520F" w:rsidRDefault="007354C5" w:rsidP="007354C5">
            <w:pPr>
              <w:ind w:right="-66"/>
              <w:jc w:val="center"/>
            </w:pPr>
            <w:r w:rsidRPr="00D8520F">
              <w:t>обязательно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54C5" w:rsidRPr="00D8520F" w:rsidRDefault="007354C5" w:rsidP="007354C5"/>
        </w:tc>
      </w:tr>
      <w:tr w:rsidR="007354C5" w:rsidRPr="00D8520F" w:rsidTr="007354C5">
        <w:trPr>
          <w:trHeight w:val="267"/>
        </w:trPr>
        <w:tc>
          <w:tcPr>
            <w:tcW w:w="567" w:type="dxa"/>
            <w:shd w:val="clear" w:color="auto" w:fill="auto"/>
            <w:noWrap/>
            <w:vAlign w:val="center"/>
          </w:tcPr>
          <w:p w:rsidR="007354C5" w:rsidRPr="00D8520F" w:rsidRDefault="007354C5" w:rsidP="007354C5">
            <w:pPr>
              <w:jc w:val="center"/>
            </w:pPr>
            <w:r>
              <w:t>9</w:t>
            </w:r>
            <w:r w:rsidRPr="00D8520F">
              <w:t>.3</w:t>
            </w:r>
          </w:p>
        </w:tc>
        <w:tc>
          <w:tcPr>
            <w:tcW w:w="5480" w:type="dxa"/>
            <w:shd w:val="clear" w:color="auto" w:fill="auto"/>
            <w:vAlign w:val="center"/>
          </w:tcPr>
          <w:p w:rsidR="007354C5" w:rsidRPr="00D8520F" w:rsidRDefault="007354C5" w:rsidP="007354C5">
            <w:pPr>
              <w:rPr>
                <w:color w:val="000000"/>
              </w:rPr>
            </w:pPr>
            <w:r w:rsidRPr="00D8520F">
              <w:rPr>
                <w:color w:val="000000"/>
              </w:rPr>
              <w:t xml:space="preserve">Обучение </w:t>
            </w:r>
            <w:r w:rsidRPr="00D8520F">
              <w:t>медицинского персонала пользованию оборудованием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7354C5" w:rsidRPr="00D8520F" w:rsidRDefault="007354C5" w:rsidP="007354C5">
            <w:pPr>
              <w:jc w:val="center"/>
              <w:rPr>
                <w:color w:val="000000"/>
              </w:rPr>
            </w:pPr>
            <w:r w:rsidRPr="00D8520F">
              <w:rPr>
                <w:color w:val="000000"/>
              </w:rPr>
              <w:t>наличие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4C5" w:rsidRPr="00D8520F" w:rsidRDefault="007354C5" w:rsidP="007354C5">
            <w:pPr>
              <w:ind w:right="-66"/>
              <w:jc w:val="center"/>
            </w:pPr>
            <w:r w:rsidRPr="00D8520F">
              <w:t>обязательно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54C5" w:rsidRPr="00D8520F" w:rsidRDefault="007354C5" w:rsidP="007354C5">
            <w:r w:rsidRPr="00D8520F">
              <w:t> </w:t>
            </w:r>
          </w:p>
        </w:tc>
      </w:tr>
      <w:tr w:rsidR="007354C5" w:rsidRPr="00D8520F" w:rsidTr="007354C5">
        <w:trPr>
          <w:trHeight w:val="308"/>
        </w:trPr>
        <w:tc>
          <w:tcPr>
            <w:tcW w:w="567" w:type="dxa"/>
            <w:shd w:val="clear" w:color="auto" w:fill="auto"/>
            <w:noWrap/>
            <w:vAlign w:val="center"/>
          </w:tcPr>
          <w:p w:rsidR="007354C5" w:rsidRPr="00D8520F" w:rsidRDefault="007354C5" w:rsidP="007354C5">
            <w:pPr>
              <w:jc w:val="center"/>
            </w:pPr>
            <w:r>
              <w:t>9</w:t>
            </w:r>
            <w:r w:rsidRPr="00D8520F">
              <w:t>.4</w:t>
            </w:r>
          </w:p>
        </w:tc>
        <w:tc>
          <w:tcPr>
            <w:tcW w:w="5480" w:type="dxa"/>
            <w:shd w:val="clear" w:color="auto" w:fill="auto"/>
            <w:vAlign w:val="center"/>
          </w:tcPr>
          <w:p w:rsidR="007354C5" w:rsidRPr="00D8520F" w:rsidRDefault="007354C5" w:rsidP="007354C5">
            <w:r w:rsidRPr="00D8520F">
              <w:t xml:space="preserve">Инструкция пользователя на русском языке 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7354C5" w:rsidRPr="00D8520F" w:rsidRDefault="007354C5" w:rsidP="007354C5">
            <w:pPr>
              <w:jc w:val="center"/>
            </w:pPr>
            <w:r w:rsidRPr="00D8520F">
              <w:t>наличие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4C5" w:rsidRPr="00D8520F" w:rsidRDefault="007354C5" w:rsidP="007354C5">
            <w:pPr>
              <w:ind w:right="-66"/>
              <w:jc w:val="center"/>
            </w:pPr>
            <w:r w:rsidRPr="00D8520F">
              <w:t>обязательно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54C5" w:rsidRPr="00D8520F" w:rsidRDefault="007354C5" w:rsidP="007354C5"/>
        </w:tc>
      </w:tr>
      <w:tr w:rsidR="007354C5" w:rsidRPr="00D8520F" w:rsidTr="007354C5">
        <w:trPr>
          <w:trHeight w:val="129"/>
        </w:trPr>
        <w:tc>
          <w:tcPr>
            <w:tcW w:w="567" w:type="dxa"/>
            <w:shd w:val="clear" w:color="auto" w:fill="auto"/>
            <w:noWrap/>
            <w:vAlign w:val="center"/>
          </w:tcPr>
          <w:p w:rsidR="007354C5" w:rsidRPr="00D8520F" w:rsidRDefault="007354C5" w:rsidP="007354C5">
            <w:pPr>
              <w:jc w:val="center"/>
            </w:pPr>
            <w:r>
              <w:t>9</w:t>
            </w:r>
            <w:r w:rsidRPr="00D8520F">
              <w:t>.5</w:t>
            </w:r>
          </w:p>
        </w:tc>
        <w:tc>
          <w:tcPr>
            <w:tcW w:w="5480" w:type="dxa"/>
            <w:shd w:val="clear" w:color="auto" w:fill="auto"/>
            <w:vAlign w:val="center"/>
          </w:tcPr>
          <w:p w:rsidR="007354C5" w:rsidRPr="00D8520F" w:rsidRDefault="007354C5" w:rsidP="007354C5">
            <w:pPr>
              <w:rPr>
                <w:color w:val="000000"/>
              </w:rPr>
            </w:pPr>
            <w:r>
              <w:rPr>
                <w:color w:val="000000"/>
              </w:rPr>
              <w:t>Авторизированный с</w:t>
            </w:r>
            <w:r w:rsidRPr="00D8520F">
              <w:rPr>
                <w:color w:val="000000"/>
              </w:rPr>
              <w:t>ервисн</w:t>
            </w:r>
            <w:r>
              <w:rPr>
                <w:color w:val="000000"/>
              </w:rPr>
              <w:t>ый</w:t>
            </w:r>
            <w:r w:rsidRPr="00D8520F">
              <w:rPr>
                <w:color w:val="000000"/>
              </w:rPr>
              <w:t xml:space="preserve"> центр по обслуживанию и ремонту медицинской техники на территории республики или сопредельных государств.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7354C5" w:rsidRPr="00D8520F" w:rsidRDefault="007354C5" w:rsidP="007354C5">
            <w:pPr>
              <w:jc w:val="center"/>
            </w:pPr>
            <w:r w:rsidRPr="00D8520F">
              <w:t>наличие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4C5" w:rsidRPr="00D8520F" w:rsidRDefault="007354C5" w:rsidP="007354C5">
            <w:pPr>
              <w:jc w:val="center"/>
            </w:pPr>
            <w:r w:rsidRPr="00D8520F">
              <w:t>обязательно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54C5" w:rsidRPr="00D8520F" w:rsidRDefault="007354C5" w:rsidP="007354C5">
            <w:r w:rsidRPr="00D8520F">
              <w:t> </w:t>
            </w:r>
          </w:p>
        </w:tc>
      </w:tr>
      <w:tr w:rsidR="007354C5" w:rsidRPr="00D8520F" w:rsidTr="007354C5">
        <w:trPr>
          <w:trHeight w:val="386"/>
        </w:trPr>
        <w:tc>
          <w:tcPr>
            <w:tcW w:w="567" w:type="dxa"/>
            <w:shd w:val="clear" w:color="auto" w:fill="auto"/>
            <w:noWrap/>
            <w:vAlign w:val="center"/>
          </w:tcPr>
          <w:p w:rsidR="007354C5" w:rsidRPr="00D8520F" w:rsidRDefault="007354C5" w:rsidP="007354C5">
            <w:pPr>
              <w:jc w:val="center"/>
            </w:pPr>
            <w:r>
              <w:t>9</w:t>
            </w:r>
            <w:r w:rsidRPr="00D8520F">
              <w:t>.6</w:t>
            </w:r>
          </w:p>
        </w:tc>
        <w:tc>
          <w:tcPr>
            <w:tcW w:w="5480" w:type="dxa"/>
            <w:shd w:val="clear" w:color="auto" w:fill="auto"/>
            <w:vAlign w:val="center"/>
          </w:tcPr>
          <w:p w:rsidR="007354C5" w:rsidRPr="00D8520F" w:rsidRDefault="007354C5" w:rsidP="007354C5">
            <w:pPr>
              <w:ind w:right="-157"/>
              <w:rPr>
                <w:color w:val="000000"/>
              </w:rPr>
            </w:pPr>
            <w:r w:rsidRPr="00D8520F">
              <w:rPr>
                <w:color w:val="000000"/>
              </w:rPr>
              <w:t>Гарантийное техническое обслуживание всего оборудования (включая реагирование на заявки персонала о неисправностях в работе оборудования)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7354C5" w:rsidRPr="00D8520F" w:rsidRDefault="007354C5" w:rsidP="007354C5">
            <w:pPr>
              <w:jc w:val="center"/>
            </w:pPr>
            <w:r w:rsidRPr="00D8520F">
              <w:t>наличие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354C5" w:rsidRPr="00D8520F" w:rsidRDefault="007354C5" w:rsidP="007354C5">
            <w:pPr>
              <w:ind w:right="-66"/>
              <w:jc w:val="center"/>
            </w:pPr>
            <w:r w:rsidRPr="00D8520F">
              <w:t>обязательно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354C5" w:rsidRPr="00D8520F" w:rsidRDefault="007354C5" w:rsidP="007354C5"/>
        </w:tc>
      </w:tr>
      <w:tr w:rsidR="007354C5" w:rsidRPr="00D8520F" w:rsidTr="007354C5">
        <w:trPr>
          <w:trHeight w:val="386"/>
        </w:trPr>
        <w:tc>
          <w:tcPr>
            <w:tcW w:w="567" w:type="dxa"/>
            <w:shd w:val="clear" w:color="auto" w:fill="auto"/>
            <w:noWrap/>
            <w:vAlign w:val="center"/>
          </w:tcPr>
          <w:p w:rsidR="007354C5" w:rsidRPr="00D8520F" w:rsidRDefault="007354C5" w:rsidP="007354C5">
            <w:pPr>
              <w:jc w:val="center"/>
            </w:pPr>
            <w:r>
              <w:t>9</w:t>
            </w:r>
            <w:r w:rsidRPr="00D8520F">
              <w:t>.7</w:t>
            </w:r>
          </w:p>
        </w:tc>
        <w:tc>
          <w:tcPr>
            <w:tcW w:w="5480" w:type="dxa"/>
            <w:shd w:val="clear" w:color="auto" w:fill="auto"/>
            <w:vAlign w:val="center"/>
          </w:tcPr>
          <w:p w:rsidR="007354C5" w:rsidRPr="00D8520F" w:rsidRDefault="007354C5" w:rsidP="007354C5">
            <w:pPr>
              <w:rPr>
                <w:color w:val="000000"/>
              </w:rPr>
            </w:pPr>
            <w:r w:rsidRPr="00D8520F">
              <w:rPr>
                <w:color w:val="000000"/>
              </w:rPr>
              <w:t xml:space="preserve">Срок реагирования на заявки о неисправностях, </w:t>
            </w:r>
            <w:proofErr w:type="gramStart"/>
            <w:r w:rsidRPr="00D8520F">
              <w:rPr>
                <w:color w:val="000000"/>
              </w:rPr>
              <w:t>ч</w:t>
            </w:r>
            <w:proofErr w:type="gramEnd"/>
            <w:r w:rsidRPr="00D8520F">
              <w:rPr>
                <w:color w:val="000000"/>
              </w:rPr>
              <w:t>, не более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7354C5" w:rsidRPr="00D8520F" w:rsidRDefault="007354C5" w:rsidP="007354C5">
            <w:pPr>
              <w:jc w:val="center"/>
            </w:pPr>
            <w:r>
              <w:t>24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354C5" w:rsidRPr="00D8520F" w:rsidRDefault="007354C5" w:rsidP="007354C5">
            <w:pPr>
              <w:ind w:right="-66"/>
              <w:jc w:val="center"/>
            </w:pPr>
            <w:r w:rsidRPr="00D8520F">
              <w:t>обязательно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354C5" w:rsidRPr="00D8520F" w:rsidRDefault="007354C5" w:rsidP="007354C5"/>
        </w:tc>
      </w:tr>
      <w:tr w:rsidR="007354C5" w:rsidRPr="00D8520F" w:rsidTr="007354C5">
        <w:trPr>
          <w:trHeight w:val="386"/>
        </w:trPr>
        <w:tc>
          <w:tcPr>
            <w:tcW w:w="567" w:type="dxa"/>
            <w:shd w:val="clear" w:color="auto" w:fill="auto"/>
            <w:noWrap/>
            <w:vAlign w:val="center"/>
          </w:tcPr>
          <w:p w:rsidR="007354C5" w:rsidRPr="00D8520F" w:rsidRDefault="007354C5" w:rsidP="007354C5">
            <w:pPr>
              <w:jc w:val="center"/>
            </w:pPr>
            <w:r>
              <w:t>9</w:t>
            </w:r>
            <w:r w:rsidRPr="00D8520F">
              <w:t>.8</w:t>
            </w:r>
          </w:p>
        </w:tc>
        <w:tc>
          <w:tcPr>
            <w:tcW w:w="5480" w:type="dxa"/>
            <w:shd w:val="clear" w:color="auto" w:fill="auto"/>
            <w:vAlign w:val="center"/>
          </w:tcPr>
          <w:p w:rsidR="007354C5" w:rsidRPr="00D8520F" w:rsidRDefault="007354C5" w:rsidP="007354C5">
            <w:pPr>
              <w:rPr>
                <w:color w:val="000000"/>
              </w:rPr>
            </w:pPr>
            <w:r w:rsidRPr="00D8520F">
              <w:rPr>
                <w:color w:val="000000"/>
              </w:rPr>
              <w:t xml:space="preserve">Возможность проведения </w:t>
            </w:r>
            <w:proofErr w:type="spellStart"/>
            <w:r w:rsidRPr="00D8520F">
              <w:rPr>
                <w:color w:val="000000"/>
              </w:rPr>
              <w:t>постгарантийного</w:t>
            </w:r>
            <w:proofErr w:type="spellEnd"/>
            <w:r w:rsidRPr="00D8520F">
              <w:rPr>
                <w:color w:val="000000"/>
              </w:rPr>
              <w:t xml:space="preserve"> обслуживания на договорной основе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7354C5" w:rsidRPr="00D8520F" w:rsidRDefault="007354C5" w:rsidP="007354C5">
            <w:pPr>
              <w:jc w:val="center"/>
            </w:pPr>
            <w:r w:rsidRPr="00D8520F">
              <w:t>наличие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354C5" w:rsidRPr="00D8520F" w:rsidRDefault="007354C5" w:rsidP="007354C5">
            <w:pPr>
              <w:ind w:right="-66"/>
              <w:jc w:val="center"/>
            </w:pPr>
            <w:r w:rsidRPr="00D8520F">
              <w:t>обязательно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354C5" w:rsidRPr="00D8520F" w:rsidRDefault="007354C5" w:rsidP="007354C5"/>
        </w:tc>
      </w:tr>
    </w:tbl>
    <w:p w:rsidR="007354C5" w:rsidRDefault="007354C5" w:rsidP="007354C5">
      <w:pPr>
        <w:pStyle w:val="a4"/>
        <w:jc w:val="right"/>
      </w:pPr>
    </w:p>
    <w:p w:rsidR="00B7579D" w:rsidRDefault="00B7579D">
      <w:pPr>
        <w:rPr>
          <w:b/>
          <w:bCs/>
        </w:rPr>
      </w:pPr>
      <w:r>
        <w:rPr>
          <w:b/>
          <w:bCs/>
        </w:rPr>
        <w:br w:type="page"/>
      </w:r>
    </w:p>
    <w:p w:rsidR="007354C5" w:rsidRDefault="007354C5" w:rsidP="007354C5">
      <w:pPr>
        <w:spacing w:line="360" w:lineRule="auto"/>
        <w:jc w:val="center"/>
        <w:rPr>
          <w:b/>
          <w:bCs/>
          <w:lang w:val="en-US"/>
        </w:rPr>
      </w:pPr>
      <w:r>
        <w:rPr>
          <w:b/>
          <w:bCs/>
        </w:rPr>
        <w:lastRenderedPageBreak/>
        <w:t>Лот</w:t>
      </w:r>
      <w:r w:rsidRPr="007354C5">
        <w:rPr>
          <w:b/>
          <w:bCs/>
          <w:lang w:val="en-US"/>
        </w:rPr>
        <w:t xml:space="preserve"> № 5</w:t>
      </w:r>
    </w:p>
    <w:p w:rsidR="007354C5" w:rsidRPr="00B7579D" w:rsidRDefault="007354C5" w:rsidP="00B7579D">
      <w:pPr>
        <w:spacing w:line="360" w:lineRule="auto"/>
        <w:jc w:val="center"/>
        <w:rPr>
          <w:b/>
          <w:spacing w:val="4"/>
          <w:sz w:val="26"/>
          <w:szCs w:val="26"/>
        </w:rPr>
      </w:pPr>
      <w:r w:rsidRPr="00B7579D">
        <w:rPr>
          <w:b/>
          <w:spacing w:val="4"/>
          <w:sz w:val="26"/>
          <w:szCs w:val="26"/>
        </w:rPr>
        <w:t xml:space="preserve">Эндоскопическая система для исследования ЖКТ (гастроскоп, </w:t>
      </w:r>
      <w:proofErr w:type="spellStart"/>
      <w:r w:rsidRPr="00B7579D">
        <w:rPr>
          <w:b/>
          <w:spacing w:val="4"/>
          <w:sz w:val="26"/>
          <w:szCs w:val="26"/>
        </w:rPr>
        <w:t>колоноскоп</w:t>
      </w:r>
      <w:proofErr w:type="spellEnd"/>
      <w:r w:rsidRPr="00B7579D">
        <w:rPr>
          <w:b/>
          <w:spacing w:val="4"/>
          <w:sz w:val="26"/>
          <w:szCs w:val="26"/>
        </w:rPr>
        <w:t>)</w:t>
      </w:r>
    </w:p>
    <w:p w:rsidR="007354C5" w:rsidRDefault="007354C5" w:rsidP="007354C5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Медико-технические требования к эндоскопической системе для исследования желудочно-кишечного тракта (гастроскоп, </w:t>
      </w:r>
      <w:proofErr w:type="spellStart"/>
      <w:r>
        <w:rPr>
          <w:b/>
          <w:bCs/>
        </w:rPr>
        <w:t>колоноскоп</w:t>
      </w:r>
      <w:proofErr w:type="spellEnd"/>
      <w:r>
        <w:rPr>
          <w:b/>
          <w:bCs/>
        </w:rPr>
        <w:t>).</w:t>
      </w:r>
    </w:p>
    <w:tbl>
      <w:tblPr>
        <w:tblW w:w="9478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7"/>
        <w:gridCol w:w="4367"/>
        <w:gridCol w:w="1559"/>
        <w:gridCol w:w="1495"/>
        <w:gridCol w:w="1410"/>
      </w:tblGrid>
      <w:tr w:rsidR="007354C5" w:rsidRPr="00DB1CFD" w:rsidTr="007354C5">
        <w:trPr>
          <w:trHeight w:val="586"/>
        </w:trPr>
        <w:tc>
          <w:tcPr>
            <w:tcW w:w="647" w:type="dxa"/>
            <w:vAlign w:val="center"/>
          </w:tcPr>
          <w:p w:rsidR="007354C5" w:rsidRPr="00DB1CFD" w:rsidRDefault="007354C5" w:rsidP="007354C5">
            <w:pPr>
              <w:jc w:val="center"/>
              <w:rPr>
                <w:b/>
              </w:rPr>
            </w:pPr>
            <w:r w:rsidRPr="00DB1CFD">
              <w:rPr>
                <w:b/>
              </w:rPr>
              <w:t>№</w:t>
            </w:r>
          </w:p>
        </w:tc>
        <w:tc>
          <w:tcPr>
            <w:tcW w:w="4367" w:type="dxa"/>
            <w:vAlign w:val="center"/>
          </w:tcPr>
          <w:p w:rsidR="007354C5" w:rsidRPr="00DB1CFD" w:rsidRDefault="007354C5" w:rsidP="007354C5">
            <w:pPr>
              <w:jc w:val="center"/>
            </w:pPr>
            <w:r w:rsidRPr="00DB1CFD">
              <w:t>Параметры</w:t>
            </w:r>
          </w:p>
        </w:tc>
        <w:tc>
          <w:tcPr>
            <w:tcW w:w="1559" w:type="dxa"/>
            <w:vAlign w:val="center"/>
          </w:tcPr>
          <w:p w:rsidR="007354C5" w:rsidRPr="00DB1CFD" w:rsidRDefault="007354C5" w:rsidP="007354C5">
            <w:pPr>
              <w:ind w:right="-49"/>
              <w:jc w:val="center"/>
            </w:pPr>
            <w:r w:rsidRPr="00DB1CFD">
              <w:t xml:space="preserve">Требования </w:t>
            </w:r>
          </w:p>
        </w:tc>
        <w:tc>
          <w:tcPr>
            <w:tcW w:w="1495" w:type="dxa"/>
            <w:vAlign w:val="center"/>
          </w:tcPr>
          <w:p w:rsidR="007354C5" w:rsidRPr="00DB1CFD" w:rsidRDefault="007354C5" w:rsidP="007354C5">
            <w:pPr>
              <w:ind w:left="-55" w:right="-137"/>
            </w:pPr>
            <w:r w:rsidRPr="00DB1CFD">
              <w:t>Соответствие требованию</w:t>
            </w:r>
          </w:p>
        </w:tc>
        <w:tc>
          <w:tcPr>
            <w:tcW w:w="1410" w:type="dxa"/>
            <w:vAlign w:val="center"/>
          </w:tcPr>
          <w:p w:rsidR="007354C5" w:rsidRPr="00DB1CFD" w:rsidRDefault="007354C5" w:rsidP="007354C5">
            <w:pPr>
              <w:ind w:left="-80" w:right="-94"/>
              <w:jc w:val="center"/>
            </w:pPr>
            <w:r w:rsidRPr="00DB1CFD">
              <w:t>Примечание</w:t>
            </w:r>
          </w:p>
        </w:tc>
      </w:tr>
      <w:tr w:rsidR="007354C5" w:rsidRPr="00DB1CFD" w:rsidTr="007354C5">
        <w:trPr>
          <w:trHeight w:val="285"/>
        </w:trPr>
        <w:tc>
          <w:tcPr>
            <w:tcW w:w="9478" w:type="dxa"/>
            <w:gridSpan w:val="5"/>
          </w:tcPr>
          <w:p w:rsidR="007354C5" w:rsidRPr="00DB1CFD" w:rsidRDefault="007354C5" w:rsidP="007354C5">
            <w:pPr>
              <w:jc w:val="center"/>
              <w:rPr>
                <w:b/>
                <w:bCs/>
              </w:rPr>
            </w:pPr>
            <w:r w:rsidRPr="00DB1CFD">
              <w:rPr>
                <w:b/>
                <w:bCs/>
              </w:rPr>
              <w:t>1. Общие требования</w:t>
            </w:r>
          </w:p>
        </w:tc>
      </w:tr>
      <w:tr w:rsidR="007354C5" w:rsidRPr="00DB1CFD" w:rsidTr="007354C5">
        <w:trPr>
          <w:trHeight w:val="70"/>
        </w:trPr>
        <w:tc>
          <w:tcPr>
            <w:tcW w:w="647" w:type="dxa"/>
            <w:vAlign w:val="center"/>
          </w:tcPr>
          <w:p w:rsidR="007354C5" w:rsidRPr="00DB1CFD" w:rsidRDefault="007354C5" w:rsidP="007354C5">
            <w:pPr>
              <w:jc w:val="center"/>
              <w:rPr>
                <w:b/>
              </w:rPr>
            </w:pPr>
            <w:r w:rsidRPr="00DB1CFD">
              <w:rPr>
                <w:b/>
              </w:rPr>
              <w:t>1.1</w:t>
            </w:r>
          </w:p>
        </w:tc>
        <w:tc>
          <w:tcPr>
            <w:tcW w:w="4367" w:type="dxa"/>
            <w:vAlign w:val="center"/>
          </w:tcPr>
          <w:p w:rsidR="007354C5" w:rsidRPr="00DB1CFD" w:rsidRDefault="007354C5" w:rsidP="007354C5">
            <w:r w:rsidRPr="00DB1CFD">
              <w:t>Модель</w:t>
            </w:r>
          </w:p>
        </w:tc>
        <w:tc>
          <w:tcPr>
            <w:tcW w:w="1559" w:type="dxa"/>
            <w:vAlign w:val="center"/>
          </w:tcPr>
          <w:p w:rsidR="007354C5" w:rsidRPr="00DB1CFD" w:rsidRDefault="007354C5" w:rsidP="007354C5">
            <w:pPr>
              <w:jc w:val="center"/>
            </w:pPr>
            <w:r w:rsidRPr="00DB1CFD">
              <w:t>указать</w:t>
            </w:r>
          </w:p>
        </w:tc>
        <w:tc>
          <w:tcPr>
            <w:tcW w:w="1495" w:type="dxa"/>
            <w:vAlign w:val="center"/>
          </w:tcPr>
          <w:p w:rsidR="007354C5" w:rsidRPr="00DB1CFD" w:rsidRDefault="007354C5" w:rsidP="007354C5">
            <w:pPr>
              <w:ind w:right="-66"/>
              <w:jc w:val="center"/>
            </w:pPr>
            <w:r w:rsidRPr="00DB1CFD">
              <w:t>обязательно</w:t>
            </w:r>
          </w:p>
        </w:tc>
        <w:tc>
          <w:tcPr>
            <w:tcW w:w="1410" w:type="dxa"/>
            <w:vAlign w:val="center"/>
          </w:tcPr>
          <w:p w:rsidR="007354C5" w:rsidRPr="00DB1CFD" w:rsidRDefault="007354C5" w:rsidP="007354C5">
            <w:pPr>
              <w:jc w:val="center"/>
            </w:pPr>
            <w:r w:rsidRPr="00DB1CFD">
              <w:t> </w:t>
            </w:r>
          </w:p>
        </w:tc>
      </w:tr>
      <w:tr w:rsidR="007354C5" w:rsidRPr="00DB1CFD" w:rsidTr="007354C5">
        <w:trPr>
          <w:trHeight w:val="70"/>
        </w:trPr>
        <w:tc>
          <w:tcPr>
            <w:tcW w:w="647" w:type="dxa"/>
            <w:vAlign w:val="center"/>
          </w:tcPr>
          <w:p w:rsidR="007354C5" w:rsidRPr="00DB1CFD" w:rsidRDefault="007354C5" w:rsidP="007354C5">
            <w:pPr>
              <w:jc w:val="center"/>
              <w:rPr>
                <w:b/>
              </w:rPr>
            </w:pPr>
            <w:r w:rsidRPr="00DB1CFD">
              <w:rPr>
                <w:b/>
              </w:rPr>
              <w:t>1.2</w:t>
            </w:r>
          </w:p>
        </w:tc>
        <w:tc>
          <w:tcPr>
            <w:tcW w:w="4367" w:type="dxa"/>
            <w:vAlign w:val="center"/>
          </w:tcPr>
          <w:p w:rsidR="007354C5" w:rsidRPr="00DB1CFD" w:rsidRDefault="007354C5" w:rsidP="007354C5">
            <w:r w:rsidRPr="00DB1CFD">
              <w:t>Производитель, страна происхождения</w:t>
            </w:r>
            <w:r>
              <w:t xml:space="preserve"> </w:t>
            </w:r>
          </w:p>
        </w:tc>
        <w:tc>
          <w:tcPr>
            <w:tcW w:w="1559" w:type="dxa"/>
            <w:vAlign w:val="center"/>
          </w:tcPr>
          <w:p w:rsidR="007354C5" w:rsidRPr="00DB1CFD" w:rsidRDefault="007354C5" w:rsidP="007354C5">
            <w:pPr>
              <w:jc w:val="center"/>
            </w:pPr>
            <w:r w:rsidRPr="00DB1CFD">
              <w:t>указать</w:t>
            </w:r>
          </w:p>
        </w:tc>
        <w:tc>
          <w:tcPr>
            <w:tcW w:w="1495" w:type="dxa"/>
            <w:vAlign w:val="center"/>
          </w:tcPr>
          <w:p w:rsidR="007354C5" w:rsidRPr="00DB1CFD" w:rsidRDefault="007354C5" w:rsidP="007354C5">
            <w:pPr>
              <w:ind w:right="-66"/>
              <w:jc w:val="center"/>
            </w:pPr>
            <w:r w:rsidRPr="00DB1CFD">
              <w:t>обязательно</w:t>
            </w:r>
          </w:p>
        </w:tc>
        <w:tc>
          <w:tcPr>
            <w:tcW w:w="1410" w:type="dxa"/>
            <w:vAlign w:val="center"/>
          </w:tcPr>
          <w:p w:rsidR="007354C5" w:rsidRPr="00DB1CFD" w:rsidRDefault="007354C5" w:rsidP="007354C5">
            <w:pPr>
              <w:jc w:val="center"/>
            </w:pPr>
            <w:r w:rsidRPr="00DB1CFD">
              <w:t> </w:t>
            </w:r>
          </w:p>
        </w:tc>
      </w:tr>
      <w:tr w:rsidR="007354C5" w:rsidRPr="00DB1CFD" w:rsidTr="007354C5">
        <w:trPr>
          <w:trHeight w:val="70"/>
        </w:trPr>
        <w:tc>
          <w:tcPr>
            <w:tcW w:w="647" w:type="dxa"/>
            <w:vAlign w:val="center"/>
          </w:tcPr>
          <w:p w:rsidR="007354C5" w:rsidRPr="00DB1CFD" w:rsidRDefault="007354C5" w:rsidP="007354C5">
            <w:pPr>
              <w:jc w:val="center"/>
              <w:rPr>
                <w:b/>
              </w:rPr>
            </w:pPr>
            <w:r w:rsidRPr="00DB1CFD">
              <w:rPr>
                <w:b/>
              </w:rPr>
              <w:t>1.3</w:t>
            </w:r>
          </w:p>
        </w:tc>
        <w:tc>
          <w:tcPr>
            <w:tcW w:w="4367" w:type="dxa"/>
          </w:tcPr>
          <w:p w:rsidR="007354C5" w:rsidRPr="00DB1CFD" w:rsidRDefault="007354C5" w:rsidP="007354C5">
            <w:pPr>
              <w:jc w:val="both"/>
            </w:pPr>
            <w:r w:rsidRPr="00DB1CFD">
              <w:t>Год выпуска, не ранее</w:t>
            </w:r>
          </w:p>
        </w:tc>
        <w:tc>
          <w:tcPr>
            <w:tcW w:w="1559" w:type="dxa"/>
            <w:vAlign w:val="center"/>
          </w:tcPr>
          <w:p w:rsidR="007354C5" w:rsidRPr="00DB1CFD" w:rsidRDefault="007354C5" w:rsidP="007354C5">
            <w:pPr>
              <w:jc w:val="center"/>
            </w:pPr>
            <w:r w:rsidRPr="00DB1CFD">
              <w:t>2018</w:t>
            </w:r>
          </w:p>
        </w:tc>
        <w:tc>
          <w:tcPr>
            <w:tcW w:w="1495" w:type="dxa"/>
            <w:vAlign w:val="center"/>
          </w:tcPr>
          <w:p w:rsidR="007354C5" w:rsidRPr="00DB1CFD" w:rsidRDefault="007354C5" w:rsidP="007354C5">
            <w:pPr>
              <w:ind w:right="-66"/>
              <w:jc w:val="center"/>
            </w:pPr>
            <w:r w:rsidRPr="00DB1CFD">
              <w:t>обязательно</w:t>
            </w:r>
          </w:p>
        </w:tc>
        <w:tc>
          <w:tcPr>
            <w:tcW w:w="1410" w:type="dxa"/>
            <w:vAlign w:val="center"/>
          </w:tcPr>
          <w:p w:rsidR="007354C5" w:rsidRPr="00DB1CFD" w:rsidRDefault="007354C5" w:rsidP="007354C5">
            <w:pPr>
              <w:jc w:val="center"/>
            </w:pPr>
            <w:r w:rsidRPr="00DB1CFD">
              <w:t> </w:t>
            </w:r>
          </w:p>
        </w:tc>
      </w:tr>
      <w:tr w:rsidR="007354C5" w:rsidRPr="00DB1CFD" w:rsidTr="007354C5">
        <w:trPr>
          <w:trHeight w:val="148"/>
        </w:trPr>
        <w:tc>
          <w:tcPr>
            <w:tcW w:w="647" w:type="dxa"/>
            <w:vAlign w:val="center"/>
          </w:tcPr>
          <w:p w:rsidR="007354C5" w:rsidRPr="00DB1CFD" w:rsidRDefault="007354C5" w:rsidP="007354C5">
            <w:pPr>
              <w:jc w:val="center"/>
              <w:rPr>
                <w:b/>
              </w:rPr>
            </w:pPr>
            <w:r w:rsidRPr="00DB1CFD">
              <w:rPr>
                <w:b/>
              </w:rPr>
              <w:t>1.4</w:t>
            </w:r>
          </w:p>
        </w:tc>
        <w:tc>
          <w:tcPr>
            <w:tcW w:w="4367" w:type="dxa"/>
            <w:vAlign w:val="center"/>
          </w:tcPr>
          <w:p w:rsidR="007354C5" w:rsidRPr="00DB1CFD" w:rsidRDefault="007354C5" w:rsidP="007354C5">
            <w:pPr>
              <w:ind w:right="-206"/>
            </w:pPr>
            <w:r w:rsidRPr="00DB1CFD">
              <w:t xml:space="preserve"> Сертификат (декларация) со</w:t>
            </w:r>
            <w:r>
              <w:t xml:space="preserve">ответствия Госстандарта России </w:t>
            </w:r>
            <w:r w:rsidRPr="00DB1CFD">
              <w:t>или ЕС</w:t>
            </w:r>
          </w:p>
        </w:tc>
        <w:tc>
          <w:tcPr>
            <w:tcW w:w="1559" w:type="dxa"/>
            <w:vAlign w:val="center"/>
          </w:tcPr>
          <w:p w:rsidR="007354C5" w:rsidRPr="00DB1CFD" w:rsidRDefault="007354C5" w:rsidP="007354C5">
            <w:pPr>
              <w:ind w:left="-66"/>
              <w:jc w:val="center"/>
            </w:pPr>
            <w:r w:rsidRPr="00DB1CFD">
              <w:t>наличие (приложить копию)</w:t>
            </w:r>
          </w:p>
        </w:tc>
        <w:tc>
          <w:tcPr>
            <w:tcW w:w="1495" w:type="dxa"/>
            <w:vAlign w:val="center"/>
          </w:tcPr>
          <w:p w:rsidR="007354C5" w:rsidRPr="00DB1CFD" w:rsidRDefault="007354C5" w:rsidP="007354C5">
            <w:pPr>
              <w:ind w:right="-66"/>
              <w:jc w:val="center"/>
            </w:pPr>
            <w:r w:rsidRPr="00DB1CFD">
              <w:t>обязательно</w:t>
            </w:r>
          </w:p>
        </w:tc>
        <w:tc>
          <w:tcPr>
            <w:tcW w:w="1410" w:type="dxa"/>
            <w:vAlign w:val="center"/>
          </w:tcPr>
          <w:p w:rsidR="007354C5" w:rsidRPr="00DB1CFD" w:rsidRDefault="007354C5" w:rsidP="007354C5">
            <w:pPr>
              <w:snapToGrid w:val="0"/>
              <w:jc w:val="center"/>
            </w:pPr>
          </w:p>
        </w:tc>
      </w:tr>
      <w:tr w:rsidR="007354C5" w:rsidRPr="00DB1CFD" w:rsidTr="007354C5">
        <w:trPr>
          <w:trHeight w:val="227"/>
        </w:trPr>
        <w:tc>
          <w:tcPr>
            <w:tcW w:w="647" w:type="dxa"/>
            <w:vAlign w:val="center"/>
          </w:tcPr>
          <w:p w:rsidR="007354C5" w:rsidRPr="00DB1CFD" w:rsidRDefault="007354C5" w:rsidP="007354C5">
            <w:pPr>
              <w:jc w:val="center"/>
              <w:rPr>
                <w:b/>
              </w:rPr>
            </w:pPr>
            <w:r w:rsidRPr="00DB1CFD">
              <w:rPr>
                <w:b/>
              </w:rPr>
              <w:t>1.5</w:t>
            </w:r>
          </w:p>
        </w:tc>
        <w:tc>
          <w:tcPr>
            <w:tcW w:w="4367" w:type="dxa"/>
          </w:tcPr>
          <w:p w:rsidR="007354C5" w:rsidRPr="00DB1CFD" w:rsidRDefault="007354C5" w:rsidP="007354C5">
            <w:pPr>
              <w:jc w:val="both"/>
            </w:pPr>
            <w:r w:rsidRPr="00DB1CFD">
              <w:t>Спецификация на предлагаемую медицинскую технику (комплектация)</w:t>
            </w:r>
          </w:p>
        </w:tc>
        <w:tc>
          <w:tcPr>
            <w:tcW w:w="1559" w:type="dxa"/>
            <w:vAlign w:val="center"/>
          </w:tcPr>
          <w:p w:rsidR="007354C5" w:rsidRPr="00DB1CFD" w:rsidRDefault="007354C5" w:rsidP="007354C5">
            <w:pPr>
              <w:jc w:val="center"/>
            </w:pPr>
            <w:r w:rsidRPr="00DB1CFD">
              <w:t>наличие (приложить)</w:t>
            </w:r>
          </w:p>
        </w:tc>
        <w:tc>
          <w:tcPr>
            <w:tcW w:w="1495" w:type="dxa"/>
            <w:vAlign w:val="center"/>
          </w:tcPr>
          <w:p w:rsidR="007354C5" w:rsidRPr="00DB1CFD" w:rsidRDefault="007354C5" w:rsidP="007354C5">
            <w:pPr>
              <w:ind w:right="-66"/>
              <w:jc w:val="center"/>
            </w:pPr>
            <w:r w:rsidRPr="00DB1CFD">
              <w:t>обязательно</w:t>
            </w:r>
          </w:p>
        </w:tc>
        <w:tc>
          <w:tcPr>
            <w:tcW w:w="1410" w:type="dxa"/>
            <w:vAlign w:val="center"/>
          </w:tcPr>
          <w:p w:rsidR="007354C5" w:rsidRPr="00DB1CFD" w:rsidRDefault="007354C5" w:rsidP="007354C5">
            <w:pPr>
              <w:snapToGrid w:val="0"/>
              <w:jc w:val="center"/>
            </w:pPr>
          </w:p>
        </w:tc>
      </w:tr>
      <w:tr w:rsidR="007354C5" w:rsidRPr="00DB1CFD" w:rsidTr="007354C5">
        <w:trPr>
          <w:trHeight w:val="227"/>
        </w:trPr>
        <w:tc>
          <w:tcPr>
            <w:tcW w:w="647" w:type="dxa"/>
            <w:vAlign w:val="center"/>
          </w:tcPr>
          <w:p w:rsidR="007354C5" w:rsidRPr="00DB1CFD" w:rsidRDefault="007354C5" w:rsidP="007354C5">
            <w:pPr>
              <w:jc w:val="center"/>
              <w:rPr>
                <w:b/>
              </w:rPr>
            </w:pPr>
            <w:r w:rsidRPr="00DB1CFD">
              <w:rPr>
                <w:b/>
              </w:rPr>
              <w:t>2.</w:t>
            </w:r>
          </w:p>
        </w:tc>
        <w:tc>
          <w:tcPr>
            <w:tcW w:w="4367" w:type="dxa"/>
          </w:tcPr>
          <w:p w:rsidR="007354C5" w:rsidRDefault="007354C5" w:rsidP="007354C5">
            <w:pPr>
              <w:jc w:val="both"/>
              <w:rPr>
                <w:b/>
              </w:rPr>
            </w:pPr>
            <w:proofErr w:type="spellStart"/>
            <w:r w:rsidRPr="00DB1CFD">
              <w:rPr>
                <w:b/>
              </w:rPr>
              <w:t>Видеогастроскоп</w:t>
            </w:r>
            <w:proofErr w:type="spellEnd"/>
            <w:r>
              <w:rPr>
                <w:b/>
              </w:rPr>
              <w:t xml:space="preserve">, </w:t>
            </w:r>
            <w:r w:rsidRPr="00DB1CFD">
              <w:rPr>
                <w:b/>
              </w:rPr>
              <w:t>шт.</w:t>
            </w:r>
            <w:r>
              <w:rPr>
                <w:b/>
              </w:rPr>
              <w:t xml:space="preserve"> </w:t>
            </w:r>
          </w:p>
          <w:p w:rsidR="007354C5" w:rsidRPr="00DB1CFD" w:rsidRDefault="007354C5" w:rsidP="007354C5">
            <w:pPr>
              <w:jc w:val="both"/>
            </w:pPr>
            <w:r>
              <w:t>не менее</w:t>
            </w:r>
          </w:p>
        </w:tc>
        <w:tc>
          <w:tcPr>
            <w:tcW w:w="1559" w:type="dxa"/>
            <w:vAlign w:val="center"/>
          </w:tcPr>
          <w:p w:rsidR="007354C5" w:rsidRDefault="007354C5" w:rsidP="007354C5">
            <w:pPr>
              <w:jc w:val="center"/>
              <w:rPr>
                <w:b/>
              </w:rPr>
            </w:pPr>
            <w:r w:rsidRPr="00DB1CFD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</w:p>
          <w:p w:rsidR="007354C5" w:rsidRPr="00172E58" w:rsidRDefault="007354C5" w:rsidP="007354C5">
            <w:pPr>
              <w:jc w:val="center"/>
            </w:pPr>
            <w:r w:rsidRPr="00172E58">
              <w:t>1</w:t>
            </w:r>
          </w:p>
        </w:tc>
        <w:tc>
          <w:tcPr>
            <w:tcW w:w="1495" w:type="dxa"/>
            <w:vAlign w:val="center"/>
          </w:tcPr>
          <w:p w:rsidR="007354C5" w:rsidRDefault="007354C5" w:rsidP="007354C5">
            <w:pPr>
              <w:ind w:right="-66"/>
              <w:jc w:val="center"/>
            </w:pPr>
            <w:r>
              <w:t>оптимально</w:t>
            </w:r>
          </w:p>
          <w:p w:rsidR="007354C5" w:rsidRPr="00DB1CFD" w:rsidRDefault="007354C5" w:rsidP="007354C5">
            <w:pPr>
              <w:ind w:right="-66"/>
              <w:jc w:val="center"/>
            </w:pPr>
            <w:r>
              <w:t>обязательно</w:t>
            </w:r>
          </w:p>
        </w:tc>
        <w:tc>
          <w:tcPr>
            <w:tcW w:w="1410" w:type="dxa"/>
            <w:vAlign w:val="center"/>
          </w:tcPr>
          <w:p w:rsidR="007354C5" w:rsidRPr="00DB1CFD" w:rsidRDefault="007354C5" w:rsidP="007354C5">
            <w:pPr>
              <w:snapToGrid w:val="0"/>
              <w:jc w:val="center"/>
            </w:pPr>
          </w:p>
        </w:tc>
      </w:tr>
      <w:tr w:rsidR="007354C5" w:rsidRPr="00DB1CFD" w:rsidTr="007354C5">
        <w:trPr>
          <w:trHeight w:val="227"/>
        </w:trPr>
        <w:tc>
          <w:tcPr>
            <w:tcW w:w="647" w:type="dxa"/>
            <w:vAlign w:val="center"/>
          </w:tcPr>
          <w:p w:rsidR="007354C5" w:rsidRPr="00DB1CFD" w:rsidRDefault="007354C5" w:rsidP="007354C5">
            <w:pPr>
              <w:jc w:val="center"/>
              <w:rPr>
                <w:b/>
              </w:rPr>
            </w:pPr>
            <w:r w:rsidRPr="00DB1CFD">
              <w:rPr>
                <w:b/>
              </w:rPr>
              <w:t>2.1</w:t>
            </w:r>
          </w:p>
        </w:tc>
        <w:tc>
          <w:tcPr>
            <w:tcW w:w="4367" w:type="dxa"/>
            <w:vAlign w:val="center"/>
          </w:tcPr>
          <w:p w:rsidR="007354C5" w:rsidRPr="00DB1CFD" w:rsidRDefault="007354C5" w:rsidP="007354C5">
            <w:r w:rsidRPr="00DB1CFD">
              <w:t>Система передачи изображения</w:t>
            </w:r>
          </w:p>
        </w:tc>
        <w:tc>
          <w:tcPr>
            <w:tcW w:w="1559" w:type="dxa"/>
            <w:vAlign w:val="center"/>
          </w:tcPr>
          <w:p w:rsidR="007354C5" w:rsidRPr="00DB1CFD" w:rsidRDefault="007354C5" w:rsidP="007354C5">
            <w:pPr>
              <w:jc w:val="center"/>
            </w:pPr>
            <w:r w:rsidRPr="00DB1CFD">
              <w:t>оптико-электронная</w:t>
            </w:r>
          </w:p>
        </w:tc>
        <w:tc>
          <w:tcPr>
            <w:tcW w:w="1495" w:type="dxa"/>
            <w:vAlign w:val="center"/>
          </w:tcPr>
          <w:p w:rsidR="007354C5" w:rsidRPr="00DB1CFD" w:rsidRDefault="007354C5" w:rsidP="007354C5">
            <w:pPr>
              <w:ind w:right="-66"/>
              <w:jc w:val="center"/>
            </w:pPr>
            <w:r w:rsidRPr="00DB1CFD">
              <w:t>обязательно</w:t>
            </w:r>
          </w:p>
        </w:tc>
        <w:tc>
          <w:tcPr>
            <w:tcW w:w="1410" w:type="dxa"/>
            <w:vAlign w:val="center"/>
          </w:tcPr>
          <w:p w:rsidR="007354C5" w:rsidRPr="00DB1CFD" w:rsidRDefault="007354C5" w:rsidP="007354C5">
            <w:pPr>
              <w:snapToGrid w:val="0"/>
              <w:jc w:val="center"/>
            </w:pPr>
          </w:p>
        </w:tc>
      </w:tr>
      <w:tr w:rsidR="007354C5" w:rsidRPr="00DB1CFD" w:rsidTr="007354C5">
        <w:trPr>
          <w:trHeight w:val="227"/>
        </w:trPr>
        <w:tc>
          <w:tcPr>
            <w:tcW w:w="647" w:type="dxa"/>
            <w:vAlign w:val="center"/>
          </w:tcPr>
          <w:p w:rsidR="007354C5" w:rsidRPr="00DB1CFD" w:rsidRDefault="007354C5" w:rsidP="007354C5">
            <w:pPr>
              <w:jc w:val="center"/>
              <w:rPr>
                <w:b/>
              </w:rPr>
            </w:pPr>
            <w:r w:rsidRPr="00DB1CFD">
              <w:rPr>
                <w:b/>
              </w:rPr>
              <w:t>2.2</w:t>
            </w:r>
          </w:p>
        </w:tc>
        <w:tc>
          <w:tcPr>
            <w:tcW w:w="4367" w:type="dxa"/>
            <w:vAlign w:val="center"/>
          </w:tcPr>
          <w:p w:rsidR="007354C5" w:rsidRPr="00DB1CFD" w:rsidRDefault="007354C5" w:rsidP="007354C5">
            <w:r w:rsidRPr="00DB1CFD">
              <w:t>Возможность применения широкого спектра эндоскопических инструментов.</w:t>
            </w:r>
          </w:p>
        </w:tc>
        <w:tc>
          <w:tcPr>
            <w:tcW w:w="1559" w:type="dxa"/>
            <w:vAlign w:val="center"/>
          </w:tcPr>
          <w:p w:rsidR="007354C5" w:rsidRPr="00DB1CFD" w:rsidRDefault="007354C5" w:rsidP="007354C5">
            <w:pPr>
              <w:jc w:val="center"/>
            </w:pPr>
            <w:r w:rsidRPr="00DB1CFD">
              <w:t>наличие</w:t>
            </w:r>
          </w:p>
        </w:tc>
        <w:tc>
          <w:tcPr>
            <w:tcW w:w="1495" w:type="dxa"/>
            <w:vAlign w:val="center"/>
          </w:tcPr>
          <w:p w:rsidR="007354C5" w:rsidRPr="00DB1CFD" w:rsidRDefault="007354C5" w:rsidP="007354C5">
            <w:pPr>
              <w:ind w:right="-66"/>
              <w:jc w:val="center"/>
            </w:pPr>
            <w:r w:rsidRPr="00DB1CFD">
              <w:t>обязательно</w:t>
            </w:r>
          </w:p>
        </w:tc>
        <w:tc>
          <w:tcPr>
            <w:tcW w:w="1410" w:type="dxa"/>
            <w:vAlign w:val="center"/>
          </w:tcPr>
          <w:p w:rsidR="007354C5" w:rsidRPr="00DB1CFD" w:rsidRDefault="007354C5" w:rsidP="007354C5">
            <w:pPr>
              <w:snapToGrid w:val="0"/>
              <w:jc w:val="center"/>
            </w:pPr>
          </w:p>
        </w:tc>
      </w:tr>
      <w:tr w:rsidR="007354C5" w:rsidRPr="00DB1CFD" w:rsidTr="007354C5">
        <w:trPr>
          <w:trHeight w:val="227"/>
        </w:trPr>
        <w:tc>
          <w:tcPr>
            <w:tcW w:w="647" w:type="dxa"/>
            <w:vAlign w:val="center"/>
          </w:tcPr>
          <w:p w:rsidR="007354C5" w:rsidRPr="00DB1CFD" w:rsidRDefault="007354C5" w:rsidP="007354C5">
            <w:pPr>
              <w:jc w:val="center"/>
              <w:rPr>
                <w:b/>
              </w:rPr>
            </w:pPr>
            <w:r w:rsidRPr="00DB1CFD">
              <w:rPr>
                <w:b/>
              </w:rPr>
              <w:t>2.3</w:t>
            </w:r>
          </w:p>
        </w:tc>
        <w:tc>
          <w:tcPr>
            <w:tcW w:w="4367" w:type="dxa"/>
            <w:vAlign w:val="center"/>
          </w:tcPr>
          <w:p w:rsidR="007354C5" w:rsidRPr="00DB1CFD" w:rsidRDefault="007354C5" w:rsidP="007354C5">
            <w:r w:rsidRPr="00DB1CFD">
              <w:t>Возможность совместной работы аппарата с электрохирургическим инструментом</w:t>
            </w:r>
          </w:p>
        </w:tc>
        <w:tc>
          <w:tcPr>
            <w:tcW w:w="1559" w:type="dxa"/>
            <w:vAlign w:val="center"/>
          </w:tcPr>
          <w:p w:rsidR="007354C5" w:rsidRPr="00DB1CFD" w:rsidRDefault="007354C5" w:rsidP="007354C5">
            <w:pPr>
              <w:jc w:val="center"/>
            </w:pPr>
            <w:r w:rsidRPr="00DB1CFD">
              <w:t>наличие</w:t>
            </w:r>
          </w:p>
        </w:tc>
        <w:tc>
          <w:tcPr>
            <w:tcW w:w="1495" w:type="dxa"/>
            <w:vAlign w:val="center"/>
          </w:tcPr>
          <w:p w:rsidR="007354C5" w:rsidRPr="00DB1CFD" w:rsidRDefault="007354C5" w:rsidP="007354C5">
            <w:pPr>
              <w:ind w:right="-66"/>
              <w:jc w:val="center"/>
            </w:pPr>
            <w:r w:rsidRPr="00DB1CFD">
              <w:t>обязательно</w:t>
            </w:r>
          </w:p>
        </w:tc>
        <w:tc>
          <w:tcPr>
            <w:tcW w:w="1410" w:type="dxa"/>
            <w:vAlign w:val="center"/>
          </w:tcPr>
          <w:p w:rsidR="007354C5" w:rsidRPr="00DB1CFD" w:rsidRDefault="007354C5" w:rsidP="007354C5">
            <w:pPr>
              <w:snapToGrid w:val="0"/>
              <w:jc w:val="center"/>
            </w:pPr>
          </w:p>
        </w:tc>
      </w:tr>
      <w:tr w:rsidR="007354C5" w:rsidRPr="00DB1CFD" w:rsidTr="007354C5">
        <w:trPr>
          <w:trHeight w:val="227"/>
        </w:trPr>
        <w:tc>
          <w:tcPr>
            <w:tcW w:w="647" w:type="dxa"/>
            <w:vAlign w:val="center"/>
          </w:tcPr>
          <w:p w:rsidR="007354C5" w:rsidRPr="00DB1CFD" w:rsidRDefault="007354C5" w:rsidP="007354C5">
            <w:pPr>
              <w:jc w:val="center"/>
              <w:rPr>
                <w:b/>
              </w:rPr>
            </w:pPr>
            <w:r w:rsidRPr="00DB1CFD">
              <w:rPr>
                <w:b/>
              </w:rPr>
              <w:t>2.4</w:t>
            </w:r>
          </w:p>
        </w:tc>
        <w:tc>
          <w:tcPr>
            <w:tcW w:w="4367" w:type="dxa"/>
          </w:tcPr>
          <w:p w:rsidR="007354C5" w:rsidRPr="00DB1CFD" w:rsidRDefault="007354C5" w:rsidP="007354C5">
            <w:r w:rsidRPr="00DB1CFD">
              <w:t xml:space="preserve">Возможность подключения к </w:t>
            </w:r>
            <w:proofErr w:type="spellStart"/>
            <w:r w:rsidRPr="00DB1CFD">
              <w:rPr>
                <w:lang w:val="en-US"/>
              </w:rPr>
              <w:t>видеосистем</w:t>
            </w:r>
            <w:proofErr w:type="spellEnd"/>
            <w:r w:rsidRPr="00DB1CFD">
              <w:t>е</w:t>
            </w:r>
          </w:p>
        </w:tc>
        <w:tc>
          <w:tcPr>
            <w:tcW w:w="1559" w:type="dxa"/>
            <w:vAlign w:val="center"/>
          </w:tcPr>
          <w:p w:rsidR="007354C5" w:rsidRPr="00DB1CFD" w:rsidRDefault="007354C5" w:rsidP="007354C5">
            <w:pPr>
              <w:jc w:val="center"/>
            </w:pPr>
            <w:r w:rsidRPr="00DB1CFD">
              <w:t>наличие</w:t>
            </w:r>
          </w:p>
        </w:tc>
        <w:tc>
          <w:tcPr>
            <w:tcW w:w="1495" w:type="dxa"/>
            <w:vAlign w:val="center"/>
          </w:tcPr>
          <w:p w:rsidR="007354C5" w:rsidRPr="00DB1CFD" w:rsidRDefault="007354C5" w:rsidP="007354C5">
            <w:pPr>
              <w:ind w:right="-66"/>
              <w:jc w:val="center"/>
            </w:pPr>
            <w:r w:rsidRPr="00DB1CFD">
              <w:t>обязательно</w:t>
            </w:r>
          </w:p>
        </w:tc>
        <w:tc>
          <w:tcPr>
            <w:tcW w:w="1410" w:type="dxa"/>
            <w:vAlign w:val="center"/>
          </w:tcPr>
          <w:p w:rsidR="007354C5" w:rsidRPr="00DB1CFD" w:rsidRDefault="007354C5" w:rsidP="007354C5">
            <w:pPr>
              <w:snapToGrid w:val="0"/>
              <w:jc w:val="center"/>
            </w:pPr>
          </w:p>
        </w:tc>
      </w:tr>
      <w:tr w:rsidR="007354C5" w:rsidRPr="00DB1CFD" w:rsidTr="007354C5">
        <w:trPr>
          <w:trHeight w:val="227"/>
        </w:trPr>
        <w:tc>
          <w:tcPr>
            <w:tcW w:w="647" w:type="dxa"/>
            <w:vAlign w:val="center"/>
          </w:tcPr>
          <w:p w:rsidR="007354C5" w:rsidRPr="00DB1CFD" w:rsidRDefault="007354C5" w:rsidP="007354C5">
            <w:pPr>
              <w:jc w:val="center"/>
              <w:rPr>
                <w:b/>
              </w:rPr>
            </w:pPr>
            <w:r w:rsidRPr="00DB1CFD">
              <w:rPr>
                <w:b/>
              </w:rPr>
              <w:t>2.5</w:t>
            </w:r>
          </w:p>
        </w:tc>
        <w:tc>
          <w:tcPr>
            <w:tcW w:w="4367" w:type="dxa"/>
          </w:tcPr>
          <w:p w:rsidR="007354C5" w:rsidRPr="00DB1CFD" w:rsidRDefault="007354C5" w:rsidP="007354C5">
            <w:r w:rsidRPr="00DB1CFD">
              <w:t>Возможность полного погружения аппарата в дезинфицирующий раствор</w:t>
            </w:r>
          </w:p>
        </w:tc>
        <w:tc>
          <w:tcPr>
            <w:tcW w:w="1559" w:type="dxa"/>
            <w:vAlign w:val="center"/>
          </w:tcPr>
          <w:p w:rsidR="007354C5" w:rsidRPr="00DB1CFD" w:rsidRDefault="007354C5" w:rsidP="007354C5">
            <w:pPr>
              <w:jc w:val="center"/>
            </w:pPr>
            <w:r w:rsidRPr="00DB1CFD">
              <w:t>наличие</w:t>
            </w:r>
          </w:p>
        </w:tc>
        <w:tc>
          <w:tcPr>
            <w:tcW w:w="1495" w:type="dxa"/>
            <w:vAlign w:val="center"/>
          </w:tcPr>
          <w:p w:rsidR="007354C5" w:rsidRPr="00DB1CFD" w:rsidRDefault="007354C5" w:rsidP="007354C5">
            <w:pPr>
              <w:ind w:right="-66"/>
              <w:jc w:val="center"/>
            </w:pPr>
            <w:r w:rsidRPr="00DB1CFD">
              <w:t>обязательно</w:t>
            </w:r>
          </w:p>
        </w:tc>
        <w:tc>
          <w:tcPr>
            <w:tcW w:w="1410" w:type="dxa"/>
            <w:vAlign w:val="center"/>
          </w:tcPr>
          <w:p w:rsidR="007354C5" w:rsidRPr="00DB1CFD" w:rsidRDefault="007354C5" w:rsidP="007354C5">
            <w:pPr>
              <w:snapToGrid w:val="0"/>
              <w:jc w:val="center"/>
            </w:pPr>
          </w:p>
        </w:tc>
      </w:tr>
      <w:tr w:rsidR="007354C5" w:rsidRPr="00DB1CFD" w:rsidTr="007354C5">
        <w:trPr>
          <w:trHeight w:val="227"/>
        </w:trPr>
        <w:tc>
          <w:tcPr>
            <w:tcW w:w="647" w:type="dxa"/>
            <w:vAlign w:val="center"/>
          </w:tcPr>
          <w:p w:rsidR="007354C5" w:rsidRPr="00DB1CFD" w:rsidRDefault="007354C5" w:rsidP="007354C5">
            <w:pPr>
              <w:jc w:val="center"/>
              <w:rPr>
                <w:b/>
              </w:rPr>
            </w:pPr>
            <w:r w:rsidRPr="00DB1CFD">
              <w:rPr>
                <w:b/>
              </w:rPr>
              <w:t>2.6</w:t>
            </w:r>
          </w:p>
        </w:tc>
        <w:tc>
          <w:tcPr>
            <w:tcW w:w="4367" w:type="dxa"/>
            <w:vAlign w:val="center"/>
          </w:tcPr>
          <w:p w:rsidR="007354C5" w:rsidRPr="00DB1CFD" w:rsidRDefault="007354C5" w:rsidP="007354C5">
            <w:r w:rsidRPr="00DB1CFD">
              <w:t>Направление обзора</w:t>
            </w:r>
          </w:p>
        </w:tc>
        <w:tc>
          <w:tcPr>
            <w:tcW w:w="1559" w:type="dxa"/>
            <w:vAlign w:val="center"/>
          </w:tcPr>
          <w:p w:rsidR="007354C5" w:rsidRPr="00DB1CFD" w:rsidRDefault="007354C5" w:rsidP="007354C5">
            <w:pPr>
              <w:jc w:val="center"/>
            </w:pPr>
            <w:r w:rsidRPr="00DB1CFD">
              <w:t>0º (прямой обзор)</w:t>
            </w:r>
          </w:p>
        </w:tc>
        <w:tc>
          <w:tcPr>
            <w:tcW w:w="1495" w:type="dxa"/>
            <w:vAlign w:val="center"/>
          </w:tcPr>
          <w:p w:rsidR="007354C5" w:rsidRPr="00DB1CFD" w:rsidRDefault="007354C5" w:rsidP="007354C5">
            <w:pPr>
              <w:ind w:right="-66"/>
              <w:jc w:val="center"/>
            </w:pPr>
            <w:r w:rsidRPr="00DB1CFD">
              <w:t>обязательно</w:t>
            </w:r>
          </w:p>
        </w:tc>
        <w:tc>
          <w:tcPr>
            <w:tcW w:w="1410" w:type="dxa"/>
            <w:vAlign w:val="center"/>
          </w:tcPr>
          <w:p w:rsidR="007354C5" w:rsidRPr="00DB1CFD" w:rsidRDefault="007354C5" w:rsidP="007354C5">
            <w:pPr>
              <w:snapToGrid w:val="0"/>
              <w:jc w:val="center"/>
            </w:pPr>
          </w:p>
        </w:tc>
      </w:tr>
      <w:tr w:rsidR="007354C5" w:rsidRPr="00DB1CFD" w:rsidTr="007354C5">
        <w:trPr>
          <w:trHeight w:val="227"/>
        </w:trPr>
        <w:tc>
          <w:tcPr>
            <w:tcW w:w="647" w:type="dxa"/>
            <w:vAlign w:val="center"/>
          </w:tcPr>
          <w:p w:rsidR="007354C5" w:rsidRPr="00DB1CFD" w:rsidRDefault="007354C5" w:rsidP="007354C5">
            <w:pPr>
              <w:jc w:val="center"/>
              <w:rPr>
                <w:b/>
              </w:rPr>
            </w:pPr>
            <w:r w:rsidRPr="00DB1CFD">
              <w:rPr>
                <w:b/>
              </w:rPr>
              <w:t>2.7</w:t>
            </w:r>
          </w:p>
        </w:tc>
        <w:tc>
          <w:tcPr>
            <w:tcW w:w="4367" w:type="dxa"/>
          </w:tcPr>
          <w:p w:rsidR="007354C5" w:rsidRPr="00DB1CFD" w:rsidRDefault="007354C5" w:rsidP="007354C5">
            <w:r w:rsidRPr="00DB1CFD">
              <w:t>Угол поля зрения,º, не менее</w:t>
            </w:r>
          </w:p>
        </w:tc>
        <w:tc>
          <w:tcPr>
            <w:tcW w:w="1559" w:type="dxa"/>
            <w:vAlign w:val="center"/>
          </w:tcPr>
          <w:p w:rsidR="007354C5" w:rsidRPr="00DB1CFD" w:rsidRDefault="007354C5" w:rsidP="007354C5">
            <w:pPr>
              <w:jc w:val="center"/>
            </w:pPr>
            <w:r w:rsidRPr="00DB1CFD">
              <w:t>140</w:t>
            </w:r>
          </w:p>
        </w:tc>
        <w:tc>
          <w:tcPr>
            <w:tcW w:w="1495" w:type="dxa"/>
            <w:vAlign w:val="center"/>
          </w:tcPr>
          <w:p w:rsidR="007354C5" w:rsidRPr="00DB1CFD" w:rsidRDefault="007354C5" w:rsidP="007354C5">
            <w:pPr>
              <w:ind w:right="-66"/>
              <w:jc w:val="center"/>
            </w:pPr>
            <w:r w:rsidRPr="00DB1CFD">
              <w:t>обязательно</w:t>
            </w:r>
          </w:p>
        </w:tc>
        <w:tc>
          <w:tcPr>
            <w:tcW w:w="1410" w:type="dxa"/>
            <w:vAlign w:val="center"/>
          </w:tcPr>
          <w:p w:rsidR="007354C5" w:rsidRPr="00DB1CFD" w:rsidRDefault="007354C5" w:rsidP="007354C5">
            <w:pPr>
              <w:snapToGrid w:val="0"/>
              <w:jc w:val="center"/>
            </w:pPr>
          </w:p>
        </w:tc>
      </w:tr>
      <w:tr w:rsidR="007354C5" w:rsidRPr="00DB1CFD" w:rsidTr="007354C5">
        <w:trPr>
          <w:trHeight w:val="227"/>
        </w:trPr>
        <w:tc>
          <w:tcPr>
            <w:tcW w:w="647" w:type="dxa"/>
            <w:vAlign w:val="center"/>
          </w:tcPr>
          <w:p w:rsidR="007354C5" w:rsidRPr="00DB1CFD" w:rsidRDefault="007354C5" w:rsidP="007354C5">
            <w:pPr>
              <w:jc w:val="center"/>
              <w:rPr>
                <w:b/>
              </w:rPr>
            </w:pPr>
            <w:r w:rsidRPr="00DB1CFD">
              <w:rPr>
                <w:b/>
              </w:rPr>
              <w:t>2.8</w:t>
            </w:r>
          </w:p>
        </w:tc>
        <w:tc>
          <w:tcPr>
            <w:tcW w:w="4367" w:type="dxa"/>
          </w:tcPr>
          <w:p w:rsidR="007354C5" w:rsidRPr="00DB1CFD" w:rsidRDefault="007354C5" w:rsidP="007354C5">
            <w:r w:rsidRPr="00DB1CFD">
              <w:t xml:space="preserve">Наружный диаметр дистального конца, </w:t>
            </w:r>
            <w:proofErr w:type="gramStart"/>
            <w:r w:rsidRPr="00DB1CFD">
              <w:t>мм</w:t>
            </w:r>
            <w:proofErr w:type="gramEnd"/>
            <w:r w:rsidRPr="00DB1CFD">
              <w:t>, не более</w:t>
            </w:r>
          </w:p>
        </w:tc>
        <w:tc>
          <w:tcPr>
            <w:tcW w:w="1559" w:type="dxa"/>
            <w:vAlign w:val="center"/>
          </w:tcPr>
          <w:p w:rsidR="007354C5" w:rsidRPr="00DB1CFD" w:rsidRDefault="007354C5" w:rsidP="007354C5">
            <w:pPr>
              <w:jc w:val="center"/>
            </w:pPr>
            <w:r w:rsidRPr="00DB1CFD">
              <w:t>9,4</w:t>
            </w:r>
          </w:p>
        </w:tc>
        <w:tc>
          <w:tcPr>
            <w:tcW w:w="1495" w:type="dxa"/>
            <w:vAlign w:val="center"/>
          </w:tcPr>
          <w:p w:rsidR="007354C5" w:rsidRPr="00DB1CFD" w:rsidRDefault="007354C5" w:rsidP="007354C5">
            <w:pPr>
              <w:ind w:right="-66"/>
              <w:jc w:val="center"/>
            </w:pPr>
            <w:r w:rsidRPr="00DB1CFD">
              <w:t>обязательно</w:t>
            </w:r>
          </w:p>
        </w:tc>
        <w:tc>
          <w:tcPr>
            <w:tcW w:w="1410" w:type="dxa"/>
            <w:vAlign w:val="center"/>
          </w:tcPr>
          <w:p w:rsidR="007354C5" w:rsidRPr="00DB1CFD" w:rsidRDefault="007354C5" w:rsidP="007354C5">
            <w:pPr>
              <w:snapToGrid w:val="0"/>
              <w:jc w:val="center"/>
            </w:pPr>
          </w:p>
        </w:tc>
      </w:tr>
      <w:tr w:rsidR="007354C5" w:rsidRPr="00DB1CFD" w:rsidTr="007354C5">
        <w:trPr>
          <w:trHeight w:val="227"/>
        </w:trPr>
        <w:tc>
          <w:tcPr>
            <w:tcW w:w="647" w:type="dxa"/>
            <w:vAlign w:val="center"/>
          </w:tcPr>
          <w:p w:rsidR="007354C5" w:rsidRPr="00DB1CFD" w:rsidRDefault="007354C5" w:rsidP="007354C5">
            <w:pPr>
              <w:jc w:val="center"/>
              <w:rPr>
                <w:b/>
              </w:rPr>
            </w:pPr>
            <w:r w:rsidRPr="00DB1CFD">
              <w:rPr>
                <w:b/>
              </w:rPr>
              <w:t>2.9</w:t>
            </w:r>
          </w:p>
        </w:tc>
        <w:tc>
          <w:tcPr>
            <w:tcW w:w="4367" w:type="dxa"/>
          </w:tcPr>
          <w:p w:rsidR="007354C5" w:rsidRPr="00DB1CFD" w:rsidRDefault="007354C5" w:rsidP="007354C5">
            <w:r w:rsidRPr="00DB1CFD">
              <w:t xml:space="preserve">Наружный диаметр изгибаемой вводимой части, </w:t>
            </w:r>
            <w:proofErr w:type="gramStart"/>
            <w:r w:rsidRPr="00DB1CFD">
              <w:t>мм</w:t>
            </w:r>
            <w:proofErr w:type="gramEnd"/>
            <w:r w:rsidRPr="00DB1CFD">
              <w:t>, не более</w:t>
            </w:r>
          </w:p>
        </w:tc>
        <w:tc>
          <w:tcPr>
            <w:tcW w:w="1559" w:type="dxa"/>
            <w:vAlign w:val="center"/>
          </w:tcPr>
          <w:p w:rsidR="007354C5" w:rsidRPr="00DB1CFD" w:rsidRDefault="007354C5" w:rsidP="007354C5">
            <w:pPr>
              <w:jc w:val="center"/>
            </w:pPr>
            <w:r w:rsidRPr="00DB1CFD">
              <w:t>9,3</w:t>
            </w:r>
          </w:p>
        </w:tc>
        <w:tc>
          <w:tcPr>
            <w:tcW w:w="1495" w:type="dxa"/>
            <w:vAlign w:val="center"/>
          </w:tcPr>
          <w:p w:rsidR="007354C5" w:rsidRPr="00DB1CFD" w:rsidRDefault="007354C5" w:rsidP="007354C5">
            <w:pPr>
              <w:ind w:right="-66"/>
              <w:jc w:val="center"/>
            </w:pPr>
            <w:r w:rsidRPr="00DB1CFD">
              <w:t>обязательно</w:t>
            </w:r>
          </w:p>
        </w:tc>
        <w:tc>
          <w:tcPr>
            <w:tcW w:w="1410" w:type="dxa"/>
            <w:vAlign w:val="center"/>
          </w:tcPr>
          <w:p w:rsidR="007354C5" w:rsidRPr="00DB1CFD" w:rsidRDefault="007354C5" w:rsidP="007354C5">
            <w:pPr>
              <w:snapToGrid w:val="0"/>
              <w:jc w:val="center"/>
            </w:pPr>
          </w:p>
        </w:tc>
      </w:tr>
      <w:tr w:rsidR="007354C5" w:rsidRPr="00DB1CFD" w:rsidTr="007354C5">
        <w:trPr>
          <w:trHeight w:val="227"/>
        </w:trPr>
        <w:tc>
          <w:tcPr>
            <w:tcW w:w="647" w:type="dxa"/>
            <w:vAlign w:val="center"/>
          </w:tcPr>
          <w:p w:rsidR="007354C5" w:rsidRPr="00DB1CFD" w:rsidRDefault="007354C5" w:rsidP="007354C5">
            <w:pPr>
              <w:jc w:val="center"/>
              <w:rPr>
                <w:b/>
              </w:rPr>
            </w:pPr>
            <w:r w:rsidRPr="00DB1CFD">
              <w:rPr>
                <w:b/>
              </w:rPr>
              <w:t>2.10</w:t>
            </w:r>
          </w:p>
        </w:tc>
        <w:tc>
          <w:tcPr>
            <w:tcW w:w="4367" w:type="dxa"/>
          </w:tcPr>
          <w:p w:rsidR="007354C5" w:rsidRPr="00DB1CFD" w:rsidRDefault="007354C5" w:rsidP="007354C5">
            <w:r w:rsidRPr="00DB1CFD">
              <w:t xml:space="preserve">Внутренний диаметр инструментального канала, </w:t>
            </w:r>
            <w:proofErr w:type="gramStart"/>
            <w:r w:rsidRPr="00DB1CFD">
              <w:t>мм</w:t>
            </w:r>
            <w:proofErr w:type="gramEnd"/>
            <w:r w:rsidRPr="00DB1CFD">
              <w:t>, не менее</w:t>
            </w:r>
          </w:p>
        </w:tc>
        <w:tc>
          <w:tcPr>
            <w:tcW w:w="1559" w:type="dxa"/>
            <w:vAlign w:val="center"/>
          </w:tcPr>
          <w:p w:rsidR="007354C5" w:rsidRPr="00DB1CFD" w:rsidRDefault="007354C5" w:rsidP="007354C5">
            <w:pPr>
              <w:jc w:val="center"/>
            </w:pPr>
            <w:r w:rsidRPr="00DB1CFD">
              <w:t>2,8</w:t>
            </w:r>
          </w:p>
        </w:tc>
        <w:tc>
          <w:tcPr>
            <w:tcW w:w="1495" w:type="dxa"/>
            <w:vAlign w:val="center"/>
          </w:tcPr>
          <w:p w:rsidR="007354C5" w:rsidRPr="00DB1CFD" w:rsidRDefault="007354C5" w:rsidP="007354C5">
            <w:pPr>
              <w:ind w:right="-66"/>
              <w:jc w:val="center"/>
            </w:pPr>
            <w:r w:rsidRPr="00DB1CFD">
              <w:t>обязательно</w:t>
            </w:r>
          </w:p>
        </w:tc>
        <w:tc>
          <w:tcPr>
            <w:tcW w:w="1410" w:type="dxa"/>
            <w:vAlign w:val="center"/>
          </w:tcPr>
          <w:p w:rsidR="007354C5" w:rsidRPr="00DB1CFD" w:rsidRDefault="007354C5" w:rsidP="007354C5">
            <w:pPr>
              <w:snapToGrid w:val="0"/>
              <w:jc w:val="center"/>
            </w:pPr>
          </w:p>
        </w:tc>
      </w:tr>
      <w:tr w:rsidR="007354C5" w:rsidRPr="00DB1CFD" w:rsidTr="007354C5">
        <w:trPr>
          <w:trHeight w:val="227"/>
        </w:trPr>
        <w:tc>
          <w:tcPr>
            <w:tcW w:w="647" w:type="dxa"/>
            <w:vAlign w:val="center"/>
          </w:tcPr>
          <w:p w:rsidR="007354C5" w:rsidRPr="00DB1CFD" w:rsidRDefault="007354C5" w:rsidP="007354C5">
            <w:pPr>
              <w:jc w:val="center"/>
              <w:rPr>
                <w:b/>
              </w:rPr>
            </w:pPr>
            <w:r w:rsidRPr="00DB1CFD">
              <w:rPr>
                <w:b/>
              </w:rPr>
              <w:t>2.11</w:t>
            </w:r>
          </w:p>
        </w:tc>
        <w:tc>
          <w:tcPr>
            <w:tcW w:w="4367" w:type="dxa"/>
          </w:tcPr>
          <w:p w:rsidR="007354C5" w:rsidRPr="00DB1CFD" w:rsidRDefault="007354C5" w:rsidP="007354C5">
            <w:r w:rsidRPr="00DB1CFD">
              <w:t>Диапазон угла изгиба дистального конца:</w:t>
            </w:r>
          </w:p>
          <w:p w:rsidR="007354C5" w:rsidRPr="00DB1CFD" w:rsidRDefault="007354C5" w:rsidP="007354C5">
            <w:r w:rsidRPr="00DB1CFD">
              <w:t>- вверх, º, не менее</w:t>
            </w:r>
          </w:p>
          <w:p w:rsidR="007354C5" w:rsidRPr="00DB1CFD" w:rsidRDefault="007354C5" w:rsidP="007354C5">
            <w:r w:rsidRPr="00DB1CFD">
              <w:t>- вниз, º, не менее</w:t>
            </w:r>
          </w:p>
          <w:p w:rsidR="007354C5" w:rsidRPr="00DB1CFD" w:rsidRDefault="007354C5" w:rsidP="007354C5">
            <w:r w:rsidRPr="00DB1CFD">
              <w:t>-вправо/влево, º, не менее</w:t>
            </w:r>
          </w:p>
        </w:tc>
        <w:tc>
          <w:tcPr>
            <w:tcW w:w="1559" w:type="dxa"/>
          </w:tcPr>
          <w:p w:rsidR="007354C5" w:rsidRPr="00DB1CFD" w:rsidRDefault="007354C5" w:rsidP="007354C5">
            <w:pPr>
              <w:snapToGrid w:val="0"/>
              <w:jc w:val="center"/>
            </w:pPr>
          </w:p>
          <w:p w:rsidR="007354C5" w:rsidRDefault="007354C5" w:rsidP="007354C5">
            <w:pPr>
              <w:jc w:val="center"/>
            </w:pPr>
          </w:p>
          <w:p w:rsidR="007354C5" w:rsidRPr="00DB1CFD" w:rsidRDefault="007354C5" w:rsidP="007354C5">
            <w:pPr>
              <w:jc w:val="center"/>
            </w:pPr>
            <w:r w:rsidRPr="00DB1CFD">
              <w:t>210</w:t>
            </w:r>
          </w:p>
          <w:p w:rsidR="007354C5" w:rsidRPr="00DB1CFD" w:rsidRDefault="007354C5" w:rsidP="007354C5">
            <w:pPr>
              <w:jc w:val="center"/>
            </w:pPr>
            <w:r w:rsidRPr="00DB1CFD">
              <w:t>90</w:t>
            </w:r>
          </w:p>
          <w:p w:rsidR="007354C5" w:rsidRPr="00DB1CFD" w:rsidRDefault="007354C5" w:rsidP="007354C5">
            <w:pPr>
              <w:jc w:val="center"/>
            </w:pPr>
            <w:r w:rsidRPr="00DB1CFD">
              <w:t>100</w:t>
            </w:r>
          </w:p>
        </w:tc>
        <w:tc>
          <w:tcPr>
            <w:tcW w:w="1495" w:type="dxa"/>
            <w:vAlign w:val="center"/>
          </w:tcPr>
          <w:p w:rsidR="007354C5" w:rsidRPr="00DB1CFD" w:rsidRDefault="007354C5" w:rsidP="007354C5">
            <w:pPr>
              <w:ind w:right="-66"/>
              <w:jc w:val="center"/>
            </w:pPr>
            <w:r w:rsidRPr="00DB1CFD">
              <w:t>обязательно</w:t>
            </w:r>
          </w:p>
        </w:tc>
        <w:tc>
          <w:tcPr>
            <w:tcW w:w="1410" w:type="dxa"/>
            <w:vAlign w:val="center"/>
          </w:tcPr>
          <w:p w:rsidR="007354C5" w:rsidRPr="00DB1CFD" w:rsidRDefault="007354C5" w:rsidP="007354C5">
            <w:pPr>
              <w:snapToGrid w:val="0"/>
              <w:jc w:val="center"/>
            </w:pPr>
          </w:p>
        </w:tc>
      </w:tr>
      <w:tr w:rsidR="007354C5" w:rsidRPr="00DB1CFD" w:rsidTr="007354C5">
        <w:trPr>
          <w:trHeight w:val="227"/>
        </w:trPr>
        <w:tc>
          <w:tcPr>
            <w:tcW w:w="647" w:type="dxa"/>
            <w:vAlign w:val="center"/>
          </w:tcPr>
          <w:p w:rsidR="007354C5" w:rsidRPr="00DB1CFD" w:rsidRDefault="007354C5" w:rsidP="007354C5">
            <w:pPr>
              <w:jc w:val="center"/>
              <w:rPr>
                <w:b/>
              </w:rPr>
            </w:pPr>
            <w:r w:rsidRPr="00DB1CFD">
              <w:rPr>
                <w:b/>
              </w:rPr>
              <w:t>2.12</w:t>
            </w:r>
          </w:p>
        </w:tc>
        <w:tc>
          <w:tcPr>
            <w:tcW w:w="4367" w:type="dxa"/>
          </w:tcPr>
          <w:p w:rsidR="007354C5" w:rsidRPr="00DB1CFD" w:rsidRDefault="007354C5" w:rsidP="007354C5">
            <w:r w:rsidRPr="00DB1CFD">
              <w:t xml:space="preserve">Глубина резкости, </w:t>
            </w:r>
            <w:proofErr w:type="gramStart"/>
            <w:r w:rsidRPr="00DB1CFD">
              <w:t>мм</w:t>
            </w:r>
            <w:proofErr w:type="gramEnd"/>
          </w:p>
        </w:tc>
        <w:tc>
          <w:tcPr>
            <w:tcW w:w="1559" w:type="dxa"/>
          </w:tcPr>
          <w:p w:rsidR="007354C5" w:rsidRPr="00DB1CFD" w:rsidRDefault="007354C5" w:rsidP="007354C5">
            <w:pPr>
              <w:jc w:val="center"/>
            </w:pPr>
            <w:r w:rsidRPr="00DB1CFD">
              <w:t>4-100</w:t>
            </w:r>
          </w:p>
        </w:tc>
        <w:tc>
          <w:tcPr>
            <w:tcW w:w="1495" w:type="dxa"/>
            <w:vAlign w:val="center"/>
          </w:tcPr>
          <w:p w:rsidR="007354C5" w:rsidRPr="00DB1CFD" w:rsidRDefault="007354C5" w:rsidP="007354C5">
            <w:pPr>
              <w:ind w:right="-66"/>
              <w:jc w:val="center"/>
            </w:pPr>
            <w:r w:rsidRPr="00DB1CFD">
              <w:t>обязательно</w:t>
            </w:r>
          </w:p>
        </w:tc>
        <w:tc>
          <w:tcPr>
            <w:tcW w:w="1410" w:type="dxa"/>
            <w:vAlign w:val="center"/>
          </w:tcPr>
          <w:p w:rsidR="007354C5" w:rsidRPr="00DB1CFD" w:rsidRDefault="007354C5" w:rsidP="007354C5">
            <w:pPr>
              <w:snapToGrid w:val="0"/>
              <w:jc w:val="center"/>
            </w:pPr>
          </w:p>
        </w:tc>
      </w:tr>
      <w:tr w:rsidR="007354C5" w:rsidRPr="00DB1CFD" w:rsidTr="007354C5">
        <w:trPr>
          <w:trHeight w:val="227"/>
        </w:trPr>
        <w:tc>
          <w:tcPr>
            <w:tcW w:w="647" w:type="dxa"/>
            <w:vAlign w:val="center"/>
          </w:tcPr>
          <w:p w:rsidR="007354C5" w:rsidRPr="00DB1CFD" w:rsidRDefault="007354C5" w:rsidP="007354C5">
            <w:pPr>
              <w:jc w:val="center"/>
              <w:rPr>
                <w:b/>
              </w:rPr>
            </w:pPr>
            <w:r w:rsidRPr="00DB1CFD">
              <w:rPr>
                <w:b/>
              </w:rPr>
              <w:t>2.13</w:t>
            </w:r>
          </w:p>
        </w:tc>
        <w:tc>
          <w:tcPr>
            <w:tcW w:w="4367" w:type="dxa"/>
          </w:tcPr>
          <w:p w:rsidR="007354C5" w:rsidRPr="00DB1CFD" w:rsidRDefault="007354C5" w:rsidP="007354C5">
            <w:r w:rsidRPr="00DB1CFD">
              <w:t xml:space="preserve">Рабочая длина, </w:t>
            </w:r>
            <w:proofErr w:type="gramStart"/>
            <w:r w:rsidRPr="00DB1CFD">
              <w:t>мм</w:t>
            </w:r>
            <w:proofErr w:type="gramEnd"/>
            <w:r w:rsidRPr="00DB1CFD">
              <w:t>, не менее</w:t>
            </w:r>
          </w:p>
        </w:tc>
        <w:tc>
          <w:tcPr>
            <w:tcW w:w="1559" w:type="dxa"/>
          </w:tcPr>
          <w:p w:rsidR="007354C5" w:rsidRPr="00DB1CFD" w:rsidRDefault="007354C5" w:rsidP="007354C5">
            <w:pPr>
              <w:ind w:right="-78"/>
              <w:jc w:val="center"/>
            </w:pPr>
            <w:r w:rsidRPr="00DB1CFD">
              <w:t>1030</w:t>
            </w:r>
          </w:p>
        </w:tc>
        <w:tc>
          <w:tcPr>
            <w:tcW w:w="1495" w:type="dxa"/>
            <w:vAlign w:val="center"/>
          </w:tcPr>
          <w:p w:rsidR="007354C5" w:rsidRPr="00DB1CFD" w:rsidRDefault="007354C5" w:rsidP="007354C5">
            <w:pPr>
              <w:ind w:right="-66"/>
              <w:jc w:val="center"/>
            </w:pPr>
            <w:r w:rsidRPr="00DB1CFD">
              <w:t>оптимально</w:t>
            </w:r>
          </w:p>
        </w:tc>
        <w:tc>
          <w:tcPr>
            <w:tcW w:w="1410" w:type="dxa"/>
            <w:vAlign w:val="center"/>
          </w:tcPr>
          <w:p w:rsidR="007354C5" w:rsidRPr="00DB1CFD" w:rsidRDefault="007354C5" w:rsidP="007354C5">
            <w:pPr>
              <w:snapToGrid w:val="0"/>
              <w:jc w:val="center"/>
            </w:pPr>
          </w:p>
        </w:tc>
      </w:tr>
      <w:tr w:rsidR="007354C5" w:rsidRPr="00DB1CFD" w:rsidTr="007354C5">
        <w:trPr>
          <w:trHeight w:val="227"/>
        </w:trPr>
        <w:tc>
          <w:tcPr>
            <w:tcW w:w="647" w:type="dxa"/>
            <w:vAlign w:val="center"/>
          </w:tcPr>
          <w:p w:rsidR="007354C5" w:rsidRPr="00DB1CFD" w:rsidRDefault="007354C5" w:rsidP="007354C5">
            <w:pPr>
              <w:jc w:val="center"/>
              <w:rPr>
                <w:b/>
              </w:rPr>
            </w:pPr>
            <w:r w:rsidRPr="00DB1CFD">
              <w:rPr>
                <w:b/>
              </w:rPr>
              <w:t>2.14</w:t>
            </w:r>
          </w:p>
        </w:tc>
        <w:tc>
          <w:tcPr>
            <w:tcW w:w="4367" w:type="dxa"/>
          </w:tcPr>
          <w:p w:rsidR="007354C5" w:rsidRPr="00DB1CFD" w:rsidRDefault="007354C5" w:rsidP="007354C5">
            <w:r w:rsidRPr="00DB1CFD">
              <w:t>Инструменты, принадлежности и материалы для первичной обработки и ухода за аппаратом, кейс для хранения в комплекте</w:t>
            </w:r>
          </w:p>
        </w:tc>
        <w:tc>
          <w:tcPr>
            <w:tcW w:w="1559" w:type="dxa"/>
            <w:vAlign w:val="center"/>
          </w:tcPr>
          <w:p w:rsidR="007354C5" w:rsidRPr="00DB1CFD" w:rsidRDefault="007354C5" w:rsidP="007354C5">
            <w:pPr>
              <w:jc w:val="center"/>
            </w:pPr>
            <w:r w:rsidRPr="00DB1CFD">
              <w:t>наличие</w:t>
            </w:r>
          </w:p>
        </w:tc>
        <w:tc>
          <w:tcPr>
            <w:tcW w:w="1495" w:type="dxa"/>
            <w:vAlign w:val="center"/>
          </w:tcPr>
          <w:p w:rsidR="007354C5" w:rsidRPr="00DB1CFD" w:rsidRDefault="007354C5" w:rsidP="007354C5">
            <w:pPr>
              <w:ind w:right="-66"/>
              <w:jc w:val="center"/>
            </w:pPr>
            <w:r w:rsidRPr="00DB1CFD">
              <w:t>обязательно</w:t>
            </w:r>
          </w:p>
        </w:tc>
        <w:tc>
          <w:tcPr>
            <w:tcW w:w="1410" w:type="dxa"/>
            <w:vAlign w:val="center"/>
          </w:tcPr>
          <w:p w:rsidR="007354C5" w:rsidRPr="00DB1CFD" w:rsidRDefault="007354C5" w:rsidP="007354C5">
            <w:pPr>
              <w:snapToGrid w:val="0"/>
              <w:jc w:val="center"/>
            </w:pPr>
          </w:p>
        </w:tc>
      </w:tr>
      <w:tr w:rsidR="00B7579D" w:rsidRPr="00DB1CFD" w:rsidTr="007354C5">
        <w:trPr>
          <w:trHeight w:val="227"/>
        </w:trPr>
        <w:tc>
          <w:tcPr>
            <w:tcW w:w="647" w:type="dxa"/>
            <w:vAlign w:val="center"/>
          </w:tcPr>
          <w:p w:rsidR="00B7579D" w:rsidRPr="00DB1CFD" w:rsidRDefault="00B7579D" w:rsidP="007354C5">
            <w:pPr>
              <w:jc w:val="center"/>
              <w:rPr>
                <w:b/>
              </w:rPr>
            </w:pPr>
          </w:p>
        </w:tc>
        <w:tc>
          <w:tcPr>
            <w:tcW w:w="4367" w:type="dxa"/>
          </w:tcPr>
          <w:p w:rsidR="00B7579D" w:rsidRPr="00DB1CFD" w:rsidRDefault="00B7579D" w:rsidP="007354C5"/>
        </w:tc>
        <w:tc>
          <w:tcPr>
            <w:tcW w:w="1559" w:type="dxa"/>
            <w:vAlign w:val="center"/>
          </w:tcPr>
          <w:p w:rsidR="00B7579D" w:rsidRPr="00DB1CFD" w:rsidRDefault="00B7579D" w:rsidP="007354C5">
            <w:pPr>
              <w:jc w:val="center"/>
            </w:pPr>
          </w:p>
        </w:tc>
        <w:tc>
          <w:tcPr>
            <w:tcW w:w="1495" w:type="dxa"/>
            <w:vAlign w:val="center"/>
          </w:tcPr>
          <w:p w:rsidR="00B7579D" w:rsidRPr="00DB1CFD" w:rsidRDefault="00B7579D" w:rsidP="007354C5">
            <w:pPr>
              <w:ind w:right="-66"/>
              <w:jc w:val="center"/>
            </w:pPr>
          </w:p>
        </w:tc>
        <w:tc>
          <w:tcPr>
            <w:tcW w:w="1410" w:type="dxa"/>
            <w:vAlign w:val="center"/>
          </w:tcPr>
          <w:p w:rsidR="00B7579D" w:rsidRPr="00DB1CFD" w:rsidRDefault="00B7579D" w:rsidP="007354C5">
            <w:pPr>
              <w:snapToGrid w:val="0"/>
              <w:jc w:val="center"/>
            </w:pPr>
          </w:p>
        </w:tc>
      </w:tr>
      <w:tr w:rsidR="007354C5" w:rsidRPr="00DB1CFD" w:rsidTr="007354C5">
        <w:trPr>
          <w:trHeight w:val="341"/>
        </w:trPr>
        <w:tc>
          <w:tcPr>
            <w:tcW w:w="9478" w:type="dxa"/>
            <w:gridSpan w:val="5"/>
            <w:vAlign w:val="center"/>
          </w:tcPr>
          <w:p w:rsidR="007354C5" w:rsidRPr="00DB1CFD" w:rsidRDefault="007354C5" w:rsidP="007354C5">
            <w:pPr>
              <w:jc w:val="center"/>
              <w:rPr>
                <w:b/>
              </w:rPr>
            </w:pPr>
            <w:r w:rsidRPr="00DB1CFD">
              <w:rPr>
                <w:b/>
              </w:rPr>
              <w:lastRenderedPageBreak/>
              <w:t xml:space="preserve">3. </w:t>
            </w:r>
            <w:proofErr w:type="spellStart"/>
            <w:r w:rsidRPr="00DB1CFD">
              <w:rPr>
                <w:b/>
              </w:rPr>
              <w:t>Видеоколоносокоп</w:t>
            </w:r>
            <w:proofErr w:type="spellEnd"/>
          </w:p>
        </w:tc>
      </w:tr>
      <w:tr w:rsidR="007354C5" w:rsidRPr="00DB1CFD" w:rsidTr="007354C5">
        <w:trPr>
          <w:trHeight w:val="275"/>
        </w:trPr>
        <w:tc>
          <w:tcPr>
            <w:tcW w:w="647" w:type="dxa"/>
            <w:vAlign w:val="center"/>
          </w:tcPr>
          <w:p w:rsidR="007354C5" w:rsidRPr="00DB1CFD" w:rsidRDefault="007354C5" w:rsidP="007354C5">
            <w:pPr>
              <w:jc w:val="center"/>
              <w:rPr>
                <w:b/>
              </w:rPr>
            </w:pPr>
            <w:r w:rsidRPr="00DB1CFD">
              <w:rPr>
                <w:b/>
              </w:rPr>
              <w:t>3.1</w:t>
            </w:r>
          </w:p>
        </w:tc>
        <w:tc>
          <w:tcPr>
            <w:tcW w:w="4367" w:type="dxa"/>
            <w:vAlign w:val="center"/>
          </w:tcPr>
          <w:p w:rsidR="007354C5" w:rsidRPr="00DB1CFD" w:rsidRDefault="007354C5" w:rsidP="007354C5">
            <w:r w:rsidRPr="00DB1CFD">
              <w:t>Система передачи изображения</w:t>
            </w:r>
          </w:p>
        </w:tc>
        <w:tc>
          <w:tcPr>
            <w:tcW w:w="1559" w:type="dxa"/>
            <w:vAlign w:val="center"/>
          </w:tcPr>
          <w:p w:rsidR="007354C5" w:rsidRPr="00DB1CFD" w:rsidRDefault="007354C5" w:rsidP="007354C5">
            <w:pPr>
              <w:jc w:val="center"/>
            </w:pPr>
            <w:r w:rsidRPr="00DB1CFD">
              <w:t>оптико-электронная</w:t>
            </w:r>
          </w:p>
        </w:tc>
        <w:tc>
          <w:tcPr>
            <w:tcW w:w="1495" w:type="dxa"/>
            <w:vAlign w:val="center"/>
          </w:tcPr>
          <w:p w:rsidR="007354C5" w:rsidRPr="00DB1CFD" w:rsidRDefault="007354C5" w:rsidP="007354C5">
            <w:pPr>
              <w:ind w:right="-66"/>
              <w:jc w:val="center"/>
            </w:pPr>
            <w:r w:rsidRPr="00DB1CFD">
              <w:t>обязательно</w:t>
            </w:r>
          </w:p>
        </w:tc>
        <w:tc>
          <w:tcPr>
            <w:tcW w:w="1410" w:type="dxa"/>
            <w:vAlign w:val="center"/>
          </w:tcPr>
          <w:p w:rsidR="007354C5" w:rsidRPr="00DB1CFD" w:rsidRDefault="007354C5" w:rsidP="007354C5">
            <w:pPr>
              <w:snapToGrid w:val="0"/>
            </w:pPr>
          </w:p>
        </w:tc>
      </w:tr>
      <w:tr w:rsidR="007354C5" w:rsidRPr="00DB1CFD" w:rsidTr="007354C5">
        <w:trPr>
          <w:trHeight w:val="70"/>
        </w:trPr>
        <w:tc>
          <w:tcPr>
            <w:tcW w:w="647" w:type="dxa"/>
            <w:vAlign w:val="center"/>
          </w:tcPr>
          <w:p w:rsidR="007354C5" w:rsidRPr="00DB1CFD" w:rsidRDefault="007354C5" w:rsidP="007354C5">
            <w:pPr>
              <w:jc w:val="center"/>
              <w:rPr>
                <w:b/>
              </w:rPr>
            </w:pPr>
            <w:r w:rsidRPr="00DB1CFD">
              <w:rPr>
                <w:b/>
              </w:rPr>
              <w:t>3.2</w:t>
            </w:r>
          </w:p>
        </w:tc>
        <w:tc>
          <w:tcPr>
            <w:tcW w:w="4367" w:type="dxa"/>
            <w:vAlign w:val="center"/>
          </w:tcPr>
          <w:p w:rsidR="007354C5" w:rsidRPr="00DB1CFD" w:rsidRDefault="007354C5" w:rsidP="007354C5">
            <w:r w:rsidRPr="00DB1CFD">
              <w:t>Возможность применения широкого спектра эндоскопических инструментов.</w:t>
            </w:r>
          </w:p>
        </w:tc>
        <w:tc>
          <w:tcPr>
            <w:tcW w:w="1559" w:type="dxa"/>
            <w:vAlign w:val="center"/>
          </w:tcPr>
          <w:p w:rsidR="007354C5" w:rsidRPr="00DB1CFD" w:rsidRDefault="007354C5" w:rsidP="007354C5">
            <w:pPr>
              <w:jc w:val="center"/>
            </w:pPr>
            <w:r w:rsidRPr="00DB1CFD">
              <w:t>наличие</w:t>
            </w:r>
          </w:p>
        </w:tc>
        <w:tc>
          <w:tcPr>
            <w:tcW w:w="1495" w:type="dxa"/>
            <w:vAlign w:val="center"/>
          </w:tcPr>
          <w:p w:rsidR="007354C5" w:rsidRPr="00DB1CFD" w:rsidRDefault="007354C5" w:rsidP="007354C5">
            <w:pPr>
              <w:ind w:right="-66"/>
              <w:jc w:val="center"/>
            </w:pPr>
            <w:r w:rsidRPr="00DB1CFD">
              <w:t>обязательно</w:t>
            </w:r>
          </w:p>
        </w:tc>
        <w:tc>
          <w:tcPr>
            <w:tcW w:w="1410" w:type="dxa"/>
            <w:vAlign w:val="center"/>
          </w:tcPr>
          <w:p w:rsidR="007354C5" w:rsidRPr="00DB1CFD" w:rsidRDefault="007354C5" w:rsidP="007354C5">
            <w:pPr>
              <w:snapToGrid w:val="0"/>
            </w:pPr>
          </w:p>
        </w:tc>
      </w:tr>
      <w:tr w:rsidR="007354C5" w:rsidRPr="00DB1CFD" w:rsidTr="007354C5">
        <w:trPr>
          <w:trHeight w:val="70"/>
        </w:trPr>
        <w:tc>
          <w:tcPr>
            <w:tcW w:w="647" w:type="dxa"/>
            <w:vAlign w:val="center"/>
          </w:tcPr>
          <w:p w:rsidR="007354C5" w:rsidRPr="00DB1CFD" w:rsidRDefault="007354C5" w:rsidP="007354C5">
            <w:pPr>
              <w:jc w:val="center"/>
              <w:rPr>
                <w:b/>
              </w:rPr>
            </w:pPr>
            <w:r w:rsidRPr="00DB1CFD">
              <w:rPr>
                <w:b/>
              </w:rPr>
              <w:t>3.3</w:t>
            </w:r>
          </w:p>
        </w:tc>
        <w:tc>
          <w:tcPr>
            <w:tcW w:w="4367" w:type="dxa"/>
            <w:vAlign w:val="center"/>
          </w:tcPr>
          <w:p w:rsidR="007354C5" w:rsidRPr="00DB1CFD" w:rsidRDefault="007354C5" w:rsidP="007354C5">
            <w:r w:rsidRPr="00DB1CFD">
              <w:t>Возможность совместной работы аппарата с электрохирургическим инструментом</w:t>
            </w:r>
          </w:p>
        </w:tc>
        <w:tc>
          <w:tcPr>
            <w:tcW w:w="1559" w:type="dxa"/>
            <w:vAlign w:val="center"/>
          </w:tcPr>
          <w:p w:rsidR="007354C5" w:rsidRPr="00DB1CFD" w:rsidRDefault="007354C5" w:rsidP="007354C5">
            <w:pPr>
              <w:jc w:val="center"/>
            </w:pPr>
            <w:r w:rsidRPr="00DB1CFD">
              <w:t>наличие</w:t>
            </w:r>
          </w:p>
        </w:tc>
        <w:tc>
          <w:tcPr>
            <w:tcW w:w="1495" w:type="dxa"/>
            <w:vAlign w:val="center"/>
          </w:tcPr>
          <w:p w:rsidR="007354C5" w:rsidRPr="00DB1CFD" w:rsidRDefault="007354C5" w:rsidP="007354C5">
            <w:pPr>
              <w:ind w:right="-66"/>
              <w:jc w:val="center"/>
            </w:pPr>
            <w:r w:rsidRPr="00DB1CFD">
              <w:t>обязательно</w:t>
            </w:r>
          </w:p>
        </w:tc>
        <w:tc>
          <w:tcPr>
            <w:tcW w:w="1410" w:type="dxa"/>
            <w:vAlign w:val="center"/>
          </w:tcPr>
          <w:p w:rsidR="007354C5" w:rsidRPr="00DB1CFD" w:rsidRDefault="007354C5" w:rsidP="007354C5">
            <w:pPr>
              <w:snapToGrid w:val="0"/>
            </w:pPr>
          </w:p>
        </w:tc>
      </w:tr>
      <w:tr w:rsidR="007354C5" w:rsidRPr="00DB1CFD" w:rsidTr="007354C5">
        <w:trPr>
          <w:trHeight w:val="239"/>
        </w:trPr>
        <w:tc>
          <w:tcPr>
            <w:tcW w:w="647" w:type="dxa"/>
            <w:vAlign w:val="center"/>
          </w:tcPr>
          <w:p w:rsidR="007354C5" w:rsidRPr="00DB1CFD" w:rsidRDefault="007354C5" w:rsidP="007354C5">
            <w:pPr>
              <w:jc w:val="center"/>
              <w:rPr>
                <w:b/>
              </w:rPr>
            </w:pPr>
            <w:r w:rsidRPr="00DB1CFD">
              <w:rPr>
                <w:b/>
              </w:rPr>
              <w:t>3.4</w:t>
            </w:r>
          </w:p>
        </w:tc>
        <w:tc>
          <w:tcPr>
            <w:tcW w:w="4367" w:type="dxa"/>
          </w:tcPr>
          <w:p w:rsidR="007354C5" w:rsidRPr="00DB1CFD" w:rsidRDefault="007354C5" w:rsidP="007354C5">
            <w:r w:rsidRPr="00DB1CFD">
              <w:t>Возможность подключения к видеосистеме</w:t>
            </w:r>
          </w:p>
        </w:tc>
        <w:tc>
          <w:tcPr>
            <w:tcW w:w="1559" w:type="dxa"/>
            <w:vAlign w:val="center"/>
          </w:tcPr>
          <w:p w:rsidR="007354C5" w:rsidRPr="00DB1CFD" w:rsidRDefault="007354C5" w:rsidP="007354C5">
            <w:pPr>
              <w:jc w:val="center"/>
            </w:pPr>
            <w:r w:rsidRPr="00DB1CFD">
              <w:t>наличие</w:t>
            </w:r>
          </w:p>
        </w:tc>
        <w:tc>
          <w:tcPr>
            <w:tcW w:w="1495" w:type="dxa"/>
            <w:vAlign w:val="center"/>
          </w:tcPr>
          <w:p w:rsidR="007354C5" w:rsidRPr="00DB1CFD" w:rsidRDefault="007354C5" w:rsidP="007354C5">
            <w:pPr>
              <w:ind w:right="-66"/>
              <w:jc w:val="center"/>
            </w:pPr>
            <w:r w:rsidRPr="00DB1CFD">
              <w:t>обязательно</w:t>
            </w:r>
          </w:p>
        </w:tc>
        <w:tc>
          <w:tcPr>
            <w:tcW w:w="1410" w:type="dxa"/>
            <w:vAlign w:val="center"/>
          </w:tcPr>
          <w:p w:rsidR="007354C5" w:rsidRPr="00DB1CFD" w:rsidRDefault="007354C5" w:rsidP="007354C5">
            <w:pPr>
              <w:snapToGrid w:val="0"/>
            </w:pPr>
          </w:p>
        </w:tc>
      </w:tr>
      <w:tr w:rsidR="007354C5" w:rsidRPr="00DB1CFD" w:rsidTr="007354C5">
        <w:trPr>
          <w:trHeight w:val="239"/>
        </w:trPr>
        <w:tc>
          <w:tcPr>
            <w:tcW w:w="647" w:type="dxa"/>
            <w:vAlign w:val="center"/>
          </w:tcPr>
          <w:p w:rsidR="007354C5" w:rsidRPr="00DB1CFD" w:rsidRDefault="007354C5" w:rsidP="007354C5">
            <w:pPr>
              <w:jc w:val="center"/>
              <w:rPr>
                <w:b/>
              </w:rPr>
            </w:pPr>
            <w:r w:rsidRPr="00DB1CFD">
              <w:rPr>
                <w:b/>
              </w:rPr>
              <w:t>3.5</w:t>
            </w:r>
          </w:p>
        </w:tc>
        <w:tc>
          <w:tcPr>
            <w:tcW w:w="4367" w:type="dxa"/>
          </w:tcPr>
          <w:p w:rsidR="007354C5" w:rsidRPr="00DB1CFD" w:rsidRDefault="007354C5" w:rsidP="007354C5">
            <w:r w:rsidRPr="00DB1CFD">
              <w:t>Возможность полного погружения аппарата в дезинфицирующий раствор</w:t>
            </w:r>
          </w:p>
        </w:tc>
        <w:tc>
          <w:tcPr>
            <w:tcW w:w="1559" w:type="dxa"/>
            <w:vAlign w:val="center"/>
          </w:tcPr>
          <w:p w:rsidR="007354C5" w:rsidRPr="00DB1CFD" w:rsidRDefault="007354C5" w:rsidP="007354C5">
            <w:pPr>
              <w:jc w:val="center"/>
            </w:pPr>
            <w:r w:rsidRPr="00DB1CFD">
              <w:t>наличие</w:t>
            </w:r>
          </w:p>
        </w:tc>
        <w:tc>
          <w:tcPr>
            <w:tcW w:w="1495" w:type="dxa"/>
            <w:vAlign w:val="center"/>
          </w:tcPr>
          <w:p w:rsidR="007354C5" w:rsidRPr="00DB1CFD" w:rsidRDefault="007354C5" w:rsidP="007354C5">
            <w:pPr>
              <w:ind w:right="-66"/>
              <w:jc w:val="center"/>
            </w:pPr>
            <w:r w:rsidRPr="00DB1CFD">
              <w:t>обязательно</w:t>
            </w:r>
          </w:p>
        </w:tc>
        <w:tc>
          <w:tcPr>
            <w:tcW w:w="1410" w:type="dxa"/>
            <w:vAlign w:val="center"/>
          </w:tcPr>
          <w:p w:rsidR="007354C5" w:rsidRPr="00DB1CFD" w:rsidRDefault="007354C5" w:rsidP="007354C5">
            <w:pPr>
              <w:snapToGrid w:val="0"/>
            </w:pPr>
          </w:p>
        </w:tc>
      </w:tr>
      <w:tr w:rsidR="007354C5" w:rsidRPr="00DB1CFD" w:rsidTr="007354C5">
        <w:trPr>
          <w:trHeight w:val="274"/>
        </w:trPr>
        <w:tc>
          <w:tcPr>
            <w:tcW w:w="647" w:type="dxa"/>
            <w:vAlign w:val="center"/>
          </w:tcPr>
          <w:p w:rsidR="007354C5" w:rsidRPr="00DB1CFD" w:rsidRDefault="007354C5" w:rsidP="007354C5">
            <w:pPr>
              <w:jc w:val="center"/>
              <w:rPr>
                <w:b/>
              </w:rPr>
            </w:pPr>
            <w:r w:rsidRPr="00DB1CFD">
              <w:rPr>
                <w:b/>
              </w:rPr>
              <w:t>3.6</w:t>
            </w:r>
          </w:p>
        </w:tc>
        <w:tc>
          <w:tcPr>
            <w:tcW w:w="4367" w:type="dxa"/>
            <w:vAlign w:val="center"/>
          </w:tcPr>
          <w:p w:rsidR="007354C5" w:rsidRPr="00DB1CFD" w:rsidRDefault="007354C5" w:rsidP="007354C5">
            <w:r w:rsidRPr="00DB1CFD">
              <w:t>Направление обзора</w:t>
            </w:r>
          </w:p>
        </w:tc>
        <w:tc>
          <w:tcPr>
            <w:tcW w:w="1559" w:type="dxa"/>
            <w:vAlign w:val="center"/>
          </w:tcPr>
          <w:p w:rsidR="007354C5" w:rsidRPr="00DB1CFD" w:rsidRDefault="007354C5" w:rsidP="007354C5">
            <w:pPr>
              <w:jc w:val="center"/>
            </w:pPr>
            <w:r w:rsidRPr="00DB1CFD">
              <w:t>0º (прямой обзор)</w:t>
            </w:r>
          </w:p>
        </w:tc>
        <w:tc>
          <w:tcPr>
            <w:tcW w:w="1495" w:type="dxa"/>
            <w:vAlign w:val="center"/>
          </w:tcPr>
          <w:p w:rsidR="007354C5" w:rsidRPr="00DB1CFD" w:rsidRDefault="007354C5" w:rsidP="007354C5">
            <w:pPr>
              <w:ind w:right="-66"/>
              <w:jc w:val="center"/>
            </w:pPr>
            <w:r w:rsidRPr="00DB1CFD">
              <w:t>обязательно</w:t>
            </w:r>
          </w:p>
        </w:tc>
        <w:tc>
          <w:tcPr>
            <w:tcW w:w="1410" w:type="dxa"/>
            <w:vAlign w:val="center"/>
          </w:tcPr>
          <w:p w:rsidR="007354C5" w:rsidRPr="00DB1CFD" w:rsidRDefault="007354C5" w:rsidP="007354C5">
            <w:pPr>
              <w:snapToGrid w:val="0"/>
            </w:pPr>
          </w:p>
        </w:tc>
      </w:tr>
      <w:tr w:rsidR="007354C5" w:rsidRPr="00DB1CFD" w:rsidTr="007354C5">
        <w:trPr>
          <w:trHeight w:val="205"/>
        </w:trPr>
        <w:tc>
          <w:tcPr>
            <w:tcW w:w="647" w:type="dxa"/>
            <w:vAlign w:val="center"/>
          </w:tcPr>
          <w:p w:rsidR="007354C5" w:rsidRPr="00DB1CFD" w:rsidRDefault="007354C5" w:rsidP="007354C5">
            <w:pPr>
              <w:jc w:val="center"/>
              <w:rPr>
                <w:b/>
              </w:rPr>
            </w:pPr>
            <w:r w:rsidRPr="00DB1CFD">
              <w:rPr>
                <w:b/>
              </w:rPr>
              <w:t>3.7</w:t>
            </w:r>
          </w:p>
        </w:tc>
        <w:tc>
          <w:tcPr>
            <w:tcW w:w="4367" w:type="dxa"/>
          </w:tcPr>
          <w:p w:rsidR="007354C5" w:rsidRPr="00DB1CFD" w:rsidRDefault="007354C5" w:rsidP="007354C5">
            <w:r w:rsidRPr="00DB1CFD">
              <w:t>Угол поля зрения,º, не менее</w:t>
            </w:r>
          </w:p>
        </w:tc>
        <w:tc>
          <w:tcPr>
            <w:tcW w:w="1559" w:type="dxa"/>
            <w:vAlign w:val="center"/>
          </w:tcPr>
          <w:p w:rsidR="007354C5" w:rsidRPr="00DB1CFD" w:rsidRDefault="007354C5" w:rsidP="007354C5">
            <w:pPr>
              <w:jc w:val="center"/>
            </w:pPr>
            <w:r w:rsidRPr="00DB1CFD">
              <w:t>140</w:t>
            </w:r>
          </w:p>
        </w:tc>
        <w:tc>
          <w:tcPr>
            <w:tcW w:w="1495" w:type="dxa"/>
            <w:vAlign w:val="center"/>
          </w:tcPr>
          <w:p w:rsidR="007354C5" w:rsidRPr="00DB1CFD" w:rsidRDefault="007354C5" w:rsidP="007354C5">
            <w:pPr>
              <w:ind w:right="-66"/>
              <w:jc w:val="center"/>
            </w:pPr>
            <w:r w:rsidRPr="00DB1CFD">
              <w:t>обязательно</w:t>
            </w:r>
          </w:p>
        </w:tc>
        <w:tc>
          <w:tcPr>
            <w:tcW w:w="1410" w:type="dxa"/>
            <w:vAlign w:val="center"/>
          </w:tcPr>
          <w:p w:rsidR="007354C5" w:rsidRPr="00DB1CFD" w:rsidRDefault="007354C5" w:rsidP="007354C5">
            <w:pPr>
              <w:snapToGrid w:val="0"/>
            </w:pPr>
          </w:p>
        </w:tc>
      </w:tr>
      <w:tr w:rsidR="007354C5" w:rsidRPr="00DB1CFD" w:rsidTr="007354C5">
        <w:trPr>
          <w:trHeight w:val="173"/>
        </w:trPr>
        <w:tc>
          <w:tcPr>
            <w:tcW w:w="647" w:type="dxa"/>
            <w:vAlign w:val="center"/>
          </w:tcPr>
          <w:p w:rsidR="007354C5" w:rsidRPr="00DB1CFD" w:rsidRDefault="007354C5" w:rsidP="007354C5">
            <w:pPr>
              <w:jc w:val="center"/>
              <w:rPr>
                <w:b/>
              </w:rPr>
            </w:pPr>
            <w:r w:rsidRPr="00DB1CFD">
              <w:rPr>
                <w:b/>
              </w:rPr>
              <w:t>3.8</w:t>
            </w:r>
          </w:p>
        </w:tc>
        <w:tc>
          <w:tcPr>
            <w:tcW w:w="4367" w:type="dxa"/>
          </w:tcPr>
          <w:p w:rsidR="007354C5" w:rsidRPr="00DB1CFD" w:rsidRDefault="007354C5" w:rsidP="007354C5">
            <w:r w:rsidRPr="00DB1CFD">
              <w:t xml:space="preserve">Наружный диаметр дистального конца, </w:t>
            </w:r>
            <w:proofErr w:type="gramStart"/>
            <w:r w:rsidRPr="00DB1CFD">
              <w:t>мм</w:t>
            </w:r>
            <w:proofErr w:type="gramEnd"/>
            <w:r w:rsidRPr="00DB1CFD">
              <w:t>, не более</w:t>
            </w:r>
          </w:p>
        </w:tc>
        <w:tc>
          <w:tcPr>
            <w:tcW w:w="1559" w:type="dxa"/>
            <w:vAlign w:val="center"/>
          </w:tcPr>
          <w:p w:rsidR="007354C5" w:rsidRPr="00DB1CFD" w:rsidRDefault="007354C5" w:rsidP="007354C5">
            <w:pPr>
              <w:jc w:val="center"/>
            </w:pPr>
            <w:r w:rsidRPr="00DB1CFD">
              <w:t>12,8</w:t>
            </w:r>
          </w:p>
        </w:tc>
        <w:tc>
          <w:tcPr>
            <w:tcW w:w="1495" w:type="dxa"/>
            <w:vAlign w:val="center"/>
          </w:tcPr>
          <w:p w:rsidR="007354C5" w:rsidRPr="00DB1CFD" w:rsidRDefault="007354C5" w:rsidP="007354C5">
            <w:pPr>
              <w:ind w:right="-66"/>
              <w:jc w:val="center"/>
            </w:pPr>
            <w:r w:rsidRPr="00DB1CFD">
              <w:t>обязательно</w:t>
            </w:r>
          </w:p>
        </w:tc>
        <w:tc>
          <w:tcPr>
            <w:tcW w:w="1410" w:type="dxa"/>
            <w:vAlign w:val="center"/>
          </w:tcPr>
          <w:p w:rsidR="007354C5" w:rsidRPr="00DB1CFD" w:rsidRDefault="007354C5" w:rsidP="007354C5">
            <w:pPr>
              <w:snapToGrid w:val="0"/>
            </w:pPr>
          </w:p>
        </w:tc>
      </w:tr>
      <w:tr w:rsidR="007354C5" w:rsidRPr="00DB1CFD" w:rsidTr="007354C5">
        <w:trPr>
          <w:trHeight w:val="70"/>
        </w:trPr>
        <w:tc>
          <w:tcPr>
            <w:tcW w:w="647" w:type="dxa"/>
            <w:vAlign w:val="center"/>
          </w:tcPr>
          <w:p w:rsidR="007354C5" w:rsidRPr="00DB1CFD" w:rsidRDefault="007354C5" w:rsidP="007354C5">
            <w:pPr>
              <w:jc w:val="center"/>
              <w:rPr>
                <w:b/>
              </w:rPr>
            </w:pPr>
            <w:r w:rsidRPr="00DB1CFD">
              <w:rPr>
                <w:b/>
              </w:rPr>
              <w:t>3.9</w:t>
            </w:r>
          </w:p>
        </w:tc>
        <w:tc>
          <w:tcPr>
            <w:tcW w:w="4367" w:type="dxa"/>
          </w:tcPr>
          <w:p w:rsidR="007354C5" w:rsidRPr="00DB1CFD" w:rsidRDefault="007354C5" w:rsidP="007354C5">
            <w:r w:rsidRPr="00DB1CFD">
              <w:t xml:space="preserve">Наружный диаметр изгибаемой вводимой части, </w:t>
            </w:r>
            <w:proofErr w:type="gramStart"/>
            <w:r w:rsidRPr="00DB1CFD">
              <w:t>мм</w:t>
            </w:r>
            <w:proofErr w:type="gramEnd"/>
            <w:r w:rsidRPr="00DB1CFD">
              <w:t>, не более</w:t>
            </w:r>
          </w:p>
        </w:tc>
        <w:tc>
          <w:tcPr>
            <w:tcW w:w="1559" w:type="dxa"/>
            <w:vAlign w:val="center"/>
          </w:tcPr>
          <w:p w:rsidR="007354C5" w:rsidRPr="00DB1CFD" w:rsidRDefault="007354C5" w:rsidP="007354C5">
            <w:pPr>
              <w:jc w:val="center"/>
            </w:pPr>
            <w:r w:rsidRPr="00DB1CFD">
              <w:t>12,8</w:t>
            </w:r>
          </w:p>
        </w:tc>
        <w:tc>
          <w:tcPr>
            <w:tcW w:w="1495" w:type="dxa"/>
            <w:vAlign w:val="center"/>
          </w:tcPr>
          <w:p w:rsidR="007354C5" w:rsidRPr="00DB1CFD" w:rsidRDefault="007354C5" w:rsidP="007354C5">
            <w:pPr>
              <w:ind w:right="-66"/>
              <w:jc w:val="center"/>
            </w:pPr>
            <w:r w:rsidRPr="00DB1CFD">
              <w:t>обязательно</w:t>
            </w:r>
          </w:p>
        </w:tc>
        <w:tc>
          <w:tcPr>
            <w:tcW w:w="1410" w:type="dxa"/>
            <w:vAlign w:val="center"/>
          </w:tcPr>
          <w:p w:rsidR="007354C5" w:rsidRPr="00DB1CFD" w:rsidRDefault="007354C5" w:rsidP="007354C5">
            <w:pPr>
              <w:snapToGrid w:val="0"/>
            </w:pPr>
          </w:p>
        </w:tc>
      </w:tr>
      <w:tr w:rsidR="007354C5" w:rsidRPr="00DB1CFD" w:rsidTr="007354C5">
        <w:trPr>
          <w:trHeight w:val="174"/>
        </w:trPr>
        <w:tc>
          <w:tcPr>
            <w:tcW w:w="647" w:type="dxa"/>
            <w:vAlign w:val="center"/>
          </w:tcPr>
          <w:p w:rsidR="007354C5" w:rsidRPr="00DB1CFD" w:rsidRDefault="007354C5" w:rsidP="007354C5">
            <w:pPr>
              <w:jc w:val="center"/>
              <w:rPr>
                <w:b/>
              </w:rPr>
            </w:pPr>
            <w:r w:rsidRPr="00DB1CFD">
              <w:rPr>
                <w:b/>
              </w:rPr>
              <w:t>3.10</w:t>
            </w:r>
          </w:p>
        </w:tc>
        <w:tc>
          <w:tcPr>
            <w:tcW w:w="4367" w:type="dxa"/>
          </w:tcPr>
          <w:p w:rsidR="007354C5" w:rsidRPr="00DB1CFD" w:rsidRDefault="007354C5" w:rsidP="007354C5">
            <w:r w:rsidRPr="00DB1CFD">
              <w:t xml:space="preserve">Внутренний диаметр инструментального канала, </w:t>
            </w:r>
            <w:proofErr w:type="gramStart"/>
            <w:r w:rsidRPr="00DB1CFD">
              <w:t>мм</w:t>
            </w:r>
            <w:proofErr w:type="gramEnd"/>
            <w:r w:rsidRPr="00DB1CFD">
              <w:t>, не менее</w:t>
            </w:r>
          </w:p>
        </w:tc>
        <w:tc>
          <w:tcPr>
            <w:tcW w:w="1559" w:type="dxa"/>
            <w:vAlign w:val="center"/>
          </w:tcPr>
          <w:p w:rsidR="007354C5" w:rsidRPr="00DB1CFD" w:rsidRDefault="007354C5" w:rsidP="007354C5">
            <w:pPr>
              <w:jc w:val="center"/>
            </w:pPr>
            <w:r w:rsidRPr="00DB1CFD">
              <w:t>3,6</w:t>
            </w:r>
          </w:p>
        </w:tc>
        <w:tc>
          <w:tcPr>
            <w:tcW w:w="1495" w:type="dxa"/>
            <w:vAlign w:val="center"/>
          </w:tcPr>
          <w:p w:rsidR="007354C5" w:rsidRPr="00DB1CFD" w:rsidRDefault="007354C5" w:rsidP="007354C5">
            <w:pPr>
              <w:ind w:right="-66"/>
              <w:jc w:val="center"/>
            </w:pPr>
            <w:r w:rsidRPr="00DB1CFD">
              <w:t>обязательно</w:t>
            </w:r>
          </w:p>
        </w:tc>
        <w:tc>
          <w:tcPr>
            <w:tcW w:w="1410" w:type="dxa"/>
            <w:vAlign w:val="center"/>
          </w:tcPr>
          <w:p w:rsidR="007354C5" w:rsidRPr="00DB1CFD" w:rsidRDefault="007354C5" w:rsidP="007354C5">
            <w:pPr>
              <w:snapToGrid w:val="0"/>
            </w:pPr>
          </w:p>
        </w:tc>
      </w:tr>
      <w:tr w:rsidR="007354C5" w:rsidRPr="00DB1CFD" w:rsidTr="007354C5">
        <w:trPr>
          <w:trHeight w:val="240"/>
        </w:trPr>
        <w:tc>
          <w:tcPr>
            <w:tcW w:w="647" w:type="dxa"/>
            <w:vAlign w:val="center"/>
          </w:tcPr>
          <w:p w:rsidR="007354C5" w:rsidRPr="00DB1CFD" w:rsidRDefault="007354C5" w:rsidP="007354C5">
            <w:pPr>
              <w:jc w:val="center"/>
              <w:rPr>
                <w:b/>
              </w:rPr>
            </w:pPr>
            <w:r w:rsidRPr="00DB1CFD">
              <w:rPr>
                <w:b/>
              </w:rPr>
              <w:t>3.11</w:t>
            </w:r>
          </w:p>
        </w:tc>
        <w:tc>
          <w:tcPr>
            <w:tcW w:w="4367" w:type="dxa"/>
          </w:tcPr>
          <w:p w:rsidR="007354C5" w:rsidRPr="00DB1CFD" w:rsidRDefault="007354C5" w:rsidP="007354C5">
            <w:r w:rsidRPr="00DB1CFD">
              <w:t>Диапазон угла изгиба дистального конца:</w:t>
            </w:r>
          </w:p>
          <w:p w:rsidR="007354C5" w:rsidRPr="00DB1CFD" w:rsidRDefault="007354C5" w:rsidP="007354C5">
            <w:r w:rsidRPr="00DB1CFD">
              <w:t>- вверх/вниз, º, не менее</w:t>
            </w:r>
          </w:p>
          <w:p w:rsidR="007354C5" w:rsidRPr="00DB1CFD" w:rsidRDefault="007354C5" w:rsidP="007354C5">
            <w:r w:rsidRPr="00DB1CFD">
              <w:t>- вправо/влево, º, не менее</w:t>
            </w:r>
          </w:p>
        </w:tc>
        <w:tc>
          <w:tcPr>
            <w:tcW w:w="1559" w:type="dxa"/>
          </w:tcPr>
          <w:p w:rsidR="007354C5" w:rsidRPr="00DB1CFD" w:rsidRDefault="007354C5" w:rsidP="007354C5">
            <w:pPr>
              <w:snapToGrid w:val="0"/>
              <w:jc w:val="center"/>
            </w:pPr>
          </w:p>
          <w:p w:rsidR="007354C5" w:rsidRDefault="007354C5" w:rsidP="007354C5">
            <w:pPr>
              <w:jc w:val="center"/>
            </w:pPr>
          </w:p>
          <w:p w:rsidR="007354C5" w:rsidRPr="00DB1CFD" w:rsidRDefault="007354C5" w:rsidP="007354C5">
            <w:pPr>
              <w:jc w:val="center"/>
            </w:pPr>
            <w:r w:rsidRPr="00DB1CFD">
              <w:t>±180</w:t>
            </w:r>
          </w:p>
          <w:p w:rsidR="007354C5" w:rsidRPr="00DB1CFD" w:rsidRDefault="007354C5" w:rsidP="007354C5">
            <w:pPr>
              <w:jc w:val="center"/>
            </w:pPr>
            <w:r w:rsidRPr="00DB1CFD">
              <w:t>±160</w:t>
            </w:r>
          </w:p>
        </w:tc>
        <w:tc>
          <w:tcPr>
            <w:tcW w:w="1495" w:type="dxa"/>
            <w:vAlign w:val="center"/>
          </w:tcPr>
          <w:p w:rsidR="007354C5" w:rsidRPr="00DB1CFD" w:rsidRDefault="007354C5" w:rsidP="007354C5">
            <w:pPr>
              <w:ind w:right="-66"/>
              <w:jc w:val="center"/>
            </w:pPr>
            <w:r w:rsidRPr="00DB1CFD">
              <w:t>обязательно</w:t>
            </w:r>
          </w:p>
        </w:tc>
        <w:tc>
          <w:tcPr>
            <w:tcW w:w="1410" w:type="dxa"/>
            <w:vAlign w:val="center"/>
          </w:tcPr>
          <w:p w:rsidR="007354C5" w:rsidRPr="00DB1CFD" w:rsidRDefault="007354C5" w:rsidP="007354C5">
            <w:pPr>
              <w:snapToGrid w:val="0"/>
            </w:pPr>
          </w:p>
        </w:tc>
      </w:tr>
      <w:tr w:rsidR="007354C5" w:rsidRPr="00DB1CFD" w:rsidTr="007354C5">
        <w:trPr>
          <w:trHeight w:val="319"/>
        </w:trPr>
        <w:tc>
          <w:tcPr>
            <w:tcW w:w="647" w:type="dxa"/>
            <w:vAlign w:val="center"/>
          </w:tcPr>
          <w:p w:rsidR="007354C5" w:rsidRPr="00DB1CFD" w:rsidRDefault="007354C5" w:rsidP="007354C5">
            <w:pPr>
              <w:jc w:val="center"/>
              <w:rPr>
                <w:b/>
              </w:rPr>
            </w:pPr>
            <w:r w:rsidRPr="00DB1CFD">
              <w:rPr>
                <w:b/>
              </w:rPr>
              <w:t>3.12</w:t>
            </w:r>
          </w:p>
        </w:tc>
        <w:tc>
          <w:tcPr>
            <w:tcW w:w="4367" w:type="dxa"/>
          </w:tcPr>
          <w:p w:rsidR="007354C5" w:rsidRPr="00DB1CFD" w:rsidRDefault="007354C5" w:rsidP="007354C5">
            <w:r w:rsidRPr="00DB1CFD">
              <w:t xml:space="preserve">Глубина резкости, </w:t>
            </w:r>
            <w:proofErr w:type="gramStart"/>
            <w:r w:rsidRPr="00DB1CFD">
              <w:t>мм</w:t>
            </w:r>
            <w:proofErr w:type="gramEnd"/>
          </w:p>
        </w:tc>
        <w:tc>
          <w:tcPr>
            <w:tcW w:w="1559" w:type="dxa"/>
          </w:tcPr>
          <w:p w:rsidR="007354C5" w:rsidRPr="00DB1CFD" w:rsidRDefault="007354C5" w:rsidP="007354C5">
            <w:pPr>
              <w:jc w:val="center"/>
            </w:pPr>
            <w:r w:rsidRPr="00DB1CFD">
              <w:t>3-100</w:t>
            </w:r>
          </w:p>
        </w:tc>
        <w:tc>
          <w:tcPr>
            <w:tcW w:w="1495" w:type="dxa"/>
            <w:vAlign w:val="center"/>
          </w:tcPr>
          <w:p w:rsidR="007354C5" w:rsidRPr="00DB1CFD" w:rsidRDefault="007354C5" w:rsidP="007354C5">
            <w:pPr>
              <w:ind w:right="-66"/>
              <w:jc w:val="center"/>
            </w:pPr>
            <w:r w:rsidRPr="00DB1CFD">
              <w:t>обязательно</w:t>
            </w:r>
          </w:p>
        </w:tc>
        <w:tc>
          <w:tcPr>
            <w:tcW w:w="1410" w:type="dxa"/>
            <w:vAlign w:val="center"/>
          </w:tcPr>
          <w:p w:rsidR="007354C5" w:rsidRPr="00DB1CFD" w:rsidRDefault="007354C5" w:rsidP="007354C5">
            <w:pPr>
              <w:snapToGrid w:val="0"/>
            </w:pPr>
          </w:p>
        </w:tc>
      </w:tr>
      <w:tr w:rsidR="007354C5" w:rsidRPr="00DB1CFD" w:rsidTr="007354C5">
        <w:trPr>
          <w:trHeight w:val="111"/>
        </w:trPr>
        <w:tc>
          <w:tcPr>
            <w:tcW w:w="647" w:type="dxa"/>
            <w:vAlign w:val="center"/>
          </w:tcPr>
          <w:p w:rsidR="007354C5" w:rsidRPr="00DB1CFD" w:rsidRDefault="007354C5" w:rsidP="007354C5">
            <w:pPr>
              <w:jc w:val="center"/>
              <w:rPr>
                <w:b/>
              </w:rPr>
            </w:pPr>
            <w:r w:rsidRPr="00DB1CFD">
              <w:rPr>
                <w:b/>
              </w:rPr>
              <w:t>3.13</w:t>
            </w:r>
          </w:p>
        </w:tc>
        <w:tc>
          <w:tcPr>
            <w:tcW w:w="4367" w:type="dxa"/>
          </w:tcPr>
          <w:p w:rsidR="007354C5" w:rsidRPr="00DB1CFD" w:rsidRDefault="007354C5" w:rsidP="007354C5">
            <w:r w:rsidRPr="00DB1CFD">
              <w:t xml:space="preserve">Рабочая длина, </w:t>
            </w:r>
            <w:proofErr w:type="gramStart"/>
            <w:r w:rsidRPr="00DB1CFD">
              <w:t>мм</w:t>
            </w:r>
            <w:proofErr w:type="gramEnd"/>
            <w:r w:rsidRPr="00DB1CFD">
              <w:t>, не менее</w:t>
            </w:r>
          </w:p>
        </w:tc>
        <w:tc>
          <w:tcPr>
            <w:tcW w:w="1559" w:type="dxa"/>
          </w:tcPr>
          <w:p w:rsidR="007354C5" w:rsidRPr="00DB1CFD" w:rsidRDefault="007354C5" w:rsidP="007354C5">
            <w:pPr>
              <w:ind w:right="-78"/>
              <w:jc w:val="center"/>
            </w:pPr>
            <w:r w:rsidRPr="00DB1CFD">
              <w:t>1650</w:t>
            </w:r>
          </w:p>
        </w:tc>
        <w:tc>
          <w:tcPr>
            <w:tcW w:w="1495" w:type="dxa"/>
            <w:vAlign w:val="center"/>
          </w:tcPr>
          <w:p w:rsidR="007354C5" w:rsidRPr="00DB1CFD" w:rsidRDefault="007354C5" w:rsidP="007354C5">
            <w:pPr>
              <w:ind w:right="-66"/>
              <w:jc w:val="center"/>
            </w:pPr>
            <w:r w:rsidRPr="00DB1CFD">
              <w:t>оптимально</w:t>
            </w:r>
          </w:p>
        </w:tc>
        <w:tc>
          <w:tcPr>
            <w:tcW w:w="1410" w:type="dxa"/>
            <w:vAlign w:val="center"/>
          </w:tcPr>
          <w:p w:rsidR="007354C5" w:rsidRPr="00DB1CFD" w:rsidRDefault="007354C5" w:rsidP="007354C5">
            <w:pPr>
              <w:snapToGrid w:val="0"/>
            </w:pPr>
          </w:p>
        </w:tc>
      </w:tr>
      <w:tr w:rsidR="007354C5" w:rsidRPr="00DB1CFD" w:rsidTr="007354C5">
        <w:trPr>
          <w:trHeight w:val="111"/>
        </w:trPr>
        <w:tc>
          <w:tcPr>
            <w:tcW w:w="647" w:type="dxa"/>
            <w:vAlign w:val="center"/>
          </w:tcPr>
          <w:p w:rsidR="007354C5" w:rsidRPr="00DB1CFD" w:rsidRDefault="007354C5" w:rsidP="007354C5">
            <w:pPr>
              <w:jc w:val="center"/>
              <w:rPr>
                <w:b/>
              </w:rPr>
            </w:pPr>
            <w:r w:rsidRPr="00DB1CFD">
              <w:rPr>
                <w:b/>
              </w:rPr>
              <w:t>3.14</w:t>
            </w:r>
          </w:p>
        </w:tc>
        <w:tc>
          <w:tcPr>
            <w:tcW w:w="4367" w:type="dxa"/>
          </w:tcPr>
          <w:p w:rsidR="007354C5" w:rsidRPr="00DB1CFD" w:rsidRDefault="007354C5" w:rsidP="007354C5">
            <w:r w:rsidRPr="00DB1CFD">
              <w:t>Инструменты, принадлежности и материалы для первичной обработки и ухода за аппаратом, кейс для хранения в комплекте</w:t>
            </w:r>
          </w:p>
        </w:tc>
        <w:tc>
          <w:tcPr>
            <w:tcW w:w="1559" w:type="dxa"/>
            <w:vAlign w:val="center"/>
          </w:tcPr>
          <w:p w:rsidR="007354C5" w:rsidRPr="00DB1CFD" w:rsidRDefault="007354C5" w:rsidP="007354C5">
            <w:pPr>
              <w:jc w:val="center"/>
            </w:pPr>
            <w:r w:rsidRPr="00DB1CFD">
              <w:t>наличие</w:t>
            </w:r>
          </w:p>
        </w:tc>
        <w:tc>
          <w:tcPr>
            <w:tcW w:w="1495" w:type="dxa"/>
            <w:vAlign w:val="center"/>
          </w:tcPr>
          <w:p w:rsidR="007354C5" w:rsidRPr="00DB1CFD" w:rsidRDefault="007354C5" w:rsidP="007354C5">
            <w:pPr>
              <w:ind w:right="-66"/>
              <w:jc w:val="center"/>
            </w:pPr>
            <w:r w:rsidRPr="00DB1CFD">
              <w:t>обязательно</w:t>
            </w:r>
          </w:p>
        </w:tc>
        <w:tc>
          <w:tcPr>
            <w:tcW w:w="1410" w:type="dxa"/>
            <w:vAlign w:val="center"/>
          </w:tcPr>
          <w:p w:rsidR="007354C5" w:rsidRPr="00DB1CFD" w:rsidRDefault="007354C5" w:rsidP="007354C5">
            <w:pPr>
              <w:snapToGrid w:val="0"/>
            </w:pPr>
          </w:p>
        </w:tc>
      </w:tr>
      <w:tr w:rsidR="007354C5" w:rsidRPr="00DB1CFD" w:rsidTr="007354C5">
        <w:trPr>
          <w:trHeight w:val="111"/>
        </w:trPr>
        <w:tc>
          <w:tcPr>
            <w:tcW w:w="9478" w:type="dxa"/>
            <w:gridSpan w:val="5"/>
            <w:vAlign w:val="center"/>
          </w:tcPr>
          <w:p w:rsidR="007354C5" w:rsidRPr="00DB1CFD" w:rsidRDefault="007354C5" w:rsidP="007354C5">
            <w:pPr>
              <w:jc w:val="center"/>
            </w:pPr>
            <w:r w:rsidRPr="00DB1CFD">
              <w:rPr>
                <w:b/>
              </w:rPr>
              <w:t>4. Видеосистема</w:t>
            </w:r>
          </w:p>
        </w:tc>
      </w:tr>
      <w:tr w:rsidR="007354C5" w:rsidRPr="00DB1CFD" w:rsidTr="007354C5">
        <w:trPr>
          <w:trHeight w:val="111"/>
        </w:trPr>
        <w:tc>
          <w:tcPr>
            <w:tcW w:w="647" w:type="dxa"/>
            <w:vAlign w:val="center"/>
          </w:tcPr>
          <w:p w:rsidR="007354C5" w:rsidRPr="00DB1CFD" w:rsidRDefault="007354C5" w:rsidP="007354C5">
            <w:pPr>
              <w:jc w:val="center"/>
              <w:rPr>
                <w:b/>
              </w:rPr>
            </w:pPr>
            <w:r w:rsidRPr="00DB1CFD">
              <w:rPr>
                <w:b/>
              </w:rPr>
              <w:t>4.1</w:t>
            </w:r>
          </w:p>
        </w:tc>
        <w:tc>
          <w:tcPr>
            <w:tcW w:w="4367" w:type="dxa"/>
          </w:tcPr>
          <w:p w:rsidR="007354C5" w:rsidRPr="00DB1CFD" w:rsidRDefault="007354C5" w:rsidP="007354C5">
            <w:r w:rsidRPr="00DB1CFD">
              <w:t xml:space="preserve">Система обработки видеоизображения высокого разрешения, не хуже </w:t>
            </w:r>
            <w:r w:rsidRPr="00DB1CFD">
              <w:rPr>
                <w:lang w:val="en-US"/>
              </w:rPr>
              <w:t>HD</w:t>
            </w:r>
            <w:r w:rsidRPr="00DB1CFD">
              <w:t xml:space="preserve"> </w:t>
            </w:r>
          </w:p>
        </w:tc>
        <w:tc>
          <w:tcPr>
            <w:tcW w:w="1559" w:type="dxa"/>
            <w:vAlign w:val="center"/>
          </w:tcPr>
          <w:p w:rsidR="007354C5" w:rsidRPr="00DB1CFD" w:rsidRDefault="007354C5" w:rsidP="007354C5">
            <w:pPr>
              <w:jc w:val="center"/>
            </w:pPr>
            <w:r w:rsidRPr="00DB1CFD">
              <w:t>наличие</w:t>
            </w:r>
          </w:p>
        </w:tc>
        <w:tc>
          <w:tcPr>
            <w:tcW w:w="1495" w:type="dxa"/>
            <w:vAlign w:val="center"/>
          </w:tcPr>
          <w:p w:rsidR="007354C5" w:rsidRPr="00DB1CFD" w:rsidRDefault="007354C5" w:rsidP="007354C5">
            <w:pPr>
              <w:ind w:right="-66"/>
              <w:jc w:val="center"/>
            </w:pPr>
            <w:r w:rsidRPr="00DB1CFD">
              <w:t>обязательно</w:t>
            </w:r>
          </w:p>
        </w:tc>
        <w:tc>
          <w:tcPr>
            <w:tcW w:w="1410" w:type="dxa"/>
            <w:vAlign w:val="center"/>
          </w:tcPr>
          <w:p w:rsidR="007354C5" w:rsidRPr="00DB1CFD" w:rsidRDefault="007354C5" w:rsidP="007354C5">
            <w:pPr>
              <w:snapToGrid w:val="0"/>
            </w:pPr>
          </w:p>
        </w:tc>
      </w:tr>
      <w:tr w:rsidR="007354C5" w:rsidRPr="00DB1CFD" w:rsidTr="007354C5">
        <w:trPr>
          <w:trHeight w:val="111"/>
        </w:trPr>
        <w:tc>
          <w:tcPr>
            <w:tcW w:w="647" w:type="dxa"/>
            <w:vAlign w:val="center"/>
          </w:tcPr>
          <w:p w:rsidR="007354C5" w:rsidRPr="00DB1CFD" w:rsidRDefault="007354C5" w:rsidP="007354C5">
            <w:pPr>
              <w:jc w:val="center"/>
              <w:rPr>
                <w:b/>
              </w:rPr>
            </w:pPr>
            <w:r w:rsidRPr="00DB1CFD">
              <w:rPr>
                <w:b/>
              </w:rPr>
              <w:t>4.2</w:t>
            </w:r>
          </w:p>
        </w:tc>
        <w:tc>
          <w:tcPr>
            <w:tcW w:w="4367" w:type="dxa"/>
          </w:tcPr>
          <w:p w:rsidR="007354C5" w:rsidRPr="00DB1CFD" w:rsidRDefault="007354C5" w:rsidP="007354C5">
            <w:r w:rsidRPr="00DB1CFD">
              <w:t>Совместимость с предлагаемым эндоскопическим оборудованием</w:t>
            </w:r>
          </w:p>
        </w:tc>
        <w:tc>
          <w:tcPr>
            <w:tcW w:w="1559" w:type="dxa"/>
            <w:vAlign w:val="center"/>
          </w:tcPr>
          <w:p w:rsidR="007354C5" w:rsidRPr="00DB1CFD" w:rsidRDefault="007354C5" w:rsidP="007354C5">
            <w:pPr>
              <w:jc w:val="center"/>
            </w:pPr>
            <w:r w:rsidRPr="00DB1CFD">
              <w:t>наличие</w:t>
            </w:r>
          </w:p>
        </w:tc>
        <w:tc>
          <w:tcPr>
            <w:tcW w:w="1495" w:type="dxa"/>
            <w:vAlign w:val="center"/>
          </w:tcPr>
          <w:p w:rsidR="007354C5" w:rsidRPr="00DB1CFD" w:rsidRDefault="007354C5" w:rsidP="007354C5">
            <w:pPr>
              <w:ind w:right="-66"/>
              <w:jc w:val="center"/>
            </w:pPr>
            <w:r w:rsidRPr="00DB1CFD">
              <w:t>обязательно</w:t>
            </w:r>
          </w:p>
        </w:tc>
        <w:tc>
          <w:tcPr>
            <w:tcW w:w="1410" w:type="dxa"/>
            <w:vAlign w:val="center"/>
          </w:tcPr>
          <w:p w:rsidR="007354C5" w:rsidRPr="00DB1CFD" w:rsidRDefault="007354C5" w:rsidP="007354C5">
            <w:pPr>
              <w:snapToGrid w:val="0"/>
            </w:pPr>
          </w:p>
        </w:tc>
      </w:tr>
      <w:tr w:rsidR="007354C5" w:rsidRPr="00DB1CFD" w:rsidTr="007354C5">
        <w:trPr>
          <w:trHeight w:val="111"/>
        </w:trPr>
        <w:tc>
          <w:tcPr>
            <w:tcW w:w="647" w:type="dxa"/>
            <w:vAlign w:val="center"/>
          </w:tcPr>
          <w:p w:rsidR="007354C5" w:rsidRPr="00DB1CFD" w:rsidRDefault="007354C5" w:rsidP="007354C5">
            <w:pPr>
              <w:jc w:val="center"/>
              <w:rPr>
                <w:b/>
              </w:rPr>
            </w:pPr>
            <w:r w:rsidRPr="00DB1CFD">
              <w:rPr>
                <w:b/>
              </w:rPr>
              <w:t>4.3</w:t>
            </w:r>
          </w:p>
        </w:tc>
        <w:tc>
          <w:tcPr>
            <w:tcW w:w="4367" w:type="dxa"/>
          </w:tcPr>
          <w:p w:rsidR="007354C5" w:rsidRPr="00DB1CFD" w:rsidRDefault="007354C5" w:rsidP="007354C5">
            <w:r w:rsidRPr="00DB1CFD">
              <w:t>Технология усиления оптических изображений, позволяющая улучшить изображение сосудов и других структур на поверхности слизистой оболочки</w:t>
            </w:r>
          </w:p>
        </w:tc>
        <w:tc>
          <w:tcPr>
            <w:tcW w:w="1559" w:type="dxa"/>
            <w:vAlign w:val="center"/>
          </w:tcPr>
          <w:p w:rsidR="007354C5" w:rsidRPr="00DB1CFD" w:rsidRDefault="007354C5" w:rsidP="007354C5">
            <w:pPr>
              <w:jc w:val="center"/>
            </w:pPr>
            <w:r w:rsidRPr="00DB1CFD">
              <w:t>наличие</w:t>
            </w:r>
          </w:p>
        </w:tc>
        <w:tc>
          <w:tcPr>
            <w:tcW w:w="1495" w:type="dxa"/>
            <w:vAlign w:val="center"/>
          </w:tcPr>
          <w:p w:rsidR="007354C5" w:rsidRPr="00DB1CFD" w:rsidRDefault="007354C5" w:rsidP="007354C5">
            <w:pPr>
              <w:ind w:right="-66"/>
              <w:jc w:val="center"/>
            </w:pPr>
            <w:r w:rsidRPr="00DB1CFD">
              <w:t>обязательно</w:t>
            </w:r>
          </w:p>
        </w:tc>
        <w:tc>
          <w:tcPr>
            <w:tcW w:w="1410" w:type="dxa"/>
            <w:vAlign w:val="center"/>
          </w:tcPr>
          <w:p w:rsidR="007354C5" w:rsidRPr="00DB1CFD" w:rsidRDefault="007354C5" w:rsidP="007354C5">
            <w:pPr>
              <w:snapToGrid w:val="0"/>
            </w:pPr>
          </w:p>
        </w:tc>
      </w:tr>
      <w:tr w:rsidR="007354C5" w:rsidRPr="00DB1CFD" w:rsidTr="007354C5">
        <w:trPr>
          <w:trHeight w:val="111"/>
        </w:trPr>
        <w:tc>
          <w:tcPr>
            <w:tcW w:w="647" w:type="dxa"/>
            <w:vAlign w:val="center"/>
          </w:tcPr>
          <w:p w:rsidR="007354C5" w:rsidRPr="00DB1CFD" w:rsidRDefault="007354C5" w:rsidP="007354C5">
            <w:pPr>
              <w:jc w:val="center"/>
              <w:rPr>
                <w:b/>
              </w:rPr>
            </w:pPr>
            <w:r w:rsidRPr="00DB1CFD">
              <w:rPr>
                <w:b/>
              </w:rPr>
              <w:t>4.4</w:t>
            </w:r>
          </w:p>
        </w:tc>
        <w:tc>
          <w:tcPr>
            <w:tcW w:w="4367" w:type="dxa"/>
          </w:tcPr>
          <w:p w:rsidR="007354C5" w:rsidRPr="00DB1CFD" w:rsidRDefault="007354C5" w:rsidP="007354C5">
            <w:r w:rsidRPr="00DB1CFD">
              <w:t>Источник света</w:t>
            </w:r>
          </w:p>
        </w:tc>
        <w:tc>
          <w:tcPr>
            <w:tcW w:w="1559" w:type="dxa"/>
            <w:vAlign w:val="center"/>
          </w:tcPr>
          <w:p w:rsidR="007354C5" w:rsidRPr="00DB1CFD" w:rsidRDefault="007354C5" w:rsidP="007354C5">
            <w:pPr>
              <w:jc w:val="center"/>
            </w:pPr>
            <w:r w:rsidRPr="00DB1CFD">
              <w:t>наличие</w:t>
            </w:r>
          </w:p>
        </w:tc>
        <w:tc>
          <w:tcPr>
            <w:tcW w:w="1495" w:type="dxa"/>
            <w:vAlign w:val="center"/>
          </w:tcPr>
          <w:p w:rsidR="007354C5" w:rsidRPr="00DB1CFD" w:rsidRDefault="007354C5" w:rsidP="007354C5">
            <w:pPr>
              <w:ind w:right="-66"/>
              <w:jc w:val="center"/>
            </w:pPr>
            <w:r w:rsidRPr="00DB1CFD">
              <w:t>обязательно</w:t>
            </w:r>
          </w:p>
        </w:tc>
        <w:tc>
          <w:tcPr>
            <w:tcW w:w="1410" w:type="dxa"/>
            <w:vAlign w:val="center"/>
          </w:tcPr>
          <w:p w:rsidR="007354C5" w:rsidRPr="00DB1CFD" w:rsidRDefault="007354C5" w:rsidP="007354C5">
            <w:pPr>
              <w:snapToGrid w:val="0"/>
            </w:pPr>
          </w:p>
        </w:tc>
      </w:tr>
      <w:tr w:rsidR="007354C5" w:rsidRPr="00DB1CFD" w:rsidTr="007354C5">
        <w:trPr>
          <w:trHeight w:val="111"/>
        </w:trPr>
        <w:tc>
          <w:tcPr>
            <w:tcW w:w="647" w:type="dxa"/>
            <w:vAlign w:val="center"/>
          </w:tcPr>
          <w:p w:rsidR="007354C5" w:rsidRPr="00DB1CFD" w:rsidRDefault="007354C5" w:rsidP="007354C5">
            <w:pPr>
              <w:jc w:val="center"/>
              <w:rPr>
                <w:b/>
              </w:rPr>
            </w:pPr>
            <w:r w:rsidRPr="00DB1CFD">
              <w:rPr>
                <w:b/>
              </w:rPr>
              <w:t>4.4.1</w:t>
            </w:r>
          </w:p>
        </w:tc>
        <w:tc>
          <w:tcPr>
            <w:tcW w:w="4367" w:type="dxa"/>
          </w:tcPr>
          <w:p w:rsidR="007354C5" w:rsidRPr="00DB1CFD" w:rsidRDefault="007354C5" w:rsidP="007354C5">
            <w:r w:rsidRPr="00DB1CFD">
              <w:t>Тип источника света</w:t>
            </w:r>
          </w:p>
        </w:tc>
        <w:tc>
          <w:tcPr>
            <w:tcW w:w="1559" w:type="dxa"/>
            <w:vAlign w:val="center"/>
          </w:tcPr>
          <w:p w:rsidR="007354C5" w:rsidRPr="00DB1CFD" w:rsidRDefault="007354C5" w:rsidP="007354C5">
            <w:pPr>
              <w:jc w:val="center"/>
            </w:pPr>
            <w:r w:rsidRPr="00DB1CFD">
              <w:t>светодиодный</w:t>
            </w:r>
          </w:p>
        </w:tc>
        <w:tc>
          <w:tcPr>
            <w:tcW w:w="1495" w:type="dxa"/>
            <w:vAlign w:val="center"/>
          </w:tcPr>
          <w:p w:rsidR="007354C5" w:rsidRPr="00DB1CFD" w:rsidRDefault="007354C5" w:rsidP="007354C5">
            <w:pPr>
              <w:ind w:right="-66"/>
              <w:jc w:val="center"/>
            </w:pPr>
            <w:r w:rsidRPr="00DB1CFD">
              <w:t>оптимально</w:t>
            </w:r>
          </w:p>
        </w:tc>
        <w:tc>
          <w:tcPr>
            <w:tcW w:w="1410" w:type="dxa"/>
            <w:vAlign w:val="center"/>
          </w:tcPr>
          <w:p w:rsidR="007354C5" w:rsidRPr="00DB1CFD" w:rsidRDefault="007354C5" w:rsidP="007354C5">
            <w:pPr>
              <w:snapToGrid w:val="0"/>
            </w:pPr>
          </w:p>
        </w:tc>
      </w:tr>
      <w:tr w:rsidR="007354C5" w:rsidRPr="00DB1CFD" w:rsidTr="007354C5">
        <w:trPr>
          <w:trHeight w:val="111"/>
        </w:trPr>
        <w:tc>
          <w:tcPr>
            <w:tcW w:w="647" w:type="dxa"/>
            <w:vAlign w:val="center"/>
          </w:tcPr>
          <w:p w:rsidR="007354C5" w:rsidRPr="00DB1CFD" w:rsidRDefault="007354C5" w:rsidP="007354C5">
            <w:pPr>
              <w:jc w:val="center"/>
              <w:rPr>
                <w:b/>
              </w:rPr>
            </w:pPr>
            <w:r w:rsidRPr="00DB1CFD">
              <w:rPr>
                <w:b/>
              </w:rPr>
              <w:t>4.5</w:t>
            </w:r>
          </w:p>
        </w:tc>
        <w:tc>
          <w:tcPr>
            <w:tcW w:w="4367" w:type="dxa"/>
          </w:tcPr>
          <w:p w:rsidR="007354C5" w:rsidRPr="00DB1CFD" w:rsidRDefault="007354C5" w:rsidP="007354C5">
            <w:r w:rsidRPr="00DB1CFD">
              <w:t>Функции «стоп-кадр», архивация и документирование</w:t>
            </w:r>
          </w:p>
        </w:tc>
        <w:tc>
          <w:tcPr>
            <w:tcW w:w="1559" w:type="dxa"/>
            <w:vAlign w:val="center"/>
          </w:tcPr>
          <w:p w:rsidR="007354C5" w:rsidRPr="00DB1CFD" w:rsidRDefault="007354C5" w:rsidP="007354C5">
            <w:pPr>
              <w:jc w:val="center"/>
            </w:pPr>
            <w:r w:rsidRPr="00DB1CFD">
              <w:t>наличие</w:t>
            </w:r>
          </w:p>
        </w:tc>
        <w:tc>
          <w:tcPr>
            <w:tcW w:w="1495" w:type="dxa"/>
            <w:vAlign w:val="center"/>
          </w:tcPr>
          <w:p w:rsidR="007354C5" w:rsidRPr="00DB1CFD" w:rsidRDefault="007354C5" w:rsidP="007354C5">
            <w:pPr>
              <w:ind w:right="-66"/>
              <w:jc w:val="center"/>
            </w:pPr>
            <w:r w:rsidRPr="00DB1CFD">
              <w:t>обязательно</w:t>
            </w:r>
          </w:p>
        </w:tc>
        <w:tc>
          <w:tcPr>
            <w:tcW w:w="1410" w:type="dxa"/>
            <w:vAlign w:val="center"/>
          </w:tcPr>
          <w:p w:rsidR="007354C5" w:rsidRPr="00DB1CFD" w:rsidRDefault="007354C5" w:rsidP="007354C5">
            <w:pPr>
              <w:snapToGrid w:val="0"/>
            </w:pPr>
          </w:p>
        </w:tc>
      </w:tr>
      <w:tr w:rsidR="007354C5" w:rsidRPr="00DB1CFD" w:rsidTr="007354C5">
        <w:trPr>
          <w:trHeight w:val="111"/>
        </w:trPr>
        <w:tc>
          <w:tcPr>
            <w:tcW w:w="647" w:type="dxa"/>
            <w:vAlign w:val="center"/>
          </w:tcPr>
          <w:p w:rsidR="007354C5" w:rsidRPr="00DB1CFD" w:rsidRDefault="007354C5" w:rsidP="007354C5">
            <w:pPr>
              <w:jc w:val="center"/>
              <w:rPr>
                <w:b/>
              </w:rPr>
            </w:pPr>
            <w:r w:rsidRPr="00DB1CFD">
              <w:rPr>
                <w:b/>
              </w:rPr>
              <w:t>4.6</w:t>
            </w:r>
          </w:p>
        </w:tc>
        <w:tc>
          <w:tcPr>
            <w:tcW w:w="4367" w:type="dxa"/>
          </w:tcPr>
          <w:p w:rsidR="007354C5" w:rsidRPr="00DB1CFD" w:rsidRDefault="007354C5" w:rsidP="007354C5">
            <w:proofErr w:type="spellStart"/>
            <w:r w:rsidRPr="00DB1CFD">
              <w:rPr>
                <w:lang w:val="en-US"/>
              </w:rPr>
              <w:t>Возможность</w:t>
            </w:r>
            <w:proofErr w:type="spellEnd"/>
            <w:r w:rsidRPr="00DB1CFD">
              <w:rPr>
                <w:lang w:val="en-US"/>
              </w:rPr>
              <w:t xml:space="preserve"> </w:t>
            </w:r>
            <w:proofErr w:type="spellStart"/>
            <w:r w:rsidRPr="00DB1CFD">
              <w:rPr>
                <w:lang w:val="en-US"/>
              </w:rPr>
              <w:t>настройки</w:t>
            </w:r>
            <w:proofErr w:type="spellEnd"/>
            <w:r w:rsidRPr="00DB1CFD">
              <w:rPr>
                <w:lang w:val="en-US"/>
              </w:rPr>
              <w:t xml:space="preserve"> </w:t>
            </w:r>
            <w:proofErr w:type="spellStart"/>
            <w:r w:rsidRPr="00DB1CFD">
              <w:rPr>
                <w:lang w:val="en-US"/>
              </w:rPr>
              <w:t>баланса</w:t>
            </w:r>
            <w:proofErr w:type="spellEnd"/>
            <w:r w:rsidRPr="00DB1CFD">
              <w:rPr>
                <w:lang w:val="en-US"/>
              </w:rPr>
              <w:t xml:space="preserve"> </w:t>
            </w:r>
            <w:proofErr w:type="spellStart"/>
            <w:r w:rsidRPr="00DB1CFD">
              <w:rPr>
                <w:lang w:val="en-US"/>
              </w:rPr>
              <w:t>белого</w:t>
            </w:r>
            <w:proofErr w:type="spellEnd"/>
            <w:r w:rsidRPr="00DB1CFD">
              <w:t xml:space="preserve"> </w:t>
            </w:r>
          </w:p>
        </w:tc>
        <w:tc>
          <w:tcPr>
            <w:tcW w:w="1559" w:type="dxa"/>
            <w:vAlign w:val="center"/>
          </w:tcPr>
          <w:p w:rsidR="007354C5" w:rsidRPr="00DB1CFD" w:rsidRDefault="007354C5" w:rsidP="007354C5">
            <w:pPr>
              <w:jc w:val="center"/>
            </w:pPr>
            <w:r w:rsidRPr="00DB1CFD">
              <w:t>наличие</w:t>
            </w:r>
          </w:p>
        </w:tc>
        <w:tc>
          <w:tcPr>
            <w:tcW w:w="1495" w:type="dxa"/>
            <w:vAlign w:val="center"/>
          </w:tcPr>
          <w:p w:rsidR="007354C5" w:rsidRPr="00DB1CFD" w:rsidRDefault="007354C5" w:rsidP="007354C5">
            <w:pPr>
              <w:ind w:right="-66"/>
              <w:jc w:val="center"/>
            </w:pPr>
            <w:r w:rsidRPr="00DB1CFD">
              <w:t>обязательно</w:t>
            </w:r>
          </w:p>
        </w:tc>
        <w:tc>
          <w:tcPr>
            <w:tcW w:w="1410" w:type="dxa"/>
            <w:vAlign w:val="center"/>
          </w:tcPr>
          <w:p w:rsidR="007354C5" w:rsidRPr="00DB1CFD" w:rsidRDefault="007354C5" w:rsidP="007354C5">
            <w:pPr>
              <w:snapToGrid w:val="0"/>
            </w:pPr>
          </w:p>
        </w:tc>
      </w:tr>
      <w:tr w:rsidR="007354C5" w:rsidRPr="00DB1CFD" w:rsidTr="007354C5">
        <w:trPr>
          <w:trHeight w:val="111"/>
        </w:trPr>
        <w:tc>
          <w:tcPr>
            <w:tcW w:w="647" w:type="dxa"/>
            <w:vAlign w:val="center"/>
          </w:tcPr>
          <w:p w:rsidR="007354C5" w:rsidRPr="00DB1CFD" w:rsidRDefault="007354C5" w:rsidP="007354C5">
            <w:pPr>
              <w:jc w:val="center"/>
              <w:rPr>
                <w:b/>
              </w:rPr>
            </w:pPr>
            <w:r w:rsidRPr="00DB1CFD">
              <w:rPr>
                <w:b/>
              </w:rPr>
              <w:t>4.7</w:t>
            </w:r>
          </w:p>
        </w:tc>
        <w:tc>
          <w:tcPr>
            <w:tcW w:w="4367" w:type="dxa"/>
          </w:tcPr>
          <w:p w:rsidR="007354C5" w:rsidRPr="00DB1CFD" w:rsidRDefault="007354C5" w:rsidP="007354C5">
            <w:r w:rsidRPr="00DB1CFD">
              <w:t>Совместимость с медицинским монитором (включая все необходимые кабели и пр.)</w:t>
            </w:r>
          </w:p>
        </w:tc>
        <w:tc>
          <w:tcPr>
            <w:tcW w:w="1559" w:type="dxa"/>
            <w:vAlign w:val="center"/>
          </w:tcPr>
          <w:p w:rsidR="007354C5" w:rsidRPr="00DB1CFD" w:rsidRDefault="007354C5" w:rsidP="007354C5">
            <w:pPr>
              <w:jc w:val="center"/>
            </w:pPr>
            <w:r w:rsidRPr="00DB1CFD">
              <w:t>наличие</w:t>
            </w:r>
          </w:p>
        </w:tc>
        <w:tc>
          <w:tcPr>
            <w:tcW w:w="1495" w:type="dxa"/>
            <w:vAlign w:val="center"/>
          </w:tcPr>
          <w:p w:rsidR="007354C5" w:rsidRPr="00DB1CFD" w:rsidRDefault="007354C5" w:rsidP="007354C5">
            <w:pPr>
              <w:ind w:right="-66"/>
              <w:jc w:val="center"/>
            </w:pPr>
            <w:r w:rsidRPr="00DB1CFD">
              <w:t>обязательно</w:t>
            </w:r>
          </w:p>
        </w:tc>
        <w:tc>
          <w:tcPr>
            <w:tcW w:w="1410" w:type="dxa"/>
            <w:vAlign w:val="center"/>
          </w:tcPr>
          <w:p w:rsidR="007354C5" w:rsidRPr="00DB1CFD" w:rsidRDefault="007354C5" w:rsidP="007354C5">
            <w:pPr>
              <w:snapToGrid w:val="0"/>
            </w:pPr>
          </w:p>
        </w:tc>
      </w:tr>
      <w:tr w:rsidR="007354C5" w:rsidRPr="00DB1CFD" w:rsidTr="007354C5">
        <w:trPr>
          <w:trHeight w:val="111"/>
        </w:trPr>
        <w:tc>
          <w:tcPr>
            <w:tcW w:w="9478" w:type="dxa"/>
            <w:gridSpan w:val="5"/>
            <w:vAlign w:val="center"/>
          </w:tcPr>
          <w:p w:rsidR="007354C5" w:rsidRPr="00DB1CFD" w:rsidRDefault="007354C5" w:rsidP="007354C5">
            <w:pPr>
              <w:jc w:val="center"/>
            </w:pPr>
            <w:r w:rsidRPr="00DB1CFD">
              <w:rPr>
                <w:b/>
              </w:rPr>
              <w:t>5. Медицинский монитор</w:t>
            </w:r>
          </w:p>
        </w:tc>
      </w:tr>
      <w:tr w:rsidR="007354C5" w:rsidRPr="00DB1CFD" w:rsidTr="007354C5">
        <w:trPr>
          <w:trHeight w:val="111"/>
        </w:trPr>
        <w:tc>
          <w:tcPr>
            <w:tcW w:w="647" w:type="dxa"/>
            <w:vAlign w:val="center"/>
          </w:tcPr>
          <w:p w:rsidR="007354C5" w:rsidRPr="00DB1CFD" w:rsidRDefault="007354C5" w:rsidP="007354C5">
            <w:pPr>
              <w:jc w:val="center"/>
              <w:rPr>
                <w:b/>
              </w:rPr>
            </w:pPr>
            <w:r w:rsidRPr="00DB1CFD">
              <w:rPr>
                <w:b/>
              </w:rPr>
              <w:t>5.1</w:t>
            </w:r>
          </w:p>
        </w:tc>
        <w:tc>
          <w:tcPr>
            <w:tcW w:w="4367" w:type="dxa"/>
          </w:tcPr>
          <w:p w:rsidR="007354C5" w:rsidRPr="00DB1CFD" w:rsidRDefault="007354C5" w:rsidP="007354C5">
            <w:r w:rsidRPr="00DB1CFD">
              <w:t xml:space="preserve">Совместимый с видеосистемой </w:t>
            </w:r>
            <w:r w:rsidRPr="00DB1CFD">
              <w:lastRenderedPageBreak/>
              <w:t>жидкокристаллический медицинский монитор</w:t>
            </w:r>
          </w:p>
        </w:tc>
        <w:tc>
          <w:tcPr>
            <w:tcW w:w="1559" w:type="dxa"/>
            <w:vAlign w:val="center"/>
          </w:tcPr>
          <w:p w:rsidR="007354C5" w:rsidRPr="00DB1CFD" w:rsidRDefault="007354C5" w:rsidP="007354C5">
            <w:pPr>
              <w:jc w:val="center"/>
            </w:pPr>
            <w:r w:rsidRPr="00DB1CFD">
              <w:lastRenderedPageBreak/>
              <w:t>наличие</w:t>
            </w:r>
          </w:p>
        </w:tc>
        <w:tc>
          <w:tcPr>
            <w:tcW w:w="1495" w:type="dxa"/>
            <w:vAlign w:val="center"/>
          </w:tcPr>
          <w:p w:rsidR="007354C5" w:rsidRPr="00DB1CFD" w:rsidRDefault="007354C5" w:rsidP="007354C5">
            <w:pPr>
              <w:ind w:right="-66"/>
              <w:jc w:val="center"/>
            </w:pPr>
            <w:r w:rsidRPr="00DB1CFD">
              <w:t>обязательно</w:t>
            </w:r>
          </w:p>
        </w:tc>
        <w:tc>
          <w:tcPr>
            <w:tcW w:w="1410" w:type="dxa"/>
            <w:vAlign w:val="center"/>
          </w:tcPr>
          <w:p w:rsidR="007354C5" w:rsidRPr="00DB1CFD" w:rsidRDefault="007354C5" w:rsidP="007354C5">
            <w:pPr>
              <w:snapToGrid w:val="0"/>
            </w:pPr>
          </w:p>
        </w:tc>
      </w:tr>
      <w:tr w:rsidR="007354C5" w:rsidRPr="00DB1CFD" w:rsidTr="007354C5">
        <w:trPr>
          <w:trHeight w:val="111"/>
        </w:trPr>
        <w:tc>
          <w:tcPr>
            <w:tcW w:w="647" w:type="dxa"/>
            <w:vAlign w:val="center"/>
          </w:tcPr>
          <w:p w:rsidR="007354C5" w:rsidRPr="00DB1CFD" w:rsidRDefault="007354C5" w:rsidP="007354C5">
            <w:pPr>
              <w:jc w:val="center"/>
              <w:rPr>
                <w:b/>
              </w:rPr>
            </w:pPr>
            <w:r w:rsidRPr="00DB1CFD">
              <w:rPr>
                <w:b/>
              </w:rPr>
              <w:lastRenderedPageBreak/>
              <w:t>5.2</w:t>
            </w:r>
          </w:p>
        </w:tc>
        <w:tc>
          <w:tcPr>
            <w:tcW w:w="4367" w:type="dxa"/>
          </w:tcPr>
          <w:p w:rsidR="007354C5" w:rsidRPr="00DB1CFD" w:rsidRDefault="007354C5" w:rsidP="007354C5">
            <w:r w:rsidRPr="00DB1CFD">
              <w:t>Диагональ</w:t>
            </w:r>
            <w:proofErr w:type="gramStart"/>
            <w:r w:rsidRPr="00DB1CFD">
              <w:t xml:space="preserve">, </w:t>
            </w:r>
            <w:r w:rsidRPr="00DB1CFD">
              <w:rPr>
                <w:lang w:val="en-US"/>
              </w:rPr>
              <w:t>“</w:t>
            </w:r>
            <w:proofErr w:type="gramEnd"/>
            <w:r w:rsidRPr="00DB1CFD">
              <w:t>, не менее</w:t>
            </w:r>
          </w:p>
        </w:tc>
        <w:tc>
          <w:tcPr>
            <w:tcW w:w="1559" w:type="dxa"/>
            <w:vAlign w:val="center"/>
          </w:tcPr>
          <w:p w:rsidR="007354C5" w:rsidRPr="00DB1CFD" w:rsidRDefault="007354C5" w:rsidP="007354C5">
            <w:pPr>
              <w:jc w:val="center"/>
            </w:pPr>
            <w:r w:rsidRPr="00DB1CFD">
              <w:t>24</w:t>
            </w:r>
          </w:p>
        </w:tc>
        <w:tc>
          <w:tcPr>
            <w:tcW w:w="1495" w:type="dxa"/>
            <w:vAlign w:val="center"/>
          </w:tcPr>
          <w:p w:rsidR="007354C5" w:rsidRPr="00DB1CFD" w:rsidRDefault="007354C5" w:rsidP="007354C5">
            <w:pPr>
              <w:ind w:right="-66"/>
              <w:jc w:val="center"/>
            </w:pPr>
            <w:r w:rsidRPr="00DB1CFD">
              <w:t>обязательно</w:t>
            </w:r>
          </w:p>
        </w:tc>
        <w:tc>
          <w:tcPr>
            <w:tcW w:w="1410" w:type="dxa"/>
            <w:vAlign w:val="center"/>
          </w:tcPr>
          <w:p w:rsidR="007354C5" w:rsidRPr="00DB1CFD" w:rsidRDefault="007354C5" w:rsidP="007354C5">
            <w:pPr>
              <w:snapToGrid w:val="0"/>
            </w:pPr>
          </w:p>
        </w:tc>
      </w:tr>
      <w:tr w:rsidR="007354C5" w:rsidRPr="00DB1CFD" w:rsidTr="007354C5">
        <w:trPr>
          <w:trHeight w:val="111"/>
        </w:trPr>
        <w:tc>
          <w:tcPr>
            <w:tcW w:w="647" w:type="dxa"/>
            <w:vAlign w:val="center"/>
          </w:tcPr>
          <w:p w:rsidR="007354C5" w:rsidRPr="00DB1CFD" w:rsidRDefault="007354C5" w:rsidP="007354C5">
            <w:pPr>
              <w:jc w:val="center"/>
              <w:rPr>
                <w:b/>
              </w:rPr>
            </w:pPr>
            <w:r w:rsidRPr="00DB1CFD">
              <w:rPr>
                <w:b/>
              </w:rPr>
              <w:t>5.3</w:t>
            </w:r>
          </w:p>
        </w:tc>
        <w:tc>
          <w:tcPr>
            <w:tcW w:w="4367" w:type="dxa"/>
          </w:tcPr>
          <w:p w:rsidR="007354C5" w:rsidRPr="00DB1CFD" w:rsidRDefault="007354C5" w:rsidP="007354C5">
            <w:r w:rsidRPr="00DB1CFD">
              <w:t>Угол обзора (по горизонтали и вертикали), º, не менее</w:t>
            </w:r>
          </w:p>
        </w:tc>
        <w:tc>
          <w:tcPr>
            <w:tcW w:w="1559" w:type="dxa"/>
            <w:vAlign w:val="center"/>
          </w:tcPr>
          <w:p w:rsidR="007354C5" w:rsidRPr="00DB1CFD" w:rsidRDefault="007354C5" w:rsidP="007354C5">
            <w:pPr>
              <w:jc w:val="center"/>
            </w:pPr>
            <w:r w:rsidRPr="00DB1CFD">
              <w:t>176</w:t>
            </w:r>
          </w:p>
        </w:tc>
        <w:tc>
          <w:tcPr>
            <w:tcW w:w="1495" w:type="dxa"/>
            <w:vAlign w:val="center"/>
          </w:tcPr>
          <w:p w:rsidR="007354C5" w:rsidRPr="00DB1CFD" w:rsidRDefault="007354C5" w:rsidP="007354C5">
            <w:pPr>
              <w:ind w:right="-66"/>
              <w:jc w:val="center"/>
            </w:pPr>
            <w:r w:rsidRPr="00DB1CFD">
              <w:t>оптимально</w:t>
            </w:r>
          </w:p>
        </w:tc>
        <w:tc>
          <w:tcPr>
            <w:tcW w:w="1410" w:type="dxa"/>
            <w:vAlign w:val="center"/>
          </w:tcPr>
          <w:p w:rsidR="007354C5" w:rsidRPr="00DB1CFD" w:rsidRDefault="007354C5" w:rsidP="007354C5">
            <w:pPr>
              <w:snapToGrid w:val="0"/>
            </w:pPr>
          </w:p>
        </w:tc>
      </w:tr>
      <w:tr w:rsidR="007354C5" w:rsidRPr="00DB1CFD" w:rsidTr="007354C5">
        <w:trPr>
          <w:trHeight w:val="111"/>
        </w:trPr>
        <w:tc>
          <w:tcPr>
            <w:tcW w:w="647" w:type="dxa"/>
            <w:vAlign w:val="center"/>
          </w:tcPr>
          <w:p w:rsidR="007354C5" w:rsidRPr="00DB1CFD" w:rsidRDefault="007354C5" w:rsidP="007354C5">
            <w:pPr>
              <w:jc w:val="center"/>
              <w:rPr>
                <w:b/>
              </w:rPr>
            </w:pPr>
            <w:r w:rsidRPr="00DB1CFD">
              <w:rPr>
                <w:b/>
              </w:rPr>
              <w:t>5.4</w:t>
            </w:r>
          </w:p>
        </w:tc>
        <w:tc>
          <w:tcPr>
            <w:tcW w:w="4367" w:type="dxa"/>
          </w:tcPr>
          <w:p w:rsidR="007354C5" w:rsidRPr="00DB1CFD" w:rsidRDefault="007354C5" w:rsidP="007354C5">
            <w:r w:rsidRPr="00DB1CFD">
              <w:t>Разрешение, пикселей, не менее</w:t>
            </w:r>
          </w:p>
        </w:tc>
        <w:tc>
          <w:tcPr>
            <w:tcW w:w="1559" w:type="dxa"/>
            <w:vAlign w:val="center"/>
          </w:tcPr>
          <w:p w:rsidR="007354C5" w:rsidRPr="00DB1CFD" w:rsidRDefault="007354C5" w:rsidP="007354C5">
            <w:pPr>
              <w:jc w:val="center"/>
            </w:pPr>
            <w:r w:rsidRPr="00DB1CFD">
              <w:t>1920×1080</w:t>
            </w:r>
          </w:p>
        </w:tc>
        <w:tc>
          <w:tcPr>
            <w:tcW w:w="1495" w:type="dxa"/>
            <w:vAlign w:val="center"/>
          </w:tcPr>
          <w:p w:rsidR="007354C5" w:rsidRPr="00DB1CFD" w:rsidRDefault="007354C5" w:rsidP="007354C5">
            <w:pPr>
              <w:ind w:right="-66"/>
              <w:jc w:val="center"/>
            </w:pPr>
            <w:r w:rsidRPr="00DB1CFD">
              <w:t>обязательно</w:t>
            </w:r>
          </w:p>
        </w:tc>
        <w:tc>
          <w:tcPr>
            <w:tcW w:w="1410" w:type="dxa"/>
            <w:vAlign w:val="center"/>
          </w:tcPr>
          <w:p w:rsidR="007354C5" w:rsidRPr="00DB1CFD" w:rsidRDefault="007354C5" w:rsidP="007354C5">
            <w:pPr>
              <w:snapToGrid w:val="0"/>
            </w:pPr>
          </w:p>
        </w:tc>
      </w:tr>
      <w:tr w:rsidR="007354C5" w:rsidRPr="00DB1CFD" w:rsidTr="007354C5">
        <w:trPr>
          <w:trHeight w:val="111"/>
        </w:trPr>
        <w:tc>
          <w:tcPr>
            <w:tcW w:w="647" w:type="dxa"/>
            <w:vAlign w:val="center"/>
          </w:tcPr>
          <w:p w:rsidR="007354C5" w:rsidRPr="00DB1CFD" w:rsidRDefault="007354C5" w:rsidP="007354C5">
            <w:pPr>
              <w:jc w:val="center"/>
              <w:rPr>
                <w:b/>
              </w:rPr>
            </w:pPr>
            <w:r w:rsidRPr="00DB1CFD">
              <w:rPr>
                <w:b/>
              </w:rPr>
              <w:t>5.5</w:t>
            </w:r>
          </w:p>
        </w:tc>
        <w:tc>
          <w:tcPr>
            <w:tcW w:w="4367" w:type="dxa"/>
          </w:tcPr>
          <w:p w:rsidR="007354C5" w:rsidRPr="00DB1CFD" w:rsidRDefault="007354C5" w:rsidP="007354C5">
            <w:r w:rsidRPr="00DB1CFD">
              <w:t>Все необходимое для крепления на передвижной стойке в комплекте</w:t>
            </w:r>
          </w:p>
        </w:tc>
        <w:tc>
          <w:tcPr>
            <w:tcW w:w="1559" w:type="dxa"/>
            <w:vAlign w:val="center"/>
          </w:tcPr>
          <w:p w:rsidR="007354C5" w:rsidRPr="00DB1CFD" w:rsidRDefault="007354C5" w:rsidP="007354C5">
            <w:pPr>
              <w:jc w:val="center"/>
            </w:pPr>
            <w:r w:rsidRPr="00DB1CFD">
              <w:t>наличие</w:t>
            </w:r>
          </w:p>
        </w:tc>
        <w:tc>
          <w:tcPr>
            <w:tcW w:w="1495" w:type="dxa"/>
            <w:vAlign w:val="center"/>
          </w:tcPr>
          <w:p w:rsidR="007354C5" w:rsidRPr="00DB1CFD" w:rsidRDefault="007354C5" w:rsidP="007354C5">
            <w:pPr>
              <w:ind w:right="-66"/>
              <w:jc w:val="center"/>
            </w:pPr>
            <w:r w:rsidRPr="00DB1CFD">
              <w:t>обязательно</w:t>
            </w:r>
          </w:p>
        </w:tc>
        <w:tc>
          <w:tcPr>
            <w:tcW w:w="1410" w:type="dxa"/>
            <w:vAlign w:val="center"/>
          </w:tcPr>
          <w:p w:rsidR="007354C5" w:rsidRPr="00DB1CFD" w:rsidRDefault="007354C5" w:rsidP="007354C5">
            <w:pPr>
              <w:snapToGrid w:val="0"/>
            </w:pPr>
          </w:p>
        </w:tc>
      </w:tr>
      <w:tr w:rsidR="007354C5" w:rsidRPr="00DB1CFD" w:rsidTr="007354C5">
        <w:trPr>
          <w:trHeight w:val="111"/>
        </w:trPr>
        <w:tc>
          <w:tcPr>
            <w:tcW w:w="9478" w:type="dxa"/>
            <w:gridSpan w:val="5"/>
            <w:vAlign w:val="center"/>
          </w:tcPr>
          <w:p w:rsidR="007354C5" w:rsidRPr="00DB1CFD" w:rsidRDefault="007354C5" w:rsidP="007354C5">
            <w:pPr>
              <w:jc w:val="center"/>
              <w:rPr>
                <w:b/>
              </w:rPr>
            </w:pPr>
            <w:r w:rsidRPr="00DB1CFD">
              <w:rPr>
                <w:b/>
              </w:rPr>
              <w:t>6. Дополнительное оборудование</w:t>
            </w:r>
          </w:p>
        </w:tc>
      </w:tr>
      <w:tr w:rsidR="007354C5" w:rsidRPr="00DB1CFD" w:rsidTr="007354C5">
        <w:trPr>
          <w:trHeight w:val="111"/>
        </w:trPr>
        <w:tc>
          <w:tcPr>
            <w:tcW w:w="647" w:type="dxa"/>
            <w:vAlign w:val="center"/>
          </w:tcPr>
          <w:p w:rsidR="007354C5" w:rsidRPr="00DB1CFD" w:rsidRDefault="007354C5" w:rsidP="007354C5">
            <w:pPr>
              <w:jc w:val="center"/>
              <w:rPr>
                <w:b/>
              </w:rPr>
            </w:pPr>
            <w:r w:rsidRPr="00DB1CFD">
              <w:rPr>
                <w:b/>
              </w:rPr>
              <w:t>6.1</w:t>
            </w:r>
          </w:p>
        </w:tc>
        <w:tc>
          <w:tcPr>
            <w:tcW w:w="4367" w:type="dxa"/>
          </w:tcPr>
          <w:p w:rsidR="007354C5" w:rsidRPr="00DB1CFD" w:rsidRDefault="007354C5" w:rsidP="007354C5">
            <w:r w:rsidRPr="00DB1CFD">
              <w:t>Передвижная стойка (с возможностью размещения и работы всего обозначенного оборудования)</w:t>
            </w:r>
          </w:p>
        </w:tc>
        <w:tc>
          <w:tcPr>
            <w:tcW w:w="1559" w:type="dxa"/>
            <w:vAlign w:val="center"/>
          </w:tcPr>
          <w:p w:rsidR="007354C5" w:rsidRPr="00DB1CFD" w:rsidRDefault="007354C5" w:rsidP="007354C5">
            <w:pPr>
              <w:jc w:val="center"/>
            </w:pPr>
            <w:r w:rsidRPr="00DB1CFD">
              <w:t>наличие</w:t>
            </w:r>
          </w:p>
        </w:tc>
        <w:tc>
          <w:tcPr>
            <w:tcW w:w="1495" w:type="dxa"/>
            <w:vAlign w:val="center"/>
          </w:tcPr>
          <w:p w:rsidR="007354C5" w:rsidRPr="00DB1CFD" w:rsidRDefault="007354C5" w:rsidP="007354C5">
            <w:pPr>
              <w:ind w:right="-66"/>
              <w:jc w:val="center"/>
            </w:pPr>
            <w:r w:rsidRPr="00DB1CFD">
              <w:t>обязательно</w:t>
            </w:r>
          </w:p>
        </w:tc>
        <w:tc>
          <w:tcPr>
            <w:tcW w:w="1410" w:type="dxa"/>
            <w:vAlign w:val="center"/>
          </w:tcPr>
          <w:p w:rsidR="007354C5" w:rsidRPr="00DB1CFD" w:rsidRDefault="007354C5" w:rsidP="007354C5">
            <w:pPr>
              <w:snapToGrid w:val="0"/>
            </w:pPr>
          </w:p>
        </w:tc>
      </w:tr>
      <w:tr w:rsidR="007354C5" w:rsidRPr="00DB1CFD" w:rsidTr="007354C5">
        <w:trPr>
          <w:trHeight w:val="111"/>
        </w:trPr>
        <w:tc>
          <w:tcPr>
            <w:tcW w:w="647" w:type="dxa"/>
            <w:vAlign w:val="center"/>
          </w:tcPr>
          <w:p w:rsidR="007354C5" w:rsidRPr="00DB1CFD" w:rsidRDefault="007354C5" w:rsidP="007354C5">
            <w:pPr>
              <w:jc w:val="center"/>
              <w:rPr>
                <w:b/>
                <w:bCs/>
              </w:rPr>
            </w:pPr>
            <w:r w:rsidRPr="00DB1CFD">
              <w:rPr>
                <w:b/>
                <w:bCs/>
              </w:rPr>
              <w:t>6.2</w:t>
            </w:r>
          </w:p>
        </w:tc>
        <w:tc>
          <w:tcPr>
            <w:tcW w:w="4367" w:type="dxa"/>
          </w:tcPr>
          <w:p w:rsidR="007354C5" w:rsidRPr="00DB1CFD" w:rsidRDefault="007354C5" w:rsidP="007354C5">
            <w:r w:rsidRPr="00DB1CFD">
              <w:t xml:space="preserve">Аппарат электрохирургический высокочастотный (с режимами </w:t>
            </w:r>
            <w:proofErr w:type="spellStart"/>
            <w:r w:rsidRPr="00DB1CFD">
              <w:t>монополярной</w:t>
            </w:r>
            <w:proofErr w:type="spellEnd"/>
            <w:r w:rsidRPr="00DB1CFD">
              <w:t xml:space="preserve"> и биполярной коагуляции, совместимый с эндоскопическим оборудованием)</w:t>
            </w:r>
          </w:p>
        </w:tc>
        <w:tc>
          <w:tcPr>
            <w:tcW w:w="1559" w:type="dxa"/>
            <w:vAlign w:val="center"/>
          </w:tcPr>
          <w:p w:rsidR="007354C5" w:rsidRPr="00DB1CFD" w:rsidRDefault="007354C5" w:rsidP="007354C5">
            <w:pPr>
              <w:jc w:val="center"/>
            </w:pPr>
            <w:r w:rsidRPr="00DB1CFD">
              <w:t>наличие</w:t>
            </w:r>
          </w:p>
        </w:tc>
        <w:tc>
          <w:tcPr>
            <w:tcW w:w="1495" w:type="dxa"/>
            <w:vAlign w:val="center"/>
          </w:tcPr>
          <w:p w:rsidR="007354C5" w:rsidRPr="00DB1CFD" w:rsidRDefault="007354C5" w:rsidP="007354C5">
            <w:pPr>
              <w:ind w:right="-66"/>
              <w:jc w:val="center"/>
            </w:pPr>
            <w:r w:rsidRPr="00DB1CFD">
              <w:t>обязательно</w:t>
            </w:r>
          </w:p>
        </w:tc>
        <w:tc>
          <w:tcPr>
            <w:tcW w:w="1410" w:type="dxa"/>
            <w:vAlign w:val="center"/>
          </w:tcPr>
          <w:p w:rsidR="007354C5" w:rsidRPr="00DB1CFD" w:rsidRDefault="007354C5" w:rsidP="007354C5">
            <w:pPr>
              <w:snapToGrid w:val="0"/>
            </w:pPr>
          </w:p>
        </w:tc>
      </w:tr>
      <w:tr w:rsidR="007354C5" w:rsidRPr="00DB1CFD" w:rsidTr="007354C5">
        <w:trPr>
          <w:trHeight w:val="111"/>
        </w:trPr>
        <w:tc>
          <w:tcPr>
            <w:tcW w:w="647" w:type="dxa"/>
            <w:vAlign w:val="center"/>
          </w:tcPr>
          <w:p w:rsidR="007354C5" w:rsidRPr="00DB1CFD" w:rsidRDefault="007354C5" w:rsidP="007354C5">
            <w:pPr>
              <w:jc w:val="center"/>
              <w:rPr>
                <w:b/>
                <w:bCs/>
              </w:rPr>
            </w:pPr>
            <w:r w:rsidRPr="00DB1CFD">
              <w:rPr>
                <w:b/>
                <w:bCs/>
              </w:rPr>
              <w:t>6.3</w:t>
            </w:r>
          </w:p>
        </w:tc>
        <w:tc>
          <w:tcPr>
            <w:tcW w:w="4367" w:type="dxa"/>
          </w:tcPr>
          <w:p w:rsidR="007354C5" w:rsidRPr="00DB1CFD" w:rsidRDefault="007354C5" w:rsidP="007354C5">
            <w:r w:rsidRPr="00DB1CFD">
              <w:t>Помпа ирригации (диапазоне изменения потока не менее 0-500 мл/мин, все необходимые принадлежности в комплекте, совместимость с эндоскопическим оборудованием)</w:t>
            </w:r>
          </w:p>
        </w:tc>
        <w:tc>
          <w:tcPr>
            <w:tcW w:w="1559" w:type="dxa"/>
            <w:vAlign w:val="center"/>
          </w:tcPr>
          <w:p w:rsidR="007354C5" w:rsidRPr="00DB1CFD" w:rsidRDefault="007354C5" w:rsidP="007354C5">
            <w:pPr>
              <w:jc w:val="center"/>
            </w:pPr>
            <w:r w:rsidRPr="00DB1CFD">
              <w:t>наличие</w:t>
            </w:r>
          </w:p>
        </w:tc>
        <w:tc>
          <w:tcPr>
            <w:tcW w:w="1495" w:type="dxa"/>
            <w:vAlign w:val="center"/>
          </w:tcPr>
          <w:p w:rsidR="007354C5" w:rsidRPr="00DB1CFD" w:rsidRDefault="007354C5" w:rsidP="007354C5">
            <w:pPr>
              <w:ind w:right="-66"/>
              <w:jc w:val="center"/>
            </w:pPr>
            <w:r w:rsidRPr="00DB1CFD">
              <w:t>обязательно</w:t>
            </w:r>
          </w:p>
        </w:tc>
        <w:tc>
          <w:tcPr>
            <w:tcW w:w="1410" w:type="dxa"/>
            <w:vAlign w:val="center"/>
          </w:tcPr>
          <w:p w:rsidR="007354C5" w:rsidRPr="00DB1CFD" w:rsidRDefault="007354C5" w:rsidP="007354C5">
            <w:pPr>
              <w:snapToGrid w:val="0"/>
            </w:pPr>
          </w:p>
        </w:tc>
      </w:tr>
      <w:tr w:rsidR="007354C5" w:rsidRPr="00DB1CFD" w:rsidTr="007354C5">
        <w:trPr>
          <w:trHeight w:val="111"/>
        </w:trPr>
        <w:tc>
          <w:tcPr>
            <w:tcW w:w="647" w:type="dxa"/>
            <w:vAlign w:val="center"/>
          </w:tcPr>
          <w:p w:rsidR="007354C5" w:rsidRPr="00DB1CFD" w:rsidRDefault="007354C5" w:rsidP="007354C5">
            <w:pPr>
              <w:jc w:val="center"/>
              <w:rPr>
                <w:b/>
                <w:bCs/>
              </w:rPr>
            </w:pPr>
            <w:r w:rsidRPr="00DB1CFD">
              <w:rPr>
                <w:b/>
                <w:bCs/>
              </w:rPr>
              <w:t>6.4</w:t>
            </w:r>
          </w:p>
        </w:tc>
        <w:tc>
          <w:tcPr>
            <w:tcW w:w="4367" w:type="dxa"/>
          </w:tcPr>
          <w:p w:rsidR="007354C5" w:rsidRPr="00DB1CFD" w:rsidRDefault="007354C5" w:rsidP="007354C5">
            <w:proofErr w:type="spellStart"/>
            <w:r w:rsidRPr="00DB1CFD">
              <w:t>Отсасыватель</w:t>
            </w:r>
            <w:proofErr w:type="spellEnd"/>
            <w:r w:rsidRPr="00DB1CFD">
              <w:t xml:space="preserve"> </w:t>
            </w:r>
            <w:proofErr w:type="gramStart"/>
            <w:r w:rsidRPr="00DB1CFD">
              <w:t>эндоскопический</w:t>
            </w:r>
            <w:proofErr w:type="gramEnd"/>
            <w:r w:rsidRPr="00DB1CFD">
              <w:t xml:space="preserve"> (время непрерывной работы не менее 90 мин все необходимые принадлежности в комплекте, совместимость с эндоскопическим оборудованием)</w:t>
            </w:r>
          </w:p>
        </w:tc>
        <w:tc>
          <w:tcPr>
            <w:tcW w:w="1559" w:type="dxa"/>
            <w:vAlign w:val="center"/>
          </w:tcPr>
          <w:p w:rsidR="007354C5" w:rsidRPr="00DB1CFD" w:rsidRDefault="007354C5" w:rsidP="007354C5">
            <w:pPr>
              <w:jc w:val="center"/>
            </w:pPr>
            <w:r w:rsidRPr="00DB1CFD">
              <w:t>наличие</w:t>
            </w:r>
          </w:p>
        </w:tc>
        <w:tc>
          <w:tcPr>
            <w:tcW w:w="1495" w:type="dxa"/>
            <w:vAlign w:val="center"/>
          </w:tcPr>
          <w:p w:rsidR="007354C5" w:rsidRPr="00DB1CFD" w:rsidRDefault="007354C5" w:rsidP="007354C5">
            <w:pPr>
              <w:ind w:right="-66"/>
              <w:jc w:val="center"/>
            </w:pPr>
            <w:r w:rsidRPr="00DB1CFD">
              <w:t>обязательно</w:t>
            </w:r>
          </w:p>
        </w:tc>
        <w:tc>
          <w:tcPr>
            <w:tcW w:w="1410" w:type="dxa"/>
            <w:vAlign w:val="center"/>
          </w:tcPr>
          <w:p w:rsidR="007354C5" w:rsidRPr="00DB1CFD" w:rsidRDefault="007354C5" w:rsidP="007354C5">
            <w:pPr>
              <w:snapToGrid w:val="0"/>
            </w:pPr>
          </w:p>
        </w:tc>
      </w:tr>
      <w:tr w:rsidR="007354C5" w:rsidRPr="00DB1CFD" w:rsidTr="007354C5">
        <w:trPr>
          <w:trHeight w:val="111"/>
        </w:trPr>
        <w:tc>
          <w:tcPr>
            <w:tcW w:w="647" w:type="dxa"/>
            <w:vAlign w:val="center"/>
          </w:tcPr>
          <w:p w:rsidR="007354C5" w:rsidRPr="00DB1CFD" w:rsidRDefault="007354C5" w:rsidP="007354C5">
            <w:pPr>
              <w:jc w:val="center"/>
              <w:rPr>
                <w:b/>
                <w:bCs/>
              </w:rPr>
            </w:pPr>
            <w:r w:rsidRPr="00DB1CFD">
              <w:rPr>
                <w:b/>
                <w:bCs/>
              </w:rPr>
              <w:t>6.5</w:t>
            </w:r>
          </w:p>
        </w:tc>
        <w:tc>
          <w:tcPr>
            <w:tcW w:w="4367" w:type="dxa"/>
          </w:tcPr>
          <w:p w:rsidR="007354C5" w:rsidRPr="00DB1CFD" w:rsidRDefault="007354C5" w:rsidP="007354C5">
            <w:r w:rsidRPr="00DB1CFD">
              <w:t>Шкаф для хранения эндоскопов (для хранения не менее трех гибких эндоскопов, бактерицидная лампа для создания необходимого уровня стерильности)</w:t>
            </w:r>
          </w:p>
        </w:tc>
        <w:tc>
          <w:tcPr>
            <w:tcW w:w="1559" w:type="dxa"/>
            <w:vAlign w:val="center"/>
          </w:tcPr>
          <w:p w:rsidR="007354C5" w:rsidRPr="00DB1CFD" w:rsidRDefault="007354C5" w:rsidP="007354C5">
            <w:pPr>
              <w:jc w:val="center"/>
            </w:pPr>
            <w:r w:rsidRPr="00DB1CFD">
              <w:t>наличие</w:t>
            </w:r>
          </w:p>
        </w:tc>
        <w:tc>
          <w:tcPr>
            <w:tcW w:w="1495" w:type="dxa"/>
            <w:vAlign w:val="center"/>
          </w:tcPr>
          <w:p w:rsidR="007354C5" w:rsidRPr="00DB1CFD" w:rsidRDefault="007354C5" w:rsidP="007354C5">
            <w:pPr>
              <w:ind w:right="-66"/>
              <w:jc w:val="center"/>
            </w:pPr>
            <w:r w:rsidRPr="00DB1CFD">
              <w:t>обязательно</w:t>
            </w:r>
          </w:p>
        </w:tc>
        <w:tc>
          <w:tcPr>
            <w:tcW w:w="1410" w:type="dxa"/>
            <w:vAlign w:val="center"/>
          </w:tcPr>
          <w:p w:rsidR="007354C5" w:rsidRPr="00DB1CFD" w:rsidRDefault="007354C5" w:rsidP="007354C5">
            <w:pPr>
              <w:snapToGrid w:val="0"/>
            </w:pPr>
          </w:p>
        </w:tc>
      </w:tr>
      <w:tr w:rsidR="007354C5" w:rsidRPr="00DB1CFD" w:rsidTr="007354C5">
        <w:trPr>
          <w:trHeight w:val="111"/>
        </w:trPr>
        <w:tc>
          <w:tcPr>
            <w:tcW w:w="9478" w:type="dxa"/>
            <w:gridSpan w:val="5"/>
            <w:vAlign w:val="center"/>
          </w:tcPr>
          <w:p w:rsidR="007354C5" w:rsidRPr="00DB1CFD" w:rsidRDefault="007354C5" w:rsidP="007354C5">
            <w:pPr>
              <w:jc w:val="center"/>
            </w:pPr>
            <w:r w:rsidRPr="00DB1CFD">
              <w:rPr>
                <w:b/>
              </w:rPr>
              <w:t>7. Дополнительный эндоскопический инструментарий</w:t>
            </w:r>
          </w:p>
        </w:tc>
      </w:tr>
      <w:tr w:rsidR="007354C5" w:rsidRPr="00DB1CFD" w:rsidTr="007354C5">
        <w:trPr>
          <w:trHeight w:val="111"/>
        </w:trPr>
        <w:tc>
          <w:tcPr>
            <w:tcW w:w="9478" w:type="dxa"/>
            <w:gridSpan w:val="5"/>
            <w:vAlign w:val="center"/>
          </w:tcPr>
          <w:p w:rsidR="007354C5" w:rsidRPr="00DB1CFD" w:rsidRDefault="007354C5" w:rsidP="007354C5">
            <w:pPr>
              <w:jc w:val="center"/>
            </w:pPr>
            <w:proofErr w:type="spellStart"/>
            <w:r w:rsidRPr="00DB1CFD">
              <w:t>Видеоколоноскопия</w:t>
            </w:r>
            <w:proofErr w:type="spellEnd"/>
            <w:r w:rsidRPr="00DB1CFD">
              <w:t xml:space="preserve"> </w:t>
            </w:r>
          </w:p>
        </w:tc>
      </w:tr>
      <w:tr w:rsidR="007354C5" w:rsidRPr="00DB1CFD" w:rsidTr="007354C5">
        <w:trPr>
          <w:trHeight w:val="111"/>
        </w:trPr>
        <w:tc>
          <w:tcPr>
            <w:tcW w:w="647" w:type="dxa"/>
            <w:vAlign w:val="center"/>
          </w:tcPr>
          <w:p w:rsidR="007354C5" w:rsidRPr="00DB1CFD" w:rsidRDefault="007354C5" w:rsidP="007354C5">
            <w:pPr>
              <w:jc w:val="center"/>
              <w:rPr>
                <w:b/>
              </w:rPr>
            </w:pPr>
            <w:r w:rsidRPr="00DB1CFD">
              <w:rPr>
                <w:b/>
              </w:rPr>
              <w:t>7.1</w:t>
            </w:r>
          </w:p>
        </w:tc>
        <w:tc>
          <w:tcPr>
            <w:tcW w:w="4367" w:type="dxa"/>
          </w:tcPr>
          <w:p w:rsidR="007354C5" w:rsidRPr="00DB1CFD" w:rsidRDefault="007354C5" w:rsidP="007354C5">
            <w:proofErr w:type="gramStart"/>
            <w:r w:rsidRPr="00DB1CFD">
              <w:t xml:space="preserve">Щипцы для биопсии, овальные, тип-аллигатор + крысиный зуб, с иглою, с подвижными </w:t>
            </w:r>
            <w:proofErr w:type="spellStart"/>
            <w:r w:rsidRPr="00DB1CFD">
              <w:t>браншами</w:t>
            </w:r>
            <w:proofErr w:type="spellEnd"/>
            <w:r w:rsidRPr="00DB1CFD">
              <w:t>, с отверстиями</w:t>
            </w:r>
            <w:proofErr w:type="gramEnd"/>
          </w:p>
        </w:tc>
        <w:tc>
          <w:tcPr>
            <w:tcW w:w="1559" w:type="dxa"/>
            <w:vAlign w:val="center"/>
          </w:tcPr>
          <w:p w:rsidR="007354C5" w:rsidRPr="00DB1CFD" w:rsidRDefault="007354C5" w:rsidP="007354C5">
            <w:pPr>
              <w:jc w:val="center"/>
            </w:pPr>
            <w:r w:rsidRPr="00DB1CFD">
              <w:t>наличие</w:t>
            </w:r>
          </w:p>
        </w:tc>
        <w:tc>
          <w:tcPr>
            <w:tcW w:w="1495" w:type="dxa"/>
            <w:vAlign w:val="center"/>
          </w:tcPr>
          <w:p w:rsidR="007354C5" w:rsidRPr="00DB1CFD" w:rsidRDefault="007354C5" w:rsidP="007354C5">
            <w:pPr>
              <w:ind w:right="-66"/>
              <w:jc w:val="center"/>
            </w:pPr>
            <w:r w:rsidRPr="00DB1CFD">
              <w:t>обязательно</w:t>
            </w:r>
          </w:p>
        </w:tc>
        <w:tc>
          <w:tcPr>
            <w:tcW w:w="1410" w:type="dxa"/>
            <w:vAlign w:val="center"/>
          </w:tcPr>
          <w:p w:rsidR="007354C5" w:rsidRPr="00DB1CFD" w:rsidRDefault="007354C5" w:rsidP="007354C5">
            <w:pPr>
              <w:snapToGrid w:val="0"/>
            </w:pPr>
          </w:p>
        </w:tc>
      </w:tr>
      <w:tr w:rsidR="007354C5" w:rsidRPr="00DB1CFD" w:rsidTr="007354C5">
        <w:trPr>
          <w:trHeight w:val="111"/>
        </w:trPr>
        <w:tc>
          <w:tcPr>
            <w:tcW w:w="647" w:type="dxa"/>
            <w:vAlign w:val="center"/>
          </w:tcPr>
          <w:p w:rsidR="007354C5" w:rsidRPr="00DB1CFD" w:rsidRDefault="007354C5" w:rsidP="007354C5">
            <w:pPr>
              <w:jc w:val="center"/>
              <w:rPr>
                <w:b/>
              </w:rPr>
            </w:pPr>
            <w:r w:rsidRPr="00DB1CFD">
              <w:rPr>
                <w:b/>
              </w:rPr>
              <w:t>7.1.1</w:t>
            </w:r>
          </w:p>
        </w:tc>
        <w:tc>
          <w:tcPr>
            <w:tcW w:w="4367" w:type="dxa"/>
          </w:tcPr>
          <w:p w:rsidR="007354C5" w:rsidRPr="00DB1CFD" w:rsidRDefault="007354C5" w:rsidP="007354C5">
            <w:r w:rsidRPr="00DB1CFD">
              <w:t xml:space="preserve">Совместимость с инструментальным каналом </w:t>
            </w:r>
            <w:proofErr w:type="spellStart"/>
            <w:r w:rsidRPr="00DB1CFD">
              <w:t>видеоколоноскопа</w:t>
            </w:r>
            <w:proofErr w:type="spellEnd"/>
            <w:r w:rsidRPr="00DB1CFD">
              <w:t xml:space="preserve">, длина не менее </w:t>
            </w:r>
            <w:smartTag w:uri="urn:schemas-microsoft-com:office:smarttags" w:element="metricconverter">
              <w:smartTagPr>
                <w:attr w:name="ProductID" w:val="2300 мм"/>
              </w:smartTagPr>
              <w:r w:rsidRPr="00DB1CFD">
                <w:t>2300 мм</w:t>
              </w:r>
            </w:smartTag>
          </w:p>
        </w:tc>
        <w:tc>
          <w:tcPr>
            <w:tcW w:w="1559" w:type="dxa"/>
            <w:vAlign w:val="center"/>
          </w:tcPr>
          <w:p w:rsidR="007354C5" w:rsidRPr="00DB1CFD" w:rsidRDefault="007354C5" w:rsidP="007354C5">
            <w:pPr>
              <w:jc w:val="center"/>
            </w:pPr>
            <w:r w:rsidRPr="00DB1CFD">
              <w:t>наличие</w:t>
            </w:r>
          </w:p>
        </w:tc>
        <w:tc>
          <w:tcPr>
            <w:tcW w:w="1495" w:type="dxa"/>
            <w:vAlign w:val="center"/>
          </w:tcPr>
          <w:p w:rsidR="007354C5" w:rsidRPr="00DB1CFD" w:rsidRDefault="007354C5" w:rsidP="007354C5">
            <w:pPr>
              <w:ind w:right="-66"/>
              <w:jc w:val="center"/>
            </w:pPr>
            <w:r w:rsidRPr="00DB1CFD">
              <w:t>обязательно</w:t>
            </w:r>
          </w:p>
        </w:tc>
        <w:tc>
          <w:tcPr>
            <w:tcW w:w="1410" w:type="dxa"/>
            <w:vAlign w:val="center"/>
          </w:tcPr>
          <w:p w:rsidR="007354C5" w:rsidRPr="00DB1CFD" w:rsidRDefault="007354C5" w:rsidP="007354C5">
            <w:pPr>
              <w:snapToGrid w:val="0"/>
            </w:pPr>
          </w:p>
        </w:tc>
      </w:tr>
      <w:tr w:rsidR="007354C5" w:rsidRPr="00DB1CFD" w:rsidTr="007354C5">
        <w:trPr>
          <w:trHeight w:val="111"/>
        </w:trPr>
        <w:tc>
          <w:tcPr>
            <w:tcW w:w="647" w:type="dxa"/>
            <w:vAlign w:val="center"/>
          </w:tcPr>
          <w:p w:rsidR="007354C5" w:rsidRPr="00DB1CFD" w:rsidRDefault="007354C5" w:rsidP="007354C5">
            <w:pPr>
              <w:jc w:val="center"/>
              <w:rPr>
                <w:b/>
              </w:rPr>
            </w:pPr>
            <w:r w:rsidRPr="00DB1CFD">
              <w:rPr>
                <w:b/>
              </w:rPr>
              <w:t>7.2</w:t>
            </w:r>
          </w:p>
        </w:tc>
        <w:tc>
          <w:tcPr>
            <w:tcW w:w="4367" w:type="dxa"/>
          </w:tcPr>
          <w:p w:rsidR="007354C5" w:rsidRPr="00DB1CFD" w:rsidRDefault="007354C5" w:rsidP="007354C5">
            <w:r w:rsidRPr="00DB1CFD">
              <w:t>Щипцы для биопсии, овальные, с иглою, с отверстиями</w:t>
            </w:r>
          </w:p>
        </w:tc>
        <w:tc>
          <w:tcPr>
            <w:tcW w:w="1559" w:type="dxa"/>
            <w:vAlign w:val="center"/>
          </w:tcPr>
          <w:p w:rsidR="007354C5" w:rsidRPr="00DB1CFD" w:rsidRDefault="007354C5" w:rsidP="007354C5">
            <w:pPr>
              <w:jc w:val="center"/>
            </w:pPr>
            <w:r w:rsidRPr="00DB1CFD">
              <w:t>наличие</w:t>
            </w:r>
          </w:p>
        </w:tc>
        <w:tc>
          <w:tcPr>
            <w:tcW w:w="1495" w:type="dxa"/>
            <w:vAlign w:val="center"/>
          </w:tcPr>
          <w:p w:rsidR="007354C5" w:rsidRPr="00DB1CFD" w:rsidRDefault="007354C5" w:rsidP="007354C5">
            <w:pPr>
              <w:ind w:right="-66"/>
              <w:jc w:val="center"/>
            </w:pPr>
            <w:r w:rsidRPr="00DB1CFD">
              <w:t>обязательно</w:t>
            </w:r>
          </w:p>
        </w:tc>
        <w:tc>
          <w:tcPr>
            <w:tcW w:w="1410" w:type="dxa"/>
            <w:vAlign w:val="center"/>
          </w:tcPr>
          <w:p w:rsidR="007354C5" w:rsidRPr="00DB1CFD" w:rsidRDefault="007354C5" w:rsidP="007354C5">
            <w:pPr>
              <w:snapToGrid w:val="0"/>
            </w:pPr>
          </w:p>
        </w:tc>
      </w:tr>
      <w:tr w:rsidR="007354C5" w:rsidRPr="00DB1CFD" w:rsidTr="007354C5">
        <w:trPr>
          <w:trHeight w:val="111"/>
        </w:trPr>
        <w:tc>
          <w:tcPr>
            <w:tcW w:w="647" w:type="dxa"/>
            <w:vAlign w:val="center"/>
          </w:tcPr>
          <w:p w:rsidR="007354C5" w:rsidRPr="00DB1CFD" w:rsidRDefault="007354C5" w:rsidP="007354C5">
            <w:pPr>
              <w:jc w:val="center"/>
              <w:rPr>
                <w:b/>
              </w:rPr>
            </w:pPr>
            <w:r w:rsidRPr="00DB1CFD">
              <w:rPr>
                <w:b/>
              </w:rPr>
              <w:t>7.2.1</w:t>
            </w:r>
          </w:p>
        </w:tc>
        <w:tc>
          <w:tcPr>
            <w:tcW w:w="4367" w:type="dxa"/>
          </w:tcPr>
          <w:p w:rsidR="007354C5" w:rsidRPr="00DB1CFD" w:rsidRDefault="007354C5" w:rsidP="007354C5">
            <w:r w:rsidRPr="00DB1CFD">
              <w:t xml:space="preserve">Совместимость с инструментальным каналом </w:t>
            </w:r>
            <w:proofErr w:type="spellStart"/>
            <w:r w:rsidRPr="00DB1CFD">
              <w:t>видеоколоноскопа</w:t>
            </w:r>
            <w:proofErr w:type="spellEnd"/>
            <w:r w:rsidRPr="00DB1CFD">
              <w:t xml:space="preserve">, длина не менее </w:t>
            </w:r>
            <w:smartTag w:uri="urn:schemas-microsoft-com:office:smarttags" w:element="metricconverter">
              <w:smartTagPr>
                <w:attr w:name="ProductID" w:val="2300 мм"/>
              </w:smartTagPr>
              <w:r w:rsidRPr="00DB1CFD">
                <w:t>2300 мм</w:t>
              </w:r>
            </w:smartTag>
          </w:p>
        </w:tc>
        <w:tc>
          <w:tcPr>
            <w:tcW w:w="1559" w:type="dxa"/>
            <w:vAlign w:val="center"/>
          </w:tcPr>
          <w:p w:rsidR="007354C5" w:rsidRPr="00DB1CFD" w:rsidRDefault="007354C5" w:rsidP="007354C5">
            <w:pPr>
              <w:jc w:val="center"/>
            </w:pPr>
            <w:r w:rsidRPr="00DB1CFD">
              <w:t>наличие</w:t>
            </w:r>
          </w:p>
        </w:tc>
        <w:tc>
          <w:tcPr>
            <w:tcW w:w="1495" w:type="dxa"/>
            <w:vAlign w:val="center"/>
          </w:tcPr>
          <w:p w:rsidR="007354C5" w:rsidRPr="00DB1CFD" w:rsidRDefault="007354C5" w:rsidP="007354C5">
            <w:pPr>
              <w:ind w:right="-66"/>
              <w:jc w:val="center"/>
            </w:pPr>
            <w:r w:rsidRPr="00DB1CFD">
              <w:t>обязательно</w:t>
            </w:r>
          </w:p>
        </w:tc>
        <w:tc>
          <w:tcPr>
            <w:tcW w:w="1410" w:type="dxa"/>
            <w:vAlign w:val="center"/>
          </w:tcPr>
          <w:p w:rsidR="007354C5" w:rsidRPr="00DB1CFD" w:rsidRDefault="007354C5" w:rsidP="007354C5">
            <w:pPr>
              <w:snapToGrid w:val="0"/>
            </w:pPr>
          </w:p>
        </w:tc>
      </w:tr>
      <w:tr w:rsidR="007354C5" w:rsidRPr="00DB1CFD" w:rsidTr="007354C5">
        <w:trPr>
          <w:trHeight w:val="285"/>
        </w:trPr>
        <w:tc>
          <w:tcPr>
            <w:tcW w:w="9478" w:type="dxa"/>
            <w:gridSpan w:val="5"/>
          </w:tcPr>
          <w:p w:rsidR="007354C5" w:rsidRPr="00DB1CFD" w:rsidRDefault="007354C5" w:rsidP="007354C5">
            <w:pPr>
              <w:jc w:val="center"/>
              <w:rPr>
                <w:b/>
                <w:bCs/>
              </w:rPr>
            </w:pPr>
            <w:r w:rsidRPr="00DB1CFD">
              <w:rPr>
                <w:b/>
                <w:bCs/>
              </w:rPr>
              <w:t>8. Условия поставки</w:t>
            </w:r>
          </w:p>
        </w:tc>
      </w:tr>
      <w:tr w:rsidR="007354C5" w:rsidRPr="00DB1CFD" w:rsidTr="007354C5">
        <w:trPr>
          <w:trHeight w:val="239"/>
        </w:trPr>
        <w:tc>
          <w:tcPr>
            <w:tcW w:w="647" w:type="dxa"/>
            <w:vAlign w:val="center"/>
          </w:tcPr>
          <w:p w:rsidR="007354C5" w:rsidRPr="00DB1CFD" w:rsidRDefault="007354C5" w:rsidP="007354C5">
            <w:pPr>
              <w:jc w:val="center"/>
            </w:pPr>
            <w:r w:rsidRPr="00DB1CFD">
              <w:rPr>
                <w:b/>
              </w:rPr>
              <w:t>8.1</w:t>
            </w:r>
          </w:p>
        </w:tc>
        <w:tc>
          <w:tcPr>
            <w:tcW w:w="4367" w:type="dxa"/>
            <w:vAlign w:val="center"/>
          </w:tcPr>
          <w:p w:rsidR="007354C5" w:rsidRPr="00DB1CFD" w:rsidRDefault="007354C5" w:rsidP="007354C5">
            <w:r w:rsidRPr="00DB1CFD">
              <w:t xml:space="preserve">Гарантийный срок на все оборудование (с момента монтажа), не менее </w:t>
            </w:r>
          </w:p>
        </w:tc>
        <w:tc>
          <w:tcPr>
            <w:tcW w:w="1559" w:type="dxa"/>
            <w:vAlign w:val="center"/>
          </w:tcPr>
          <w:p w:rsidR="007354C5" w:rsidRPr="00DB1CFD" w:rsidRDefault="007354C5" w:rsidP="007354C5">
            <w:pPr>
              <w:jc w:val="center"/>
            </w:pPr>
            <w:r w:rsidRPr="00DB1CFD">
              <w:t>12 месяцев</w:t>
            </w:r>
          </w:p>
        </w:tc>
        <w:tc>
          <w:tcPr>
            <w:tcW w:w="1495" w:type="dxa"/>
            <w:vAlign w:val="center"/>
          </w:tcPr>
          <w:p w:rsidR="007354C5" w:rsidRPr="00DB1CFD" w:rsidRDefault="007354C5" w:rsidP="007354C5">
            <w:pPr>
              <w:ind w:right="-66"/>
              <w:jc w:val="center"/>
            </w:pPr>
            <w:r w:rsidRPr="00DB1CFD">
              <w:t>обязательно</w:t>
            </w:r>
          </w:p>
        </w:tc>
        <w:tc>
          <w:tcPr>
            <w:tcW w:w="1410" w:type="dxa"/>
            <w:vAlign w:val="center"/>
          </w:tcPr>
          <w:p w:rsidR="007354C5" w:rsidRPr="00DB1CFD" w:rsidRDefault="007354C5" w:rsidP="007354C5">
            <w:r w:rsidRPr="00DB1CFD">
              <w:t> </w:t>
            </w:r>
          </w:p>
        </w:tc>
      </w:tr>
      <w:tr w:rsidR="007354C5" w:rsidRPr="00DB1CFD" w:rsidTr="007354C5">
        <w:trPr>
          <w:trHeight w:val="600"/>
        </w:trPr>
        <w:tc>
          <w:tcPr>
            <w:tcW w:w="647" w:type="dxa"/>
            <w:vAlign w:val="center"/>
          </w:tcPr>
          <w:p w:rsidR="007354C5" w:rsidRPr="00DB1CFD" w:rsidRDefault="007354C5" w:rsidP="007354C5">
            <w:pPr>
              <w:jc w:val="center"/>
            </w:pPr>
            <w:r w:rsidRPr="00DB1CFD">
              <w:rPr>
                <w:b/>
              </w:rPr>
              <w:t>8.2</w:t>
            </w:r>
          </w:p>
        </w:tc>
        <w:tc>
          <w:tcPr>
            <w:tcW w:w="4367" w:type="dxa"/>
            <w:vAlign w:val="center"/>
          </w:tcPr>
          <w:p w:rsidR="007354C5" w:rsidRPr="00DB1CFD" w:rsidRDefault="007354C5" w:rsidP="007354C5">
            <w:pPr>
              <w:ind w:left="44"/>
            </w:pPr>
            <w:r w:rsidRPr="00DB1CFD">
              <w:t>Монтаж оборудования у заказчика сервисной службой, авторизованной производителем оборудования</w:t>
            </w:r>
          </w:p>
        </w:tc>
        <w:tc>
          <w:tcPr>
            <w:tcW w:w="1559" w:type="dxa"/>
            <w:vAlign w:val="center"/>
          </w:tcPr>
          <w:p w:rsidR="007354C5" w:rsidRPr="00DB1CFD" w:rsidRDefault="007354C5" w:rsidP="007354C5">
            <w:pPr>
              <w:jc w:val="center"/>
            </w:pPr>
            <w:r w:rsidRPr="00DB1CFD">
              <w:t>наличие</w:t>
            </w:r>
          </w:p>
        </w:tc>
        <w:tc>
          <w:tcPr>
            <w:tcW w:w="1495" w:type="dxa"/>
            <w:vAlign w:val="center"/>
          </w:tcPr>
          <w:p w:rsidR="007354C5" w:rsidRPr="00DB1CFD" w:rsidRDefault="007354C5" w:rsidP="007354C5">
            <w:pPr>
              <w:ind w:right="-66"/>
              <w:jc w:val="center"/>
            </w:pPr>
            <w:r w:rsidRPr="00DB1CFD">
              <w:t>обязательно</w:t>
            </w:r>
          </w:p>
        </w:tc>
        <w:tc>
          <w:tcPr>
            <w:tcW w:w="1410" w:type="dxa"/>
            <w:vAlign w:val="center"/>
          </w:tcPr>
          <w:p w:rsidR="007354C5" w:rsidRPr="00DB1CFD" w:rsidRDefault="007354C5" w:rsidP="007354C5">
            <w:r w:rsidRPr="00DB1CFD">
              <w:t> </w:t>
            </w:r>
          </w:p>
        </w:tc>
      </w:tr>
      <w:tr w:rsidR="007354C5" w:rsidRPr="00DB1CFD" w:rsidTr="007354C5">
        <w:trPr>
          <w:trHeight w:val="600"/>
        </w:trPr>
        <w:tc>
          <w:tcPr>
            <w:tcW w:w="647" w:type="dxa"/>
            <w:vAlign w:val="center"/>
          </w:tcPr>
          <w:p w:rsidR="007354C5" w:rsidRPr="00DB1CFD" w:rsidRDefault="007354C5" w:rsidP="007354C5">
            <w:pPr>
              <w:jc w:val="center"/>
            </w:pPr>
            <w:r w:rsidRPr="00DB1CFD">
              <w:rPr>
                <w:b/>
              </w:rPr>
              <w:lastRenderedPageBreak/>
              <w:t>8.3</w:t>
            </w:r>
          </w:p>
        </w:tc>
        <w:tc>
          <w:tcPr>
            <w:tcW w:w="4367" w:type="dxa"/>
            <w:vAlign w:val="center"/>
          </w:tcPr>
          <w:p w:rsidR="007354C5" w:rsidRPr="00DB1CFD" w:rsidRDefault="007354C5" w:rsidP="007354C5">
            <w:r w:rsidRPr="00DB1CFD">
              <w:t>Обучение медицинского персонала пользованию оборудованием</w:t>
            </w:r>
          </w:p>
        </w:tc>
        <w:tc>
          <w:tcPr>
            <w:tcW w:w="1559" w:type="dxa"/>
            <w:vAlign w:val="center"/>
          </w:tcPr>
          <w:p w:rsidR="007354C5" w:rsidRPr="00DB1CFD" w:rsidRDefault="007354C5" w:rsidP="007354C5">
            <w:pPr>
              <w:jc w:val="center"/>
            </w:pPr>
            <w:r w:rsidRPr="00DB1CFD">
              <w:t>наличие</w:t>
            </w:r>
          </w:p>
        </w:tc>
        <w:tc>
          <w:tcPr>
            <w:tcW w:w="1495" w:type="dxa"/>
            <w:vAlign w:val="center"/>
          </w:tcPr>
          <w:p w:rsidR="007354C5" w:rsidRPr="00DB1CFD" w:rsidRDefault="007354C5" w:rsidP="007354C5">
            <w:pPr>
              <w:ind w:right="-66"/>
              <w:jc w:val="center"/>
            </w:pPr>
            <w:r w:rsidRPr="00DB1CFD">
              <w:t>обязательно</w:t>
            </w:r>
          </w:p>
        </w:tc>
        <w:tc>
          <w:tcPr>
            <w:tcW w:w="1410" w:type="dxa"/>
            <w:vAlign w:val="center"/>
          </w:tcPr>
          <w:p w:rsidR="007354C5" w:rsidRPr="00DB1CFD" w:rsidRDefault="007354C5" w:rsidP="007354C5">
            <w:pPr>
              <w:snapToGrid w:val="0"/>
            </w:pPr>
          </w:p>
        </w:tc>
      </w:tr>
      <w:tr w:rsidR="007354C5" w:rsidRPr="00DB1CFD" w:rsidTr="007354C5">
        <w:trPr>
          <w:trHeight w:val="660"/>
        </w:trPr>
        <w:tc>
          <w:tcPr>
            <w:tcW w:w="647" w:type="dxa"/>
            <w:vAlign w:val="center"/>
          </w:tcPr>
          <w:p w:rsidR="007354C5" w:rsidRPr="00DB1CFD" w:rsidRDefault="007354C5" w:rsidP="007354C5">
            <w:pPr>
              <w:jc w:val="center"/>
            </w:pPr>
            <w:r w:rsidRPr="00DB1CFD">
              <w:rPr>
                <w:b/>
              </w:rPr>
              <w:t>8.4</w:t>
            </w:r>
          </w:p>
        </w:tc>
        <w:tc>
          <w:tcPr>
            <w:tcW w:w="4367" w:type="dxa"/>
            <w:vAlign w:val="center"/>
          </w:tcPr>
          <w:p w:rsidR="007354C5" w:rsidRPr="00DB1CFD" w:rsidRDefault="007354C5" w:rsidP="007354C5">
            <w:r w:rsidRPr="00DB1CFD">
              <w:t xml:space="preserve">Инструкция пользователя на русском языке </w:t>
            </w:r>
          </w:p>
        </w:tc>
        <w:tc>
          <w:tcPr>
            <w:tcW w:w="1559" w:type="dxa"/>
            <w:vAlign w:val="center"/>
          </w:tcPr>
          <w:p w:rsidR="007354C5" w:rsidRPr="00DB1CFD" w:rsidRDefault="007354C5" w:rsidP="007354C5">
            <w:pPr>
              <w:jc w:val="center"/>
            </w:pPr>
            <w:r w:rsidRPr="00DB1CFD">
              <w:t>наличие</w:t>
            </w:r>
          </w:p>
        </w:tc>
        <w:tc>
          <w:tcPr>
            <w:tcW w:w="1495" w:type="dxa"/>
            <w:vAlign w:val="center"/>
          </w:tcPr>
          <w:p w:rsidR="007354C5" w:rsidRPr="00DB1CFD" w:rsidRDefault="007354C5" w:rsidP="007354C5">
            <w:pPr>
              <w:ind w:right="-66"/>
              <w:jc w:val="center"/>
            </w:pPr>
            <w:r w:rsidRPr="00DB1CFD">
              <w:t>обязательно</w:t>
            </w:r>
          </w:p>
        </w:tc>
        <w:tc>
          <w:tcPr>
            <w:tcW w:w="1410" w:type="dxa"/>
            <w:vAlign w:val="center"/>
          </w:tcPr>
          <w:p w:rsidR="007354C5" w:rsidRPr="00DB1CFD" w:rsidRDefault="007354C5" w:rsidP="007354C5">
            <w:r w:rsidRPr="00DB1CFD">
              <w:t> </w:t>
            </w:r>
          </w:p>
        </w:tc>
      </w:tr>
      <w:tr w:rsidR="007354C5" w:rsidRPr="00DB1CFD" w:rsidTr="007354C5">
        <w:trPr>
          <w:trHeight w:val="386"/>
        </w:trPr>
        <w:tc>
          <w:tcPr>
            <w:tcW w:w="647" w:type="dxa"/>
            <w:vAlign w:val="center"/>
          </w:tcPr>
          <w:p w:rsidR="007354C5" w:rsidRPr="00DB1CFD" w:rsidRDefault="007354C5" w:rsidP="007354C5">
            <w:pPr>
              <w:jc w:val="center"/>
            </w:pPr>
            <w:r w:rsidRPr="00DB1CFD">
              <w:rPr>
                <w:b/>
              </w:rPr>
              <w:t>8.5</w:t>
            </w:r>
          </w:p>
        </w:tc>
        <w:tc>
          <w:tcPr>
            <w:tcW w:w="4367" w:type="dxa"/>
            <w:vAlign w:val="center"/>
          </w:tcPr>
          <w:p w:rsidR="007354C5" w:rsidRPr="00DB1CFD" w:rsidRDefault="007354C5" w:rsidP="007354C5">
            <w:r w:rsidRPr="00DB1CFD">
              <w:t>Наличие</w:t>
            </w:r>
            <w:r>
              <w:t xml:space="preserve"> авторизированного</w:t>
            </w:r>
            <w:r w:rsidRPr="00DB1CFD">
              <w:t xml:space="preserve"> сервисного центра по обслуживанию и ремонту медицинской техники на территории республики или сопредельных государств.</w:t>
            </w:r>
          </w:p>
        </w:tc>
        <w:tc>
          <w:tcPr>
            <w:tcW w:w="1559" w:type="dxa"/>
            <w:vAlign w:val="center"/>
          </w:tcPr>
          <w:p w:rsidR="007354C5" w:rsidRPr="00DB1CFD" w:rsidRDefault="007354C5" w:rsidP="007354C5">
            <w:pPr>
              <w:jc w:val="center"/>
            </w:pPr>
            <w:r w:rsidRPr="00DB1CFD">
              <w:t>указать адрес</w:t>
            </w:r>
          </w:p>
        </w:tc>
        <w:tc>
          <w:tcPr>
            <w:tcW w:w="1495" w:type="dxa"/>
            <w:vAlign w:val="center"/>
          </w:tcPr>
          <w:p w:rsidR="007354C5" w:rsidRPr="00DB1CFD" w:rsidRDefault="007354C5" w:rsidP="007354C5">
            <w:pPr>
              <w:jc w:val="center"/>
            </w:pPr>
            <w:r w:rsidRPr="00DB1CFD">
              <w:t>обязательно</w:t>
            </w:r>
          </w:p>
        </w:tc>
        <w:tc>
          <w:tcPr>
            <w:tcW w:w="1410" w:type="dxa"/>
            <w:vAlign w:val="center"/>
          </w:tcPr>
          <w:p w:rsidR="007354C5" w:rsidRPr="00DB1CFD" w:rsidRDefault="007354C5" w:rsidP="007354C5">
            <w:r w:rsidRPr="00DB1CFD">
              <w:t> </w:t>
            </w:r>
          </w:p>
        </w:tc>
      </w:tr>
      <w:tr w:rsidR="007354C5" w:rsidRPr="00DB1CFD" w:rsidTr="007354C5">
        <w:trPr>
          <w:trHeight w:val="386"/>
        </w:trPr>
        <w:tc>
          <w:tcPr>
            <w:tcW w:w="647" w:type="dxa"/>
            <w:vAlign w:val="center"/>
          </w:tcPr>
          <w:p w:rsidR="007354C5" w:rsidRPr="00DB1CFD" w:rsidRDefault="007354C5" w:rsidP="007354C5">
            <w:pPr>
              <w:jc w:val="center"/>
              <w:rPr>
                <w:b/>
              </w:rPr>
            </w:pPr>
            <w:r w:rsidRPr="00DB1CFD">
              <w:rPr>
                <w:b/>
              </w:rPr>
              <w:t>8.6</w:t>
            </w:r>
          </w:p>
        </w:tc>
        <w:tc>
          <w:tcPr>
            <w:tcW w:w="4367" w:type="dxa"/>
            <w:vAlign w:val="center"/>
          </w:tcPr>
          <w:p w:rsidR="007354C5" w:rsidRPr="00DB1CFD" w:rsidRDefault="007354C5" w:rsidP="007354C5">
            <w:r w:rsidRPr="00DB1CFD">
              <w:t>Гарантийное техническое обслуживание всего оборудования (включая реагирование на заявки персонала отделения о неисправностях в работе оборудования)</w:t>
            </w:r>
          </w:p>
        </w:tc>
        <w:tc>
          <w:tcPr>
            <w:tcW w:w="1559" w:type="dxa"/>
            <w:vAlign w:val="center"/>
          </w:tcPr>
          <w:p w:rsidR="007354C5" w:rsidRPr="00DB1CFD" w:rsidRDefault="007354C5" w:rsidP="007354C5">
            <w:pPr>
              <w:jc w:val="center"/>
            </w:pPr>
            <w:r w:rsidRPr="00DB1CFD">
              <w:t>наличие</w:t>
            </w:r>
          </w:p>
        </w:tc>
        <w:tc>
          <w:tcPr>
            <w:tcW w:w="1495" w:type="dxa"/>
            <w:vAlign w:val="center"/>
          </w:tcPr>
          <w:p w:rsidR="007354C5" w:rsidRPr="00DB1CFD" w:rsidRDefault="007354C5" w:rsidP="007354C5">
            <w:pPr>
              <w:ind w:right="-66"/>
              <w:jc w:val="center"/>
            </w:pPr>
            <w:r w:rsidRPr="00DB1CFD">
              <w:t>обязательно</w:t>
            </w:r>
          </w:p>
        </w:tc>
        <w:tc>
          <w:tcPr>
            <w:tcW w:w="1410" w:type="dxa"/>
            <w:vAlign w:val="center"/>
          </w:tcPr>
          <w:p w:rsidR="007354C5" w:rsidRPr="00DB1CFD" w:rsidRDefault="007354C5" w:rsidP="007354C5">
            <w:pPr>
              <w:snapToGrid w:val="0"/>
            </w:pPr>
          </w:p>
        </w:tc>
      </w:tr>
      <w:tr w:rsidR="007354C5" w:rsidRPr="00DB1CFD" w:rsidTr="007354C5">
        <w:trPr>
          <w:trHeight w:val="386"/>
        </w:trPr>
        <w:tc>
          <w:tcPr>
            <w:tcW w:w="647" w:type="dxa"/>
            <w:vAlign w:val="center"/>
          </w:tcPr>
          <w:p w:rsidR="007354C5" w:rsidRPr="00DB1CFD" w:rsidRDefault="007354C5" w:rsidP="007354C5">
            <w:pPr>
              <w:jc w:val="center"/>
              <w:rPr>
                <w:b/>
              </w:rPr>
            </w:pPr>
            <w:r w:rsidRPr="00DB1CFD">
              <w:rPr>
                <w:b/>
              </w:rPr>
              <w:t>8.7</w:t>
            </w:r>
          </w:p>
        </w:tc>
        <w:tc>
          <w:tcPr>
            <w:tcW w:w="4367" w:type="dxa"/>
            <w:vAlign w:val="center"/>
          </w:tcPr>
          <w:p w:rsidR="007354C5" w:rsidRPr="00DB1CFD" w:rsidRDefault="007354C5" w:rsidP="007354C5">
            <w:r w:rsidRPr="00DB1CFD">
              <w:t xml:space="preserve">Срок реагирования на заявки о неисправностях, </w:t>
            </w:r>
            <w:proofErr w:type="gramStart"/>
            <w:r w:rsidRPr="00DB1CFD">
              <w:t>ч</w:t>
            </w:r>
            <w:proofErr w:type="gramEnd"/>
            <w:r w:rsidRPr="00DB1CFD">
              <w:t>, не более</w:t>
            </w:r>
          </w:p>
        </w:tc>
        <w:tc>
          <w:tcPr>
            <w:tcW w:w="1559" w:type="dxa"/>
            <w:vAlign w:val="center"/>
          </w:tcPr>
          <w:p w:rsidR="007354C5" w:rsidRPr="00DB1CFD" w:rsidRDefault="007354C5" w:rsidP="007354C5">
            <w:pPr>
              <w:jc w:val="center"/>
            </w:pPr>
            <w:r>
              <w:t>48</w:t>
            </w:r>
          </w:p>
        </w:tc>
        <w:tc>
          <w:tcPr>
            <w:tcW w:w="1495" w:type="dxa"/>
            <w:vAlign w:val="center"/>
          </w:tcPr>
          <w:p w:rsidR="007354C5" w:rsidRPr="00DB1CFD" w:rsidRDefault="007354C5" w:rsidP="007354C5">
            <w:pPr>
              <w:ind w:right="-66"/>
              <w:jc w:val="center"/>
            </w:pPr>
            <w:r w:rsidRPr="00DB1CFD">
              <w:t>обязательно</w:t>
            </w:r>
          </w:p>
        </w:tc>
        <w:tc>
          <w:tcPr>
            <w:tcW w:w="1410" w:type="dxa"/>
            <w:vAlign w:val="center"/>
          </w:tcPr>
          <w:p w:rsidR="007354C5" w:rsidRPr="00DB1CFD" w:rsidRDefault="007354C5" w:rsidP="007354C5">
            <w:pPr>
              <w:snapToGrid w:val="0"/>
            </w:pPr>
          </w:p>
        </w:tc>
      </w:tr>
      <w:tr w:rsidR="007354C5" w:rsidRPr="00DB1CFD" w:rsidTr="007354C5">
        <w:trPr>
          <w:trHeight w:val="386"/>
        </w:trPr>
        <w:tc>
          <w:tcPr>
            <w:tcW w:w="647" w:type="dxa"/>
            <w:vAlign w:val="center"/>
          </w:tcPr>
          <w:p w:rsidR="007354C5" w:rsidRPr="00DB1CFD" w:rsidRDefault="007354C5" w:rsidP="007354C5">
            <w:pPr>
              <w:jc w:val="center"/>
              <w:rPr>
                <w:b/>
              </w:rPr>
            </w:pPr>
            <w:r w:rsidRPr="00DB1CFD">
              <w:rPr>
                <w:b/>
              </w:rPr>
              <w:t>8.8</w:t>
            </w:r>
          </w:p>
        </w:tc>
        <w:tc>
          <w:tcPr>
            <w:tcW w:w="4367" w:type="dxa"/>
            <w:vAlign w:val="center"/>
          </w:tcPr>
          <w:p w:rsidR="007354C5" w:rsidRPr="00DB1CFD" w:rsidRDefault="007354C5" w:rsidP="007354C5">
            <w:r w:rsidRPr="00DB1CFD">
              <w:t xml:space="preserve">Возможность проведения </w:t>
            </w:r>
            <w:proofErr w:type="spellStart"/>
            <w:r w:rsidRPr="00DB1CFD">
              <w:t>постгарантийного</w:t>
            </w:r>
            <w:proofErr w:type="spellEnd"/>
            <w:r w:rsidRPr="00DB1CFD">
              <w:t xml:space="preserve"> обслуживания на договорной основе</w:t>
            </w:r>
          </w:p>
        </w:tc>
        <w:tc>
          <w:tcPr>
            <w:tcW w:w="1559" w:type="dxa"/>
            <w:vAlign w:val="center"/>
          </w:tcPr>
          <w:p w:rsidR="007354C5" w:rsidRPr="00DB1CFD" w:rsidRDefault="007354C5" w:rsidP="007354C5">
            <w:pPr>
              <w:jc w:val="center"/>
            </w:pPr>
            <w:r w:rsidRPr="00DB1CFD">
              <w:t>наличие</w:t>
            </w:r>
          </w:p>
        </w:tc>
        <w:tc>
          <w:tcPr>
            <w:tcW w:w="1495" w:type="dxa"/>
            <w:vAlign w:val="center"/>
          </w:tcPr>
          <w:p w:rsidR="007354C5" w:rsidRPr="00DB1CFD" w:rsidRDefault="007354C5" w:rsidP="007354C5">
            <w:pPr>
              <w:ind w:right="-66"/>
              <w:jc w:val="center"/>
            </w:pPr>
            <w:r w:rsidRPr="00DB1CFD">
              <w:t>обязательно</w:t>
            </w:r>
          </w:p>
        </w:tc>
        <w:tc>
          <w:tcPr>
            <w:tcW w:w="1410" w:type="dxa"/>
            <w:vAlign w:val="center"/>
          </w:tcPr>
          <w:p w:rsidR="007354C5" w:rsidRPr="00DB1CFD" w:rsidRDefault="007354C5" w:rsidP="007354C5">
            <w:pPr>
              <w:snapToGrid w:val="0"/>
            </w:pPr>
          </w:p>
        </w:tc>
      </w:tr>
    </w:tbl>
    <w:p w:rsidR="007354C5" w:rsidRDefault="007354C5" w:rsidP="007354C5">
      <w:pPr>
        <w:pStyle w:val="a4"/>
        <w:jc w:val="right"/>
      </w:pPr>
    </w:p>
    <w:p w:rsidR="007354C5" w:rsidRDefault="007354C5" w:rsidP="007354C5">
      <w:pPr>
        <w:pStyle w:val="a4"/>
        <w:jc w:val="right"/>
      </w:pPr>
    </w:p>
    <w:p w:rsidR="007354C5" w:rsidRDefault="007354C5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7354C5" w:rsidRPr="007354C5" w:rsidRDefault="007354C5" w:rsidP="007354C5">
      <w:pPr>
        <w:jc w:val="center"/>
        <w:rPr>
          <w:b/>
          <w:sz w:val="26"/>
          <w:szCs w:val="26"/>
          <w:lang w:val="en-US"/>
        </w:rPr>
      </w:pPr>
      <w:r w:rsidRPr="007354C5">
        <w:rPr>
          <w:b/>
          <w:sz w:val="26"/>
          <w:szCs w:val="26"/>
        </w:rPr>
        <w:lastRenderedPageBreak/>
        <w:t xml:space="preserve">Лот </w:t>
      </w:r>
      <w:r>
        <w:rPr>
          <w:b/>
          <w:sz w:val="26"/>
          <w:szCs w:val="26"/>
        </w:rPr>
        <w:t>№</w:t>
      </w:r>
      <w:r w:rsidRPr="007354C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en-US"/>
        </w:rPr>
        <w:t>6</w:t>
      </w:r>
    </w:p>
    <w:p w:rsidR="00316AAD" w:rsidRPr="00B7579D" w:rsidRDefault="007354C5" w:rsidP="00B7579D">
      <w:pPr>
        <w:spacing w:line="360" w:lineRule="auto"/>
        <w:jc w:val="center"/>
        <w:rPr>
          <w:b/>
          <w:spacing w:val="4"/>
          <w:sz w:val="28"/>
          <w:szCs w:val="22"/>
        </w:rPr>
      </w:pPr>
      <w:r w:rsidRPr="00B7579D">
        <w:rPr>
          <w:b/>
          <w:spacing w:val="4"/>
          <w:sz w:val="28"/>
          <w:szCs w:val="22"/>
        </w:rPr>
        <w:t>Аппарат для УЗИ</w:t>
      </w:r>
    </w:p>
    <w:p w:rsidR="007354C5" w:rsidRPr="00602008" w:rsidRDefault="007354C5" w:rsidP="007354C5">
      <w:pPr>
        <w:pStyle w:val="ab"/>
        <w:spacing w:line="276" w:lineRule="auto"/>
        <w:ind w:left="-1418" w:right="-568"/>
      </w:pPr>
      <w:r w:rsidRPr="00D30BF9">
        <w:t xml:space="preserve">Медико-технические требования </w:t>
      </w:r>
      <w:r w:rsidRPr="0087169A">
        <w:t>на аппарат УЗИ</w:t>
      </w:r>
      <w:r w:rsidRPr="00D30BF9">
        <w:t>.</w:t>
      </w:r>
    </w:p>
    <w:tbl>
      <w:tblPr>
        <w:tblW w:w="1046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5246"/>
        <w:gridCol w:w="1608"/>
        <w:gridCol w:w="1404"/>
        <w:gridCol w:w="1351"/>
      </w:tblGrid>
      <w:tr w:rsidR="007354C5" w:rsidRPr="00353000" w:rsidTr="007354C5">
        <w:trPr>
          <w:trHeight w:val="527"/>
        </w:trPr>
        <w:tc>
          <w:tcPr>
            <w:tcW w:w="851" w:type="dxa"/>
            <w:shd w:val="clear" w:color="auto" w:fill="auto"/>
            <w:vAlign w:val="center"/>
          </w:tcPr>
          <w:p w:rsidR="007354C5" w:rsidRPr="00353000" w:rsidRDefault="007354C5" w:rsidP="007354C5">
            <w:pPr>
              <w:jc w:val="center"/>
            </w:pPr>
            <w:r w:rsidRPr="00353000">
              <w:rPr>
                <w:sz w:val="22"/>
              </w:rPr>
              <w:t>№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7354C5" w:rsidRPr="00353000" w:rsidRDefault="007354C5" w:rsidP="007354C5">
            <w:pPr>
              <w:jc w:val="center"/>
            </w:pPr>
            <w:r w:rsidRPr="00353000">
              <w:rPr>
                <w:sz w:val="22"/>
              </w:rPr>
              <w:t>Параметры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7354C5" w:rsidRPr="00353000" w:rsidRDefault="007354C5" w:rsidP="007354C5">
            <w:pPr>
              <w:ind w:right="-49"/>
              <w:jc w:val="center"/>
            </w:pPr>
            <w:r w:rsidRPr="00353000">
              <w:rPr>
                <w:sz w:val="22"/>
              </w:rPr>
              <w:t xml:space="preserve">Требования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354C5" w:rsidRPr="00353000" w:rsidRDefault="007354C5" w:rsidP="007354C5">
            <w:pPr>
              <w:ind w:left="-55" w:right="-137"/>
            </w:pPr>
            <w:r w:rsidRPr="00353000">
              <w:rPr>
                <w:sz w:val="22"/>
              </w:rPr>
              <w:t>Соответствие требованию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7354C5" w:rsidRPr="00353000" w:rsidRDefault="007354C5" w:rsidP="007354C5">
            <w:pPr>
              <w:ind w:left="-80" w:right="-94"/>
              <w:jc w:val="center"/>
            </w:pPr>
            <w:r w:rsidRPr="00353000">
              <w:rPr>
                <w:sz w:val="22"/>
              </w:rPr>
              <w:t>Примечание</w:t>
            </w:r>
          </w:p>
        </w:tc>
      </w:tr>
      <w:tr w:rsidR="007354C5" w:rsidRPr="00353000" w:rsidTr="007354C5">
        <w:trPr>
          <w:trHeight w:val="70"/>
        </w:trPr>
        <w:tc>
          <w:tcPr>
            <w:tcW w:w="10460" w:type="dxa"/>
            <w:gridSpan w:val="5"/>
            <w:shd w:val="clear" w:color="auto" w:fill="auto"/>
            <w:vAlign w:val="center"/>
          </w:tcPr>
          <w:p w:rsidR="007354C5" w:rsidRPr="00353000" w:rsidRDefault="007354C5" w:rsidP="007354C5">
            <w:pPr>
              <w:jc w:val="center"/>
              <w:rPr>
                <w:b/>
                <w:bCs/>
              </w:rPr>
            </w:pPr>
            <w:r w:rsidRPr="00353000">
              <w:rPr>
                <w:b/>
                <w:bCs/>
                <w:sz w:val="22"/>
              </w:rPr>
              <w:t>1. Общие требования</w:t>
            </w:r>
          </w:p>
        </w:tc>
      </w:tr>
      <w:tr w:rsidR="007354C5" w:rsidRPr="00353000" w:rsidTr="007354C5">
        <w:trPr>
          <w:trHeight w:val="283"/>
        </w:trPr>
        <w:tc>
          <w:tcPr>
            <w:tcW w:w="851" w:type="dxa"/>
            <w:shd w:val="clear" w:color="auto" w:fill="auto"/>
            <w:vAlign w:val="center"/>
          </w:tcPr>
          <w:p w:rsidR="007354C5" w:rsidRPr="00353000" w:rsidRDefault="007354C5" w:rsidP="007354C5">
            <w:pPr>
              <w:jc w:val="center"/>
            </w:pPr>
            <w:r w:rsidRPr="00353000">
              <w:rPr>
                <w:sz w:val="22"/>
              </w:rPr>
              <w:t>1.1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7354C5" w:rsidRPr="00353000" w:rsidRDefault="007354C5" w:rsidP="007354C5">
            <w:r w:rsidRPr="00353000">
              <w:rPr>
                <w:sz w:val="22"/>
              </w:rPr>
              <w:t>Модель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7354C5" w:rsidRPr="00353000" w:rsidRDefault="007354C5" w:rsidP="007354C5">
            <w:pPr>
              <w:jc w:val="center"/>
            </w:pPr>
            <w:r w:rsidRPr="00353000">
              <w:rPr>
                <w:sz w:val="22"/>
              </w:rPr>
              <w:t>указать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354C5" w:rsidRPr="00353000" w:rsidRDefault="007354C5" w:rsidP="007354C5">
            <w:pPr>
              <w:ind w:right="-66"/>
              <w:jc w:val="center"/>
            </w:pPr>
            <w:r w:rsidRPr="00353000">
              <w:rPr>
                <w:sz w:val="22"/>
              </w:rPr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7354C5" w:rsidRPr="00353000" w:rsidRDefault="007354C5" w:rsidP="007354C5">
            <w:pPr>
              <w:jc w:val="center"/>
            </w:pPr>
            <w:r w:rsidRPr="00353000">
              <w:rPr>
                <w:sz w:val="22"/>
              </w:rPr>
              <w:t> </w:t>
            </w:r>
          </w:p>
        </w:tc>
      </w:tr>
      <w:tr w:rsidR="007354C5" w:rsidRPr="00353000" w:rsidTr="007354C5">
        <w:trPr>
          <w:trHeight w:val="223"/>
        </w:trPr>
        <w:tc>
          <w:tcPr>
            <w:tcW w:w="851" w:type="dxa"/>
            <w:shd w:val="clear" w:color="auto" w:fill="auto"/>
            <w:vAlign w:val="center"/>
          </w:tcPr>
          <w:p w:rsidR="007354C5" w:rsidRPr="00353000" w:rsidRDefault="007354C5" w:rsidP="007354C5">
            <w:pPr>
              <w:jc w:val="center"/>
            </w:pPr>
            <w:r w:rsidRPr="00353000">
              <w:rPr>
                <w:sz w:val="22"/>
              </w:rPr>
              <w:t>1.2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7354C5" w:rsidRPr="00353000" w:rsidRDefault="007354C5" w:rsidP="007354C5">
            <w:r w:rsidRPr="00353000">
              <w:rPr>
                <w:sz w:val="22"/>
              </w:rPr>
              <w:t>Страна происхождения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7354C5" w:rsidRPr="00353000" w:rsidRDefault="007354C5" w:rsidP="007354C5">
            <w:pPr>
              <w:jc w:val="center"/>
            </w:pPr>
            <w:r w:rsidRPr="00353000">
              <w:rPr>
                <w:sz w:val="22"/>
              </w:rPr>
              <w:t>указать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354C5" w:rsidRPr="00353000" w:rsidRDefault="007354C5" w:rsidP="007354C5">
            <w:pPr>
              <w:ind w:right="-66"/>
              <w:jc w:val="center"/>
            </w:pPr>
            <w:r w:rsidRPr="00353000">
              <w:rPr>
                <w:sz w:val="22"/>
              </w:rPr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7354C5" w:rsidRPr="00353000" w:rsidRDefault="007354C5" w:rsidP="007354C5">
            <w:pPr>
              <w:jc w:val="center"/>
            </w:pPr>
          </w:p>
        </w:tc>
      </w:tr>
      <w:tr w:rsidR="007354C5" w:rsidRPr="00353000" w:rsidTr="007354C5">
        <w:trPr>
          <w:trHeight w:val="148"/>
        </w:trPr>
        <w:tc>
          <w:tcPr>
            <w:tcW w:w="851" w:type="dxa"/>
            <w:shd w:val="clear" w:color="auto" w:fill="auto"/>
            <w:vAlign w:val="center"/>
          </w:tcPr>
          <w:p w:rsidR="007354C5" w:rsidRPr="00353000" w:rsidRDefault="007354C5" w:rsidP="007354C5">
            <w:pPr>
              <w:jc w:val="center"/>
            </w:pPr>
            <w:r w:rsidRPr="00353000">
              <w:rPr>
                <w:sz w:val="22"/>
              </w:rPr>
              <w:t>1.3</w:t>
            </w:r>
          </w:p>
        </w:tc>
        <w:tc>
          <w:tcPr>
            <w:tcW w:w="5246" w:type="dxa"/>
            <w:shd w:val="clear" w:color="auto" w:fill="auto"/>
          </w:tcPr>
          <w:p w:rsidR="007354C5" w:rsidRPr="00353000" w:rsidRDefault="007354C5" w:rsidP="007354C5">
            <w:pPr>
              <w:jc w:val="both"/>
            </w:pPr>
            <w:r w:rsidRPr="00353000">
              <w:rPr>
                <w:sz w:val="22"/>
              </w:rPr>
              <w:t>Год выпуска, не ранее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7354C5" w:rsidRPr="00353000" w:rsidRDefault="007354C5" w:rsidP="007354C5">
            <w:pPr>
              <w:jc w:val="center"/>
            </w:pPr>
            <w:r w:rsidRPr="00353000">
              <w:rPr>
                <w:sz w:val="22"/>
              </w:rPr>
              <w:t>2019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354C5" w:rsidRPr="00353000" w:rsidRDefault="007354C5" w:rsidP="007354C5">
            <w:pPr>
              <w:ind w:right="-66"/>
              <w:jc w:val="center"/>
            </w:pPr>
            <w:r w:rsidRPr="00353000">
              <w:rPr>
                <w:sz w:val="22"/>
              </w:rPr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7354C5" w:rsidRPr="00353000" w:rsidRDefault="007354C5" w:rsidP="007354C5">
            <w:pPr>
              <w:jc w:val="center"/>
            </w:pPr>
          </w:p>
        </w:tc>
      </w:tr>
      <w:tr w:rsidR="007354C5" w:rsidRPr="00353000" w:rsidTr="007354C5">
        <w:trPr>
          <w:trHeight w:val="227"/>
        </w:trPr>
        <w:tc>
          <w:tcPr>
            <w:tcW w:w="851" w:type="dxa"/>
            <w:shd w:val="clear" w:color="auto" w:fill="auto"/>
            <w:vAlign w:val="center"/>
          </w:tcPr>
          <w:p w:rsidR="007354C5" w:rsidRPr="00353000" w:rsidRDefault="007354C5" w:rsidP="007354C5">
            <w:pPr>
              <w:jc w:val="center"/>
            </w:pPr>
            <w:r w:rsidRPr="00353000">
              <w:rPr>
                <w:sz w:val="22"/>
              </w:rPr>
              <w:t>1.4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7354C5" w:rsidRPr="00353000" w:rsidRDefault="007354C5" w:rsidP="007354C5">
            <w:pPr>
              <w:ind w:right="-206"/>
            </w:pPr>
            <w:r w:rsidRPr="00353000">
              <w:rPr>
                <w:sz w:val="22"/>
              </w:rPr>
              <w:t xml:space="preserve"> Сертификат (декларация) соответствия Госстандарта России,  Украины</w:t>
            </w:r>
            <w:r>
              <w:rPr>
                <w:sz w:val="22"/>
              </w:rPr>
              <w:t>, ЕС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7354C5" w:rsidRPr="00353000" w:rsidRDefault="007354C5" w:rsidP="007354C5">
            <w:pPr>
              <w:ind w:left="-66"/>
              <w:jc w:val="center"/>
            </w:pPr>
            <w:r w:rsidRPr="00353000">
              <w:rPr>
                <w:sz w:val="22"/>
              </w:rPr>
              <w:t>наличие (приложить копию)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354C5" w:rsidRPr="00353000" w:rsidRDefault="007354C5" w:rsidP="007354C5">
            <w:pPr>
              <w:ind w:right="-66"/>
              <w:jc w:val="center"/>
            </w:pPr>
            <w:r w:rsidRPr="00353000">
              <w:rPr>
                <w:sz w:val="22"/>
              </w:rPr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7354C5" w:rsidRPr="00353000" w:rsidRDefault="007354C5" w:rsidP="007354C5">
            <w:pPr>
              <w:jc w:val="center"/>
            </w:pPr>
          </w:p>
        </w:tc>
      </w:tr>
      <w:tr w:rsidR="007354C5" w:rsidRPr="00353000" w:rsidTr="007354C5">
        <w:trPr>
          <w:trHeight w:val="227"/>
        </w:trPr>
        <w:tc>
          <w:tcPr>
            <w:tcW w:w="851" w:type="dxa"/>
            <w:shd w:val="clear" w:color="auto" w:fill="auto"/>
            <w:vAlign w:val="center"/>
          </w:tcPr>
          <w:p w:rsidR="007354C5" w:rsidRPr="00353000" w:rsidRDefault="007354C5" w:rsidP="007354C5">
            <w:pPr>
              <w:jc w:val="center"/>
            </w:pPr>
            <w:r w:rsidRPr="00353000">
              <w:rPr>
                <w:sz w:val="22"/>
              </w:rPr>
              <w:t>1.5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7354C5" w:rsidRPr="00353000" w:rsidRDefault="007354C5" w:rsidP="007354C5">
            <w:r w:rsidRPr="00353000">
              <w:rPr>
                <w:sz w:val="22"/>
              </w:rPr>
              <w:t>Спецификация на предлагаемую медицинскую технику (комплектация)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7354C5" w:rsidRPr="00353000" w:rsidRDefault="007354C5" w:rsidP="007354C5">
            <w:pPr>
              <w:jc w:val="center"/>
            </w:pPr>
            <w:r w:rsidRPr="00353000">
              <w:rPr>
                <w:sz w:val="22"/>
              </w:rPr>
              <w:t>наличие (приложить)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354C5" w:rsidRPr="00353000" w:rsidRDefault="007354C5" w:rsidP="007354C5">
            <w:pPr>
              <w:ind w:right="-66"/>
              <w:jc w:val="center"/>
            </w:pPr>
            <w:r w:rsidRPr="00353000">
              <w:rPr>
                <w:sz w:val="22"/>
              </w:rPr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7354C5" w:rsidRPr="00353000" w:rsidRDefault="007354C5" w:rsidP="007354C5">
            <w:pPr>
              <w:jc w:val="center"/>
            </w:pPr>
          </w:p>
        </w:tc>
      </w:tr>
      <w:tr w:rsidR="007354C5" w:rsidRPr="00353000" w:rsidTr="007354C5">
        <w:trPr>
          <w:trHeight w:val="275"/>
        </w:trPr>
        <w:tc>
          <w:tcPr>
            <w:tcW w:w="10460" w:type="dxa"/>
            <w:gridSpan w:val="5"/>
            <w:shd w:val="clear" w:color="auto" w:fill="auto"/>
            <w:vAlign w:val="center"/>
          </w:tcPr>
          <w:p w:rsidR="007354C5" w:rsidRPr="00353000" w:rsidRDefault="007354C5" w:rsidP="007354C5">
            <w:pPr>
              <w:jc w:val="center"/>
              <w:rPr>
                <w:b/>
              </w:rPr>
            </w:pPr>
            <w:r w:rsidRPr="00353000">
              <w:rPr>
                <w:b/>
                <w:sz w:val="22"/>
              </w:rPr>
              <w:t>2. Технические характеристики</w:t>
            </w:r>
          </w:p>
        </w:tc>
      </w:tr>
      <w:tr w:rsidR="007354C5" w:rsidRPr="00353000" w:rsidTr="007354C5">
        <w:trPr>
          <w:trHeight w:val="275"/>
        </w:trPr>
        <w:tc>
          <w:tcPr>
            <w:tcW w:w="851" w:type="dxa"/>
            <w:shd w:val="clear" w:color="auto" w:fill="auto"/>
            <w:vAlign w:val="center"/>
          </w:tcPr>
          <w:p w:rsidR="007354C5" w:rsidRPr="00353000" w:rsidRDefault="007354C5" w:rsidP="007354C5">
            <w:pPr>
              <w:snapToGrid w:val="0"/>
              <w:jc w:val="center"/>
            </w:pPr>
            <w:r w:rsidRPr="00353000">
              <w:rPr>
                <w:sz w:val="22"/>
              </w:rPr>
              <w:t>2.1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7354C5" w:rsidRPr="00353000" w:rsidRDefault="007354C5" w:rsidP="007354C5">
            <w:r w:rsidRPr="00353000">
              <w:rPr>
                <w:sz w:val="22"/>
              </w:rPr>
              <w:t>Универсальная многофункциональная полностью цифровая портативная ультразвуковая система для общей визуализации с возможностью проведения общих, абдоминальных и других  исследований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7354C5" w:rsidRPr="00353000" w:rsidRDefault="007354C5" w:rsidP="007354C5">
            <w:pPr>
              <w:jc w:val="center"/>
            </w:pPr>
            <w:r w:rsidRPr="00353000">
              <w:rPr>
                <w:sz w:val="22"/>
              </w:rPr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354C5" w:rsidRPr="00353000" w:rsidRDefault="007354C5" w:rsidP="007354C5">
            <w:pPr>
              <w:ind w:right="-66"/>
              <w:jc w:val="center"/>
            </w:pPr>
            <w:r w:rsidRPr="00353000">
              <w:rPr>
                <w:sz w:val="22"/>
              </w:rPr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7354C5" w:rsidRPr="00353000" w:rsidRDefault="007354C5" w:rsidP="007354C5"/>
        </w:tc>
      </w:tr>
      <w:tr w:rsidR="007354C5" w:rsidRPr="00353000" w:rsidTr="007354C5">
        <w:trPr>
          <w:trHeight w:val="275"/>
        </w:trPr>
        <w:tc>
          <w:tcPr>
            <w:tcW w:w="851" w:type="dxa"/>
            <w:shd w:val="clear" w:color="auto" w:fill="auto"/>
            <w:vAlign w:val="center"/>
          </w:tcPr>
          <w:p w:rsidR="007354C5" w:rsidRPr="00353000" w:rsidRDefault="007354C5" w:rsidP="007354C5">
            <w:pPr>
              <w:snapToGrid w:val="0"/>
              <w:jc w:val="center"/>
            </w:pPr>
            <w:r w:rsidRPr="00353000">
              <w:rPr>
                <w:sz w:val="22"/>
              </w:rPr>
              <w:t>2.3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7354C5" w:rsidRPr="00353000" w:rsidRDefault="007354C5" w:rsidP="007354C5">
            <w:r w:rsidRPr="00353000">
              <w:rPr>
                <w:sz w:val="22"/>
              </w:rPr>
              <w:t xml:space="preserve">Ультразвуковой сканер должен быть новым, ранее не использованным для </w:t>
            </w:r>
            <w:proofErr w:type="spellStart"/>
            <w:r w:rsidRPr="00353000">
              <w:rPr>
                <w:sz w:val="22"/>
              </w:rPr>
              <w:t>демо-целей</w:t>
            </w:r>
            <w:proofErr w:type="spellEnd"/>
            <w:r w:rsidRPr="00353000">
              <w:rPr>
                <w:sz w:val="22"/>
              </w:rPr>
              <w:t>, нигде ранее не установленным. Сканер должен  поставляться в фирменной упаковке компании-производителя с сохранением датчиков удара.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7354C5" w:rsidRPr="00353000" w:rsidRDefault="007354C5" w:rsidP="007354C5">
            <w:pPr>
              <w:jc w:val="center"/>
            </w:pPr>
            <w:r w:rsidRPr="00353000">
              <w:rPr>
                <w:sz w:val="22"/>
              </w:rPr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354C5" w:rsidRPr="00353000" w:rsidRDefault="007354C5" w:rsidP="007354C5">
            <w:pPr>
              <w:ind w:right="-66"/>
              <w:jc w:val="center"/>
            </w:pPr>
            <w:r w:rsidRPr="00353000">
              <w:rPr>
                <w:sz w:val="22"/>
              </w:rPr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7354C5" w:rsidRPr="00353000" w:rsidRDefault="007354C5" w:rsidP="007354C5"/>
        </w:tc>
      </w:tr>
      <w:tr w:rsidR="007354C5" w:rsidRPr="00353000" w:rsidTr="007354C5">
        <w:trPr>
          <w:trHeight w:val="275"/>
        </w:trPr>
        <w:tc>
          <w:tcPr>
            <w:tcW w:w="851" w:type="dxa"/>
            <w:shd w:val="clear" w:color="auto" w:fill="auto"/>
            <w:vAlign w:val="center"/>
          </w:tcPr>
          <w:p w:rsidR="007354C5" w:rsidRPr="00353000" w:rsidRDefault="007354C5" w:rsidP="007354C5">
            <w:pPr>
              <w:snapToGrid w:val="0"/>
              <w:jc w:val="center"/>
            </w:pPr>
            <w:r w:rsidRPr="00353000">
              <w:rPr>
                <w:sz w:val="22"/>
              </w:rPr>
              <w:t>2.4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7354C5" w:rsidRPr="00353000" w:rsidRDefault="007354C5" w:rsidP="007354C5">
            <w:r w:rsidRPr="00353000">
              <w:rPr>
                <w:b/>
                <w:sz w:val="22"/>
              </w:rPr>
              <w:t>Области применения</w:t>
            </w:r>
            <w:r w:rsidRPr="00353000">
              <w:rPr>
                <w:sz w:val="22"/>
              </w:rPr>
              <w:t xml:space="preserve">: </w:t>
            </w:r>
          </w:p>
          <w:p w:rsidR="007354C5" w:rsidRPr="00353000" w:rsidRDefault="007354C5" w:rsidP="007354C5">
            <w:r w:rsidRPr="00353000">
              <w:rPr>
                <w:sz w:val="22"/>
              </w:rPr>
              <w:t>кардиология</w:t>
            </w:r>
          </w:p>
          <w:p w:rsidR="007354C5" w:rsidRPr="00353000" w:rsidRDefault="007354C5" w:rsidP="007354C5">
            <w:proofErr w:type="spellStart"/>
            <w:r w:rsidRPr="00353000">
              <w:rPr>
                <w:sz w:val="22"/>
              </w:rPr>
              <w:t>транскраниальные</w:t>
            </w:r>
            <w:proofErr w:type="spellEnd"/>
            <w:r w:rsidRPr="00353000">
              <w:rPr>
                <w:sz w:val="22"/>
              </w:rPr>
              <w:t xml:space="preserve"> исследования</w:t>
            </w:r>
          </w:p>
          <w:p w:rsidR="007354C5" w:rsidRPr="00353000" w:rsidRDefault="007354C5" w:rsidP="007354C5">
            <w:r w:rsidRPr="00353000">
              <w:rPr>
                <w:sz w:val="22"/>
              </w:rPr>
              <w:t>акушерство-гинекология</w:t>
            </w:r>
          </w:p>
          <w:p w:rsidR="007354C5" w:rsidRPr="00353000" w:rsidRDefault="007354C5" w:rsidP="007354C5">
            <w:r w:rsidRPr="00353000">
              <w:rPr>
                <w:sz w:val="22"/>
              </w:rPr>
              <w:t>гастроэнтерология</w:t>
            </w:r>
          </w:p>
          <w:p w:rsidR="007354C5" w:rsidRPr="00353000" w:rsidRDefault="007354C5" w:rsidP="007354C5">
            <w:r w:rsidRPr="00353000">
              <w:rPr>
                <w:sz w:val="22"/>
              </w:rPr>
              <w:t>неврология</w:t>
            </w:r>
          </w:p>
          <w:p w:rsidR="007354C5" w:rsidRPr="00353000" w:rsidRDefault="007354C5" w:rsidP="007354C5">
            <w:r w:rsidRPr="00353000">
              <w:rPr>
                <w:sz w:val="22"/>
              </w:rPr>
              <w:t>эндокринология и исследования молочных желез</w:t>
            </w:r>
          </w:p>
          <w:p w:rsidR="007354C5" w:rsidRPr="00353000" w:rsidRDefault="007354C5" w:rsidP="007354C5">
            <w:r w:rsidRPr="00353000">
              <w:rPr>
                <w:sz w:val="22"/>
              </w:rPr>
              <w:t>травматология и ортопедия</w:t>
            </w:r>
          </w:p>
          <w:p w:rsidR="007354C5" w:rsidRPr="00353000" w:rsidRDefault="007354C5" w:rsidP="007354C5">
            <w:r w:rsidRPr="00353000">
              <w:rPr>
                <w:sz w:val="22"/>
              </w:rPr>
              <w:t>урология</w:t>
            </w:r>
          </w:p>
          <w:p w:rsidR="007354C5" w:rsidRPr="00353000" w:rsidRDefault="007354C5" w:rsidP="007354C5">
            <w:r w:rsidRPr="00353000">
              <w:rPr>
                <w:sz w:val="22"/>
              </w:rPr>
              <w:t>онкология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7354C5" w:rsidRPr="00353000" w:rsidRDefault="007354C5" w:rsidP="007354C5">
            <w:pPr>
              <w:jc w:val="center"/>
            </w:pPr>
          </w:p>
          <w:p w:rsidR="007354C5" w:rsidRPr="00353000" w:rsidRDefault="007354C5" w:rsidP="007354C5">
            <w:pPr>
              <w:jc w:val="center"/>
            </w:pPr>
            <w:r w:rsidRPr="00353000">
              <w:rPr>
                <w:sz w:val="22"/>
              </w:rPr>
              <w:t>Наличие</w:t>
            </w:r>
          </w:p>
          <w:p w:rsidR="007354C5" w:rsidRPr="00353000" w:rsidRDefault="007354C5" w:rsidP="007354C5">
            <w:pPr>
              <w:jc w:val="center"/>
            </w:pPr>
            <w:r w:rsidRPr="00353000">
              <w:rPr>
                <w:sz w:val="22"/>
              </w:rPr>
              <w:t>Наличие</w:t>
            </w:r>
          </w:p>
          <w:p w:rsidR="007354C5" w:rsidRPr="00353000" w:rsidRDefault="007354C5" w:rsidP="007354C5">
            <w:pPr>
              <w:jc w:val="center"/>
            </w:pPr>
            <w:r w:rsidRPr="00353000">
              <w:rPr>
                <w:sz w:val="22"/>
              </w:rPr>
              <w:t>Наличие</w:t>
            </w:r>
          </w:p>
          <w:p w:rsidR="007354C5" w:rsidRPr="00353000" w:rsidRDefault="007354C5" w:rsidP="007354C5">
            <w:pPr>
              <w:jc w:val="center"/>
            </w:pPr>
            <w:r w:rsidRPr="00353000">
              <w:rPr>
                <w:sz w:val="22"/>
              </w:rPr>
              <w:t>Наличие</w:t>
            </w:r>
          </w:p>
          <w:p w:rsidR="007354C5" w:rsidRPr="00353000" w:rsidRDefault="007354C5" w:rsidP="007354C5">
            <w:pPr>
              <w:jc w:val="center"/>
            </w:pPr>
            <w:r w:rsidRPr="00353000">
              <w:rPr>
                <w:sz w:val="22"/>
              </w:rPr>
              <w:t>Наличие</w:t>
            </w:r>
          </w:p>
          <w:p w:rsidR="007354C5" w:rsidRPr="00353000" w:rsidRDefault="007354C5" w:rsidP="007354C5">
            <w:pPr>
              <w:jc w:val="center"/>
            </w:pPr>
            <w:r w:rsidRPr="00353000">
              <w:rPr>
                <w:sz w:val="22"/>
              </w:rPr>
              <w:t>Наличие</w:t>
            </w:r>
          </w:p>
          <w:p w:rsidR="007354C5" w:rsidRPr="00353000" w:rsidRDefault="007354C5" w:rsidP="007354C5">
            <w:pPr>
              <w:jc w:val="center"/>
            </w:pPr>
            <w:r w:rsidRPr="00353000">
              <w:rPr>
                <w:sz w:val="22"/>
              </w:rPr>
              <w:t>Наличие</w:t>
            </w:r>
          </w:p>
          <w:p w:rsidR="007354C5" w:rsidRPr="00353000" w:rsidRDefault="007354C5" w:rsidP="007354C5">
            <w:pPr>
              <w:jc w:val="center"/>
            </w:pPr>
            <w:r w:rsidRPr="00353000">
              <w:rPr>
                <w:sz w:val="22"/>
              </w:rPr>
              <w:t>Наличие</w:t>
            </w:r>
          </w:p>
          <w:p w:rsidR="007354C5" w:rsidRPr="00353000" w:rsidRDefault="007354C5" w:rsidP="007354C5">
            <w:pPr>
              <w:jc w:val="center"/>
            </w:pPr>
            <w:r w:rsidRPr="00353000">
              <w:rPr>
                <w:sz w:val="22"/>
              </w:rPr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354C5" w:rsidRDefault="007354C5" w:rsidP="007354C5">
            <w:pPr>
              <w:ind w:right="-66"/>
              <w:jc w:val="center"/>
            </w:pPr>
          </w:p>
          <w:p w:rsidR="007354C5" w:rsidRDefault="007354C5" w:rsidP="007354C5">
            <w:pPr>
              <w:ind w:right="-66"/>
              <w:jc w:val="center"/>
            </w:pPr>
            <w:r w:rsidRPr="00353000">
              <w:rPr>
                <w:sz w:val="22"/>
              </w:rPr>
              <w:t>обязательно</w:t>
            </w:r>
          </w:p>
          <w:p w:rsidR="007354C5" w:rsidRDefault="007354C5" w:rsidP="007354C5">
            <w:pPr>
              <w:ind w:right="-66"/>
              <w:jc w:val="center"/>
            </w:pPr>
            <w:r w:rsidRPr="00353000">
              <w:rPr>
                <w:sz w:val="22"/>
              </w:rPr>
              <w:t>обязательно</w:t>
            </w:r>
          </w:p>
          <w:p w:rsidR="007354C5" w:rsidRDefault="007354C5" w:rsidP="007354C5">
            <w:pPr>
              <w:ind w:right="-66"/>
              <w:jc w:val="center"/>
            </w:pPr>
            <w:r w:rsidRPr="00353000">
              <w:rPr>
                <w:sz w:val="22"/>
              </w:rPr>
              <w:t>обязательно</w:t>
            </w:r>
          </w:p>
          <w:p w:rsidR="007354C5" w:rsidRDefault="007354C5" w:rsidP="007354C5">
            <w:pPr>
              <w:ind w:right="-66"/>
              <w:jc w:val="center"/>
            </w:pPr>
            <w:r w:rsidRPr="00353000">
              <w:rPr>
                <w:sz w:val="22"/>
              </w:rPr>
              <w:t>обязательно</w:t>
            </w:r>
          </w:p>
          <w:p w:rsidR="007354C5" w:rsidRDefault="007354C5" w:rsidP="007354C5">
            <w:pPr>
              <w:ind w:right="-66"/>
              <w:jc w:val="center"/>
            </w:pPr>
            <w:r>
              <w:rPr>
                <w:sz w:val="22"/>
              </w:rPr>
              <w:t>оптима</w:t>
            </w:r>
            <w:r w:rsidRPr="00353000">
              <w:rPr>
                <w:sz w:val="22"/>
              </w:rPr>
              <w:t>льно</w:t>
            </w:r>
          </w:p>
          <w:p w:rsidR="007354C5" w:rsidRDefault="007354C5" w:rsidP="007354C5">
            <w:pPr>
              <w:ind w:right="-66"/>
              <w:jc w:val="center"/>
            </w:pPr>
            <w:r>
              <w:rPr>
                <w:sz w:val="22"/>
              </w:rPr>
              <w:t>оптима</w:t>
            </w:r>
            <w:r w:rsidRPr="00353000">
              <w:rPr>
                <w:sz w:val="22"/>
              </w:rPr>
              <w:t>льно</w:t>
            </w:r>
          </w:p>
          <w:p w:rsidR="007354C5" w:rsidRDefault="007354C5" w:rsidP="007354C5">
            <w:pPr>
              <w:ind w:right="-66"/>
              <w:jc w:val="center"/>
            </w:pPr>
            <w:r>
              <w:rPr>
                <w:sz w:val="22"/>
              </w:rPr>
              <w:t>оптима</w:t>
            </w:r>
            <w:r w:rsidRPr="00353000">
              <w:rPr>
                <w:sz w:val="22"/>
              </w:rPr>
              <w:t>льно</w:t>
            </w:r>
          </w:p>
          <w:p w:rsidR="007354C5" w:rsidRDefault="007354C5" w:rsidP="007354C5">
            <w:pPr>
              <w:ind w:right="-66"/>
              <w:jc w:val="center"/>
            </w:pPr>
            <w:r w:rsidRPr="00353000">
              <w:rPr>
                <w:sz w:val="22"/>
              </w:rPr>
              <w:t>обязательно</w:t>
            </w:r>
          </w:p>
          <w:p w:rsidR="007354C5" w:rsidRPr="00353000" w:rsidRDefault="007354C5" w:rsidP="007354C5">
            <w:pPr>
              <w:ind w:right="-66"/>
              <w:jc w:val="center"/>
            </w:pPr>
            <w:r w:rsidRPr="00353000">
              <w:rPr>
                <w:sz w:val="22"/>
              </w:rPr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7354C5" w:rsidRPr="00353000" w:rsidRDefault="007354C5" w:rsidP="007354C5"/>
        </w:tc>
      </w:tr>
      <w:tr w:rsidR="007354C5" w:rsidRPr="00353000" w:rsidTr="007354C5">
        <w:trPr>
          <w:trHeight w:val="275"/>
        </w:trPr>
        <w:tc>
          <w:tcPr>
            <w:tcW w:w="851" w:type="dxa"/>
            <w:shd w:val="clear" w:color="auto" w:fill="auto"/>
            <w:vAlign w:val="center"/>
          </w:tcPr>
          <w:p w:rsidR="007354C5" w:rsidRPr="00353000" w:rsidRDefault="007354C5" w:rsidP="007354C5">
            <w:pPr>
              <w:snapToGrid w:val="0"/>
              <w:jc w:val="center"/>
            </w:pPr>
            <w:r w:rsidRPr="00353000">
              <w:rPr>
                <w:sz w:val="22"/>
              </w:rPr>
              <w:t>2.5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7354C5" w:rsidRPr="00353000" w:rsidRDefault="007354C5" w:rsidP="007354C5">
            <w:pPr>
              <w:rPr>
                <w:b/>
              </w:rPr>
            </w:pPr>
            <w:r w:rsidRPr="00353000">
              <w:rPr>
                <w:b/>
                <w:sz w:val="22"/>
              </w:rPr>
              <w:t>Основной блок: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7354C5" w:rsidRPr="00353000" w:rsidRDefault="007354C5" w:rsidP="007354C5">
            <w:pPr>
              <w:jc w:val="center"/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7354C5" w:rsidRPr="00353000" w:rsidRDefault="007354C5" w:rsidP="007354C5">
            <w:pPr>
              <w:ind w:right="-66"/>
              <w:jc w:val="center"/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7354C5" w:rsidRPr="00353000" w:rsidRDefault="007354C5" w:rsidP="007354C5"/>
        </w:tc>
      </w:tr>
      <w:tr w:rsidR="007354C5" w:rsidRPr="00353000" w:rsidTr="007354C5">
        <w:trPr>
          <w:trHeight w:val="275"/>
        </w:trPr>
        <w:tc>
          <w:tcPr>
            <w:tcW w:w="851" w:type="dxa"/>
            <w:shd w:val="clear" w:color="auto" w:fill="auto"/>
            <w:vAlign w:val="center"/>
          </w:tcPr>
          <w:p w:rsidR="007354C5" w:rsidRPr="00353000" w:rsidRDefault="007354C5" w:rsidP="007354C5">
            <w:pPr>
              <w:snapToGrid w:val="0"/>
              <w:jc w:val="center"/>
            </w:pPr>
            <w:r w:rsidRPr="00353000">
              <w:rPr>
                <w:sz w:val="22"/>
              </w:rPr>
              <w:t>2.</w:t>
            </w:r>
            <w:r>
              <w:rPr>
                <w:sz w:val="22"/>
              </w:rPr>
              <w:t>6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7354C5" w:rsidRPr="00353000" w:rsidRDefault="007354C5" w:rsidP="007354C5">
            <w:r w:rsidRPr="00353000">
              <w:rPr>
                <w:sz w:val="22"/>
              </w:rPr>
              <w:t>Технологии цифрового формирования луча, позволяющие одновременно параллельно обрабатывать данные об ультразвуковом сигнале, как по времени, так и по амплитуде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7354C5" w:rsidRPr="00353000" w:rsidRDefault="007354C5" w:rsidP="007354C5">
            <w:pPr>
              <w:jc w:val="center"/>
            </w:pPr>
            <w:r w:rsidRPr="00353000">
              <w:rPr>
                <w:sz w:val="22"/>
              </w:rPr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354C5" w:rsidRPr="00353000" w:rsidRDefault="007354C5" w:rsidP="007354C5">
            <w:pPr>
              <w:ind w:right="-66"/>
              <w:jc w:val="center"/>
            </w:pPr>
            <w:r w:rsidRPr="00353000">
              <w:rPr>
                <w:sz w:val="22"/>
              </w:rPr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7354C5" w:rsidRPr="00353000" w:rsidRDefault="007354C5" w:rsidP="007354C5"/>
        </w:tc>
      </w:tr>
      <w:tr w:rsidR="007354C5" w:rsidRPr="00353000" w:rsidTr="007354C5">
        <w:trPr>
          <w:trHeight w:val="275"/>
        </w:trPr>
        <w:tc>
          <w:tcPr>
            <w:tcW w:w="851" w:type="dxa"/>
            <w:shd w:val="clear" w:color="auto" w:fill="auto"/>
            <w:vAlign w:val="center"/>
          </w:tcPr>
          <w:p w:rsidR="007354C5" w:rsidRPr="00353000" w:rsidRDefault="007354C5" w:rsidP="007354C5">
            <w:pPr>
              <w:snapToGrid w:val="0"/>
              <w:jc w:val="center"/>
            </w:pPr>
            <w:r w:rsidRPr="00353000">
              <w:rPr>
                <w:sz w:val="22"/>
              </w:rPr>
              <w:t>2.</w:t>
            </w:r>
            <w:r>
              <w:rPr>
                <w:sz w:val="22"/>
              </w:rPr>
              <w:t>7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7354C5" w:rsidRPr="00353000" w:rsidRDefault="007354C5" w:rsidP="007354C5">
            <w:r w:rsidRPr="00353000">
              <w:rPr>
                <w:sz w:val="22"/>
              </w:rPr>
              <w:t>Увел</w:t>
            </w:r>
            <w:r>
              <w:rPr>
                <w:sz w:val="22"/>
              </w:rPr>
              <w:t>ичение изображения не менее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7354C5" w:rsidRPr="00353000" w:rsidRDefault="007354C5" w:rsidP="007354C5">
            <w:pPr>
              <w:jc w:val="center"/>
            </w:pPr>
            <w:r w:rsidRPr="00353000">
              <w:rPr>
                <w:sz w:val="22"/>
              </w:rPr>
              <w:t>10 раз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354C5" w:rsidRPr="00353000" w:rsidRDefault="007354C5" w:rsidP="007354C5">
            <w:pPr>
              <w:ind w:right="-66"/>
              <w:jc w:val="center"/>
            </w:pPr>
            <w:r w:rsidRPr="00353000">
              <w:rPr>
                <w:sz w:val="22"/>
              </w:rPr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7354C5" w:rsidRPr="00353000" w:rsidRDefault="007354C5" w:rsidP="007354C5"/>
        </w:tc>
      </w:tr>
      <w:tr w:rsidR="007354C5" w:rsidRPr="00353000" w:rsidTr="007354C5">
        <w:trPr>
          <w:trHeight w:val="275"/>
        </w:trPr>
        <w:tc>
          <w:tcPr>
            <w:tcW w:w="851" w:type="dxa"/>
            <w:shd w:val="clear" w:color="auto" w:fill="auto"/>
            <w:vAlign w:val="center"/>
          </w:tcPr>
          <w:p w:rsidR="007354C5" w:rsidRPr="00353000" w:rsidRDefault="007354C5" w:rsidP="007354C5">
            <w:pPr>
              <w:snapToGrid w:val="0"/>
              <w:jc w:val="center"/>
            </w:pPr>
            <w:r w:rsidRPr="00353000">
              <w:rPr>
                <w:sz w:val="22"/>
              </w:rPr>
              <w:t>2.</w:t>
            </w:r>
            <w:r>
              <w:rPr>
                <w:sz w:val="22"/>
              </w:rPr>
              <w:t>8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7354C5" w:rsidRPr="00353000" w:rsidRDefault="007354C5" w:rsidP="007354C5">
            <w:r w:rsidRPr="00353000">
              <w:rPr>
                <w:sz w:val="22"/>
              </w:rPr>
              <w:t>Технология анатомического М-режима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7354C5" w:rsidRPr="00353000" w:rsidRDefault="007354C5" w:rsidP="007354C5">
            <w:pPr>
              <w:jc w:val="center"/>
            </w:pPr>
            <w:r w:rsidRPr="00353000">
              <w:rPr>
                <w:sz w:val="22"/>
              </w:rPr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354C5" w:rsidRPr="00353000" w:rsidRDefault="007354C5" w:rsidP="007354C5">
            <w:pPr>
              <w:ind w:right="-66"/>
              <w:jc w:val="center"/>
            </w:pPr>
            <w:r w:rsidRPr="00353000">
              <w:rPr>
                <w:sz w:val="22"/>
              </w:rPr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7354C5" w:rsidRPr="00353000" w:rsidRDefault="007354C5" w:rsidP="007354C5"/>
        </w:tc>
      </w:tr>
      <w:tr w:rsidR="007354C5" w:rsidRPr="00353000" w:rsidTr="007354C5">
        <w:trPr>
          <w:trHeight w:val="275"/>
        </w:trPr>
        <w:tc>
          <w:tcPr>
            <w:tcW w:w="851" w:type="dxa"/>
            <w:shd w:val="clear" w:color="auto" w:fill="auto"/>
            <w:vAlign w:val="center"/>
          </w:tcPr>
          <w:p w:rsidR="007354C5" w:rsidRPr="00353000" w:rsidRDefault="007354C5" w:rsidP="007354C5">
            <w:pPr>
              <w:snapToGrid w:val="0"/>
              <w:jc w:val="center"/>
            </w:pPr>
            <w:r w:rsidRPr="00353000">
              <w:rPr>
                <w:sz w:val="22"/>
              </w:rPr>
              <w:t>2.</w:t>
            </w:r>
            <w:r>
              <w:rPr>
                <w:sz w:val="22"/>
              </w:rPr>
              <w:t>9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7354C5" w:rsidRPr="00353000" w:rsidRDefault="007354C5" w:rsidP="007354C5">
            <w:r w:rsidRPr="00353000">
              <w:rPr>
                <w:b/>
                <w:sz w:val="22"/>
              </w:rPr>
              <w:t>Датчики</w:t>
            </w:r>
            <w:r w:rsidRPr="00353000">
              <w:rPr>
                <w:sz w:val="22"/>
              </w:rPr>
              <w:t>: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7354C5" w:rsidRPr="00353000" w:rsidRDefault="007354C5" w:rsidP="007354C5">
            <w:pPr>
              <w:jc w:val="center"/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7354C5" w:rsidRPr="00353000" w:rsidRDefault="007354C5" w:rsidP="007354C5">
            <w:pPr>
              <w:ind w:right="-66"/>
              <w:jc w:val="center"/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7354C5" w:rsidRPr="00353000" w:rsidRDefault="007354C5" w:rsidP="007354C5"/>
        </w:tc>
      </w:tr>
      <w:tr w:rsidR="007354C5" w:rsidRPr="00353000" w:rsidTr="007354C5">
        <w:trPr>
          <w:trHeight w:val="275"/>
        </w:trPr>
        <w:tc>
          <w:tcPr>
            <w:tcW w:w="851" w:type="dxa"/>
            <w:shd w:val="clear" w:color="auto" w:fill="auto"/>
            <w:vAlign w:val="center"/>
          </w:tcPr>
          <w:p w:rsidR="007354C5" w:rsidRPr="00353000" w:rsidRDefault="007354C5" w:rsidP="007354C5">
            <w:pPr>
              <w:snapToGrid w:val="0"/>
              <w:jc w:val="center"/>
            </w:pPr>
            <w:r w:rsidRPr="00353000">
              <w:rPr>
                <w:sz w:val="22"/>
              </w:rPr>
              <w:t>2.</w:t>
            </w:r>
            <w:r>
              <w:rPr>
                <w:sz w:val="22"/>
              </w:rPr>
              <w:t>9.1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7354C5" w:rsidRPr="00353000" w:rsidRDefault="007354C5" w:rsidP="007354C5">
            <w:r w:rsidRPr="00353000">
              <w:rPr>
                <w:sz w:val="22"/>
              </w:rPr>
              <w:t>Одновременное подключение не менее, активных  датчиков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7354C5" w:rsidRPr="00353000" w:rsidRDefault="007354C5" w:rsidP="007354C5">
            <w:pPr>
              <w:jc w:val="center"/>
            </w:pPr>
            <w:r w:rsidRPr="00353000">
              <w:rPr>
                <w:sz w:val="22"/>
              </w:rPr>
              <w:t>2 порта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354C5" w:rsidRPr="00353000" w:rsidRDefault="007354C5" w:rsidP="007354C5">
            <w:pPr>
              <w:ind w:right="-66"/>
              <w:jc w:val="center"/>
            </w:pPr>
            <w:r w:rsidRPr="00353000">
              <w:rPr>
                <w:sz w:val="22"/>
              </w:rPr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7354C5" w:rsidRPr="00353000" w:rsidRDefault="007354C5" w:rsidP="007354C5"/>
        </w:tc>
      </w:tr>
      <w:tr w:rsidR="007354C5" w:rsidRPr="00353000" w:rsidTr="007354C5">
        <w:trPr>
          <w:trHeight w:val="275"/>
        </w:trPr>
        <w:tc>
          <w:tcPr>
            <w:tcW w:w="851" w:type="dxa"/>
            <w:shd w:val="clear" w:color="auto" w:fill="auto"/>
            <w:vAlign w:val="center"/>
          </w:tcPr>
          <w:p w:rsidR="007354C5" w:rsidRPr="00353000" w:rsidRDefault="007354C5" w:rsidP="007354C5">
            <w:pPr>
              <w:snapToGrid w:val="0"/>
              <w:jc w:val="center"/>
            </w:pPr>
            <w:r w:rsidRPr="00353000">
              <w:rPr>
                <w:sz w:val="22"/>
              </w:rPr>
              <w:t>2.</w:t>
            </w:r>
            <w:r>
              <w:rPr>
                <w:sz w:val="22"/>
              </w:rPr>
              <w:t>10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7354C5" w:rsidRPr="00353000" w:rsidRDefault="007354C5" w:rsidP="007354C5">
            <w:pPr>
              <w:rPr>
                <w:b/>
              </w:rPr>
            </w:pPr>
            <w:r w:rsidRPr="00353000">
              <w:rPr>
                <w:b/>
                <w:sz w:val="22"/>
              </w:rPr>
              <w:t xml:space="preserve">Типы поддерживаемых возможных  датчиков: </w:t>
            </w:r>
          </w:p>
          <w:p w:rsidR="007354C5" w:rsidRPr="00353000" w:rsidRDefault="007354C5" w:rsidP="007354C5">
            <w:proofErr w:type="spellStart"/>
            <w:r w:rsidRPr="00353000">
              <w:rPr>
                <w:sz w:val="22"/>
              </w:rPr>
              <w:t>Конвексные</w:t>
            </w:r>
            <w:proofErr w:type="spellEnd"/>
          </w:p>
          <w:p w:rsidR="007354C5" w:rsidRPr="00353000" w:rsidRDefault="007354C5" w:rsidP="007354C5">
            <w:r w:rsidRPr="00353000">
              <w:rPr>
                <w:sz w:val="22"/>
              </w:rPr>
              <w:t xml:space="preserve">Линейные 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7354C5" w:rsidRPr="00353000" w:rsidRDefault="007354C5" w:rsidP="007354C5">
            <w:pPr>
              <w:jc w:val="center"/>
            </w:pPr>
          </w:p>
          <w:p w:rsidR="007354C5" w:rsidRPr="00353000" w:rsidRDefault="007354C5" w:rsidP="007354C5">
            <w:pPr>
              <w:jc w:val="center"/>
            </w:pPr>
            <w:r w:rsidRPr="00353000">
              <w:rPr>
                <w:sz w:val="22"/>
              </w:rPr>
              <w:t>Наличие</w:t>
            </w:r>
          </w:p>
          <w:p w:rsidR="007354C5" w:rsidRPr="00353000" w:rsidRDefault="007354C5" w:rsidP="007354C5">
            <w:pPr>
              <w:jc w:val="center"/>
            </w:pPr>
            <w:r w:rsidRPr="00353000">
              <w:rPr>
                <w:sz w:val="22"/>
              </w:rPr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354C5" w:rsidRPr="00353000" w:rsidRDefault="007354C5" w:rsidP="007354C5">
            <w:pPr>
              <w:ind w:right="-66"/>
              <w:jc w:val="center"/>
            </w:pPr>
            <w:r w:rsidRPr="00353000">
              <w:rPr>
                <w:sz w:val="22"/>
              </w:rPr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7354C5" w:rsidRPr="00353000" w:rsidRDefault="007354C5" w:rsidP="007354C5"/>
        </w:tc>
      </w:tr>
      <w:tr w:rsidR="007354C5" w:rsidRPr="00353000" w:rsidTr="007354C5">
        <w:trPr>
          <w:trHeight w:val="275"/>
        </w:trPr>
        <w:tc>
          <w:tcPr>
            <w:tcW w:w="851" w:type="dxa"/>
            <w:shd w:val="clear" w:color="auto" w:fill="auto"/>
            <w:vAlign w:val="center"/>
          </w:tcPr>
          <w:p w:rsidR="007354C5" w:rsidRPr="00353000" w:rsidRDefault="007354C5" w:rsidP="007354C5">
            <w:pPr>
              <w:snapToGrid w:val="0"/>
              <w:jc w:val="center"/>
            </w:pPr>
            <w:r w:rsidRPr="00353000">
              <w:rPr>
                <w:sz w:val="22"/>
              </w:rPr>
              <w:t>2.</w:t>
            </w:r>
            <w:r>
              <w:rPr>
                <w:sz w:val="22"/>
              </w:rPr>
              <w:t>10.1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7354C5" w:rsidRPr="00353000" w:rsidRDefault="007354C5" w:rsidP="007354C5">
            <w:proofErr w:type="spellStart"/>
            <w:r w:rsidRPr="00353000">
              <w:rPr>
                <w:sz w:val="22"/>
              </w:rPr>
              <w:t>Конвексный</w:t>
            </w:r>
            <w:proofErr w:type="spellEnd"/>
            <w:r w:rsidRPr="00353000">
              <w:rPr>
                <w:sz w:val="22"/>
              </w:rPr>
              <w:t xml:space="preserve"> датчик для исследования органов брюшной поло</w:t>
            </w:r>
            <w:r>
              <w:rPr>
                <w:sz w:val="22"/>
              </w:rPr>
              <w:t xml:space="preserve">сти и </w:t>
            </w:r>
            <w:proofErr w:type="spellStart"/>
            <w:r>
              <w:rPr>
                <w:sz w:val="22"/>
              </w:rPr>
              <w:t>забрюшинного</w:t>
            </w:r>
            <w:proofErr w:type="spellEnd"/>
            <w:r>
              <w:rPr>
                <w:sz w:val="22"/>
              </w:rPr>
              <w:t xml:space="preserve"> пространства</w:t>
            </w:r>
            <w:r w:rsidRPr="00353000">
              <w:rPr>
                <w:sz w:val="22"/>
              </w:rPr>
              <w:t xml:space="preserve">. </w:t>
            </w:r>
          </w:p>
          <w:p w:rsidR="007354C5" w:rsidRPr="00353000" w:rsidRDefault="007354C5" w:rsidP="007354C5">
            <w:r w:rsidRPr="00353000">
              <w:rPr>
                <w:sz w:val="22"/>
              </w:rPr>
              <w:t>Частотный диапазон не уже, МГц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7354C5" w:rsidRPr="00353000" w:rsidRDefault="007354C5" w:rsidP="007354C5">
            <w:pPr>
              <w:jc w:val="center"/>
            </w:pPr>
          </w:p>
          <w:p w:rsidR="007354C5" w:rsidRPr="00353000" w:rsidRDefault="007354C5" w:rsidP="007354C5">
            <w:pPr>
              <w:jc w:val="center"/>
            </w:pPr>
            <w:r w:rsidRPr="00353000">
              <w:rPr>
                <w:sz w:val="22"/>
              </w:rPr>
              <w:t>Наличие</w:t>
            </w:r>
          </w:p>
          <w:p w:rsidR="007354C5" w:rsidRPr="00353000" w:rsidRDefault="007354C5" w:rsidP="007354C5">
            <w:pPr>
              <w:jc w:val="center"/>
            </w:pPr>
            <w:r w:rsidRPr="00353000">
              <w:rPr>
                <w:sz w:val="22"/>
              </w:rPr>
              <w:t>2,0 – 5,0 МГц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354C5" w:rsidRPr="00353000" w:rsidRDefault="007354C5" w:rsidP="007354C5">
            <w:pPr>
              <w:ind w:right="-66"/>
              <w:jc w:val="center"/>
            </w:pPr>
            <w:r w:rsidRPr="00353000">
              <w:rPr>
                <w:sz w:val="22"/>
              </w:rPr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7354C5" w:rsidRPr="00353000" w:rsidRDefault="007354C5" w:rsidP="007354C5"/>
        </w:tc>
      </w:tr>
      <w:tr w:rsidR="007354C5" w:rsidRPr="00353000" w:rsidTr="007354C5">
        <w:trPr>
          <w:trHeight w:val="275"/>
        </w:trPr>
        <w:tc>
          <w:tcPr>
            <w:tcW w:w="851" w:type="dxa"/>
            <w:shd w:val="clear" w:color="auto" w:fill="auto"/>
            <w:vAlign w:val="center"/>
          </w:tcPr>
          <w:p w:rsidR="007354C5" w:rsidRPr="00353000" w:rsidRDefault="007354C5" w:rsidP="007354C5">
            <w:pPr>
              <w:snapToGrid w:val="0"/>
              <w:jc w:val="center"/>
            </w:pPr>
            <w:r w:rsidRPr="00353000">
              <w:rPr>
                <w:sz w:val="22"/>
              </w:rPr>
              <w:t>2.</w:t>
            </w:r>
            <w:r>
              <w:rPr>
                <w:sz w:val="22"/>
              </w:rPr>
              <w:t>10.2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7354C5" w:rsidRPr="00353000" w:rsidRDefault="007354C5" w:rsidP="007354C5">
            <w:r w:rsidRPr="00353000">
              <w:rPr>
                <w:sz w:val="22"/>
              </w:rPr>
              <w:t xml:space="preserve">Линейный </w:t>
            </w:r>
            <w:proofErr w:type="spellStart"/>
            <w:r w:rsidRPr="00353000">
              <w:rPr>
                <w:sz w:val="22"/>
              </w:rPr>
              <w:t>мультичастотный</w:t>
            </w:r>
            <w:proofErr w:type="spellEnd"/>
            <w:r w:rsidRPr="00353000">
              <w:rPr>
                <w:sz w:val="22"/>
              </w:rPr>
              <w:t xml:space="preserve"> электронный датчик  для исследования поверхностно расположенных органов, структур и сосудов</w:t>
            </w:r>
          </w:p>
          <w:p w:rsidR="007354C5" w:rsidRPr="00353000" w:rsidRDefault="007354C5" w:rsidP="007354C5">
            <w:r w:rsidRPr="00353000">
              <w:rPr>
                <w:sz w:val="22"/>
              </w:rPr>
              <w:t>Частотный диапазон не уже, МГц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7354C5" w:rsidRDefault="007354C5" w:rsidP="007354C5">
            <w:pPr>
              <w:jc w:val="center"/>
            </w:pPr>
          </w:p>
          <w:p w:rsidR="007354C5" w:rsidRPr="00353000" w:rsidRDefault="007354C5" w:rsidP="007354C5">
            <w:pPr>
              <w:jc w:val="center"/>
            </w:pPr>
            <w:r w:rsidRPr="00353000">
              <w:rPr>
                <w:sz w:val="22"/>
              </w:rPr>
              <w:t>Наличие</w:t>
            </w:r>
          </w:p>
          <w:p w:rsidR="007354C5" w:rsidRPr="00353000" w:rsidRDefault="007354C5" w:rsidP="007354C5">
            <w:pPr>
              <w:jc w:val="center"/>
            </w:pPr>
          </w:p>
          <w:p w:rsidR="007354C5" w:rsidRPr="00353000" w:rsidRDefault="007354C5" w:rsidP="007354C5">
            <w:pPr>
              <w:jc w:val="center"/>
              <w:rPr>
                <w:b/>
              </w:rPr>
            </w:pPr>
            <w:r w:rsidRPr="00353000">
              <w:rPr>
                <w:sz w:val="22"/>
              </w:rPr>
              <w:t>4,0 – 10,0 МГц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354C5" w:rsidRPr="00353000" w:rsidRDefault="007354C5" w:rsidP="007354C5">
            <w:pPr>
              <w:ind w:right="-66"/>
              <w:jc w:val="center"/>
            </w:pPr>
            <w:r w:rsidRPr="00353000">
              <w:rPr>
                <w:sz w:val="22"/>
              </w:rPr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7354C5" w:rsidRPr="00353000" w:rsidRDefault="007354C5" w:rsidP="007354C5"/>
        </w:tc>
      </w:tr>
      <w:tr w:rsidR="007354C5" w:rsidRPr="00353000" w:rsidTr="007354C5">
        <w:trPr>
          <w:trHeight w:val="275"/>
        </w:trPr>
        <w:tc>
          <w:tcPr>
            <w:tcW w:w="851" w:type="dxa"/>
            <w:shd w:val="clear" w:color="auto" w:fill="auto"/>
            <w:vAlign w:val="center"/>
          </w:tcPr>
          <w:p w:rsidR="007354C5" w:rsidRPr="00353000" w:rsidRDefault="007354C5" w:rsidP="007354C5">
            <w:pPr>
              <w:snapToGrid w:val="0"/>
              <w:jc w:val="center"/>
            </w:pPr>
            <w:r w:rsidRPr="00353000">
              <w:rPr>
                <w:sz w:val="22"/>
              </w:rPr>
              <w:t>2.</w:t>
            </w:r>
            <w:r>
              <w:rPr>
                <w:sz w:val="22"/>
              </w:rPr>
              <w:t>11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7354C5" w:rsidRPr="00353000" w:rsidRDefault="007354C5" w:rsidP="007354C5">
            <w:pPr>
              <w:rPr>
                <w:b/>
              </w:rPr>
            </w:pPr>
            <w:r w:rsidRPr="00353000">
              <w:rPr>
                <w:b/>
                <w:sz w:val="22"/>
              </w:rPr>
              <w:t>Характеристики монитора: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7354C5" w:rsidRPr="00353000" w:rsidRDefault="007354C5" w:rsidP="007354C5">
            <w:pPr>
              <w:jc w:val="center"/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7354C5" w:rsidRPr="00353000" w:rsidRDefault="007354C5" w:rsidP="007354C5">
            <w:pPr>
              <w:ind w:right="-66"/>
              <w:jc w:val="center"/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7354C5" w:rsidRPr="00353000" w:rsidRDefault="007354C5" w:rsidP="007354C5"/>
        </w:tc>
      </w:tr>
      <w:tr w:rsidR="007354C5" w:rsidRPr="00353000" w:rsidTr="007354C5">
        <w:trPr>
          <w:trHeight w:val="275"/>
        </w:trPr>
        <w:tc>
          <w:tcPr>
            <w:tcW w:w="851" w:type="dxa"/>
            <w:shd w:val="clear" w:color="auto" w:fill="auto"/>
            <w:vAlign w:val="center"/>
          </w:tcPr>
          <w:p w:rsidR="007354C5" w:rsidRPr="00353000" w:rsidRDefault="007354C5" w:rsidP="007354C5">
            <w:pPr>
              <w:snapToGrid w:val="0"/>
              <w:jc w:val="center"/>
            </w:pPr>
            <w:r w:rsidRPr="00353000">
              <w:rPr>
                <w:sz w:val="22"/>
              </w:rPr>
              <w:t>2.</w:t>
            </w:r>
            <w:r>
              <w:rPr>
                <w:sz w:val="22"/>
              </w:rPr>
              <w:t>11.1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7354C5" w:rsidRPr="00353000" w:rsidRDefault="007354C5" w:rsidP="007354C5">
            <w:r w:rsidRPr="00353000">
              <w:rPr>
                <w:sz w:val="22"/>
              </w:rPr>
              <w:t xml:space="preserve">Цветной LCD монитор, диагональ не менее 15 </w:t>
            </w:r>
            <w:r w:rsidRPr="00353000">
              <w:rPr>
                <w:sz w:val="22"/>
              </w:rPr>
              <w:lastRenderedPageBreak/>
              <w:t>дюймов,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7354C5" w:rsidRPr="00353000" w:rsidRDefault="007354C5" w:rsidP="007354C5">
            <w:pPr>
              <w:jc w:val="center"/>
            </w:pPr>
            <w:r w:rsidRPr="00353000">
              <w:rPr>
                <w:sz w:val="22"/>
              </w:rPr>
              <w:lastRenderedPageBreak/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354C5" w:rsidRPr="00353000" w:rsidRDefault="007354C5" w:rsidP="007354C5">
            <w:pPr>
              <w:ind w:right="-66"/>
              <w:jc w:val="center"/>
            </w:pPr>
            <w:r w:rsidRPr="00353000">
              <w:rPr>
                <w:sz w:val="22"/>
              </w:rPr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7354C5" w:rsidRPr="00353000" w:rsidRDefault="007354C5" w:rsidP="007354C5"/>
        </w:tc>
      </w:tr>
      <w:tr w:rsidR="007354C5" w:rsidRPr="00353000" w:rsidTr="007354C5">
        <w:trPr>
          <w:trHeight w:val="275"/>
        </w:trPr>
        <w:tc>
          <w:tcPr>
            <w:tcW w:w="851" w:type="dxa"/>
            <w:shd w:val="clear" w:color="auto" w:fill="auto"/>
            <w:vAlign w:val="center"/>
          </w:tcPr>
          <w:p w:rsidR="007354C5" w:rsidRPr="00353000" w:rsidRDefault="007354C5" w:rsidP="007354C5">
            <w:pPr>
              <w:snapToGrid w:val="0"/>
              <w:jc w:val="center"/>
            </w:pPr>
            <w:r w:rsidRPr="00353000">
              <w:rPr>
                <w:sz w:val="22"/>
              </w:rPr>
              <w:lastRenderedPageBreak/>
              <w:t>2.</w:t>
            </w:r>
            <w:r>
              <w:rPr>
                <w:sz w:val="22"/>
              </w:rPr>
              <w:t>11.2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7354C5" w:rsidRPr="00353000" w:rsidRDefault="007354C5" w:rsidP="007354C5">
            <w:r w:rsidRPr="00353000">
              <w:rPr>
                <w:sz w:val="22"/>
              </w:rPr>
              <w:t>Разрешение монитора не менее, пикселей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7354C5" w:rsidRPr="00353000" w:rsidRDefault="007354C5" w:rsidP="007354C5">
            <w:pPr>
              <w:jc w:val="center"/>
            </w:pPr>
            <w:r w:rsidRPr="00353000">
              <w:rPr>
                <w:color w:val="000000"/>
                <w:sz w:val="22"/>
              </w:rPr>
              <w:t>1024x768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354C5" w:rsidRPr="00353000" w:rsidRDefault="007354C5" w:rsidP="007354C5">
            <w:pPr>
              <w:ind w:right="-66"/>
              <w:jc w:val="center"/>
            </w:pPr>
            <w:r w:rsidRPr="00353000">
              <w:rPr>
                <w:sz w:val="22"/>
              </w:rPr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7354C5" w:rsidRPr="00353000" w:rsidRDefault="007354C5" w:rsidP="007354C5"/>
        </w:tc>
      </w:tr>
      <w:tr w:rsidR="007354C5" w:rsidRPr="00353000" w:rsidTr="007354C5">
        <w:trPr>
          <w:trHeight w:val="275"/>
        </w:trPr>
        <w:tc>
          <w:tcPr>
            <w:tcW w:w="851" w:type="dxa"/>
            <w:shd w:val="clear" w:color="auto" w:fill="auto"/>
            <w:vAlign w:val="center"/>
          </w:tcPr>
          <w:p w:rsidR="007354C5" w:rsidRPr="00353000" w:rsidRDefault="007354C5" w:rsidP="007354C5">
            <w:pPr>
              <w:snapToGrid w:val="0"/>
              <w:jc w:val="center"/>
            </w:pPr>
            <w:r w:rsidRPr="00353000">
              <w:rPr>
                <w:sz w:val="22"/>
              </w:rPr>
              <w:t>2.</w:t>
            </w:r>
            <w:r>
              <w:rPr>
                <w:sz w:val="22"/>
              </w:rPr>
              <w:t>11.3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7354C5" w:rsidRPr="00353000" w:rsidRDefault="007354C5" w:rsidP="007354C5">
            <w:r w:rsidRPr="00353000">
              <w:rPr>
                <w:sz w:val="22"/>
              </w:rPr>
              <w:t>Угол обзора не менее 150 градусов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7354C5" w:rsidRPr="00353000" w:rsidRDefault="007354C5" w:rsidP="007354C5">
            <w:pPr>
              <w:jc w:val="center"/>
            </w:pPr>
            <w:r w:rsidRPr="00353000">
              <w:rPr>
                <w:sz w:val="22"/>
              </w:rPr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354C5" w:rsidRPr="00353000" w:rsidRDefault="007354C5" w:rsidP="007354C5">
            <w:pPr>
              <w:ind w:right="-66"/>
              <w:jc w:val="center"/>
            </w:pPr>
            <w:r w:rsidRPr="00353000">
              <w:rPr>
                <w:sz w:val="22"/>
              </w:rPr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7354C5" w:rsidRPr="00353000" w:rsidRDefault="007354C5" w:rsidP="007354C5"/>
        </w:tc>
      </w:tr>
      <w:tr w:rsidR="007354C5" w:rsidRPr="00353000" w:rsidTr="007354C5">
        <w:trPr>
          <w:trHeight w:val="275"/>
        </w:trPr>
        <w:tc>
          <w:tcPr>
            <w:tcW w:w="851" w:type="dxa"/>
            <w:shd w:val="clear" w:color="auto" w:fill="auto"/>
            <w:vAlign w:val="center"/>
          </w:tcPr>
          <w:p w:rsidR="007354C5" w:rsidRPr="00353000" w:rsidRDefault="007354C5" w:rsidP="007354C5">
            <w:pPr>
              <w:snapToGrid w:val="0"/>
              <w:jc w:val="center"/>
            </w:pPr>
            <w:r w:rsidRPr="00353000">
              <w:rPr>
                <w:sz w:val="22"/>
              </w:rPr>
              <w:t>2.</w:t>
            </w:r>
            <w:r>
              <w:rPr>
                <w:sz w:val="22"/>
              </w:rPr>
              <w:t>12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7354C5" w:rsidRPr="00353000" w:rsidRDefault="007354C5" w:rsidP="007354C5">
            <w:pPr>
              <w:rPr>
                <w:b/>
              </w:rPr>
            </w:pPr>
            <w:r w:rsidRPr="00353000">
              <w:rPr>
                <w:b/>
                <w:sz w:val="22"/>
              </w:rPr>
              <w:t>Архивация изображений: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7354C5" w:rsidRPr="00353000" w:rsidRDefault="007354C5" w:rsidP="007354C5">
            <w:pPr>
              <w:jc w:val="center"/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7354C5" w:rsidRPr="00353000" w:rsidRDefault="007354C5" w:rsidP="007354C5">
            <w:pPr>
              <w:ind w:right="-66"/>
              <w:jc w:val="center"/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7354C5" w:rsidRPr="00353000" w:rsidRDefault="007354C5" w:rsidP="007354C5"/>
        </w:tc>
      </w:tr>
      <w:tr w:rsidR="007354C5" w:rsidRPr="00353000" w:rsidTr="007354C5">
        <w:trPr>
          <w:trHeight w:val="275"/>
        </w:trPr>
        <w:tc>
          <w:tcPr>
            <w:tcW w:w="851" w:type="dxa"/>
            <w:shd w:val="clear" w:color="auto" w:fill="auto"/>
            <w:vAlign w:val="center"/>
          </w:tcPr>
          <w:p w:rsidR="007354C5" w:rsidRPr="00353000" w:rsidRDefault="007354C5" w:rsidP="007354C5">
            <w:pPr>
              <w:snapToGrid w:val="0"/>
              <w:jc w:val="center"/>
            </w:pPr>
            <w:r w:rsidRPr="00353000">
              <w:rPr>
                <w:sz w:val="22"/>
              </w:rPr>
              <w:t>2.</w:t>
            </w:r>
            <w:r>
              <w:rPr>
                <w:sz w:val="22"/>
              </w:rPr>
              <w:t>12.1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7354C5" w:rsidRPr="00353000" w:rsidRDefault="007354C5" w:rsidP="007354C5">
            <w:r w:rsidRPr="00353000">
              <w:rPr>
                <w:sz w:val="22"/>
              </w:rPr>
              <w:t>Объем жесткого диска встроенной рабочей станции не менее, ГБ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7354C5" w:rsidRPr="00353000" w:rsidRDefault="007354C5" w:rsidP="007354C5">
            <w:pPr>
              <w:jc w:val="center"/>
            </w:pPr>
            <w:r w:rsidRPr="00353000">
              <w:rPr>
                <w:sz w:val="22"/>
              </w:rPr>
              <w:t>150 Гб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354C5" w:rsidRPr="00353000" w:rsidRDefault="007354C5" w:rsidP="007354C5">
            <w:pPr>
              <w:ind w:right="-66"/>
              <w:jc w:val="center"/>
            </w:pPr>
            <w:r w:rsidRPr="00353000">
              <w:rPr>
                <w:sz w:val="22"/>
              </w:rPr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7354C5" w:rsidRPr="00353000" w:rsidRDefault="007354C5" w:rsidP="007354C5"/>
        </w:tc>
      </w:tr>
      <w:tr w:rsidR="007354C5" w:rsidRPr="00353000" w:rsidTr="007354C5">
        <w:trPr>
          <w:trHeight w:val="275"/>
        </w:trPr>
        <w:tc>
          <w:tcPr>
            <w:tcW w:w="851" w:type="dxa"/>
            <w:shd w:val="clear" w:color="auto" w:fill="auto"/>
            <w:vAlign w:val="center"/>
          </w:tcPr>
          <w:p w:rsidR="007354C5" w:rsidRPr="00353000" w:rsidRDefault="007354C5" w:rsidP="007354C5">
            <w:pPr>
              <w:snapToGrid w:val="0"/>
              <w:jc w:val="center"/>
            </w:pPr>
            <w:r w:rsidRPr="00353000">
              <w:rPr>
                <w:sz w:val="22"/>
              </w:rPr>
              <w:t>2.</w:t>
            </w:r>
            <w:r>
              <w:rPr>
                <w:sz w:val="22"/>
              </w:rPr>
              <w:t>12.2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7354C5" w:rsidRPr="00353000" w:rsidRDefault="007354C5" w:rsidP="007354C5">
            <w:r w:rsidRPr="00353000">
              <w:rPr>
                <w:sz w:val="22"/>
              </w:rPr>
              <w:t xml:space="preserve">Архивация через USB </w:t>
            </w:r>
            <w:r w:rsidRPr="00353000">
              <w:rPr>
                <w:color w:val="000000"/>
                <w:sz w:val="22"/>
                <w:shd w:val="clear" w:color="auto" w:fill="FFFFFF"/>
              </w:rPr>
              <w:t>порты в количестве не менее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7354C5" w:rsidRPr="00353000" w:rsidRDefault="007354C5" w:rsidP="007354C5">
            <w:pPr>
              <w:jc w:val="center"/>
            </w:pPr>
            <w:r w:rsidRPr="00353000">
              <w:rPr>
                <w:sz w:val="22"/>
              </w:rPr>
              <w:t>2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354C5" w:rsidRPr="00353000" w:rsidRDefault="007354C5" w:rsidP="007354C5">
            <w:pPr>
              <w:ind w:right="-66"/>
              <w:jc w:val="center"/>
            </w:pPr>
            <w:r w:rsidRPr="00353000">
              <w:rPr>
                <w:sz w:val="22"/>
              </w:rPr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7354C5" w:rsidRPr="00353000" w:rsidRDefault="007354C5" w:rsidP="007354C5"/>
        </w:tc>
      </w:tr>
      <w:tr w:rsidR="007354C5" w:rsidRPr="00353000" w:rsidTr="007354C5">
        <w:trPr>
          <w:trHeight w:val="275"/>
        </w:trPr>
        <w:tc>
          <w:tcPr>
            <w:tcW w:w="851" w:type="dxa"/>
            <w:shd w:val="clear" w:color="auto" w:fill="auto"/>
            <w:vAlign w:val="center"/>
          </w:tcPr>
          <w:p w:rsidR="007354C5" w:rsidRPr="00353000" w:rsidRDefault="007354C5" w:rsidP="007354C5">
            <w:pPr>
              <w:snapToGrid w:val="0"/>
              <w:jc w:val="center"/>
            </w:pPr>
            <w:r w:rsidRPr="00353000">
              <w:rPr>
                <w:sz w:val="22"/>
              </w:rPr>
              <w:t>2.</w:t>
            </w:r>
            <w:r>
              <w:rPr>
                <w:sz w:val="22"/>
              </w:rPr>
              <w:t>13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7354C5" w:rsidRPr="00353000" w:rsidRDefault="007354C5" w:rsidP="007354C5">
            <w:pPr>
              <w:rPr>
                <w:b/>
              </w:rPr>
            </w:pPr>
            <w:r w:rsidRPr="00353000">
              <w:rPr>
                <w:b/>
                <w:sz w:val="22"/>
              </w:rPr>
              <w:t>Дополнительные требования: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7354C5" w:rsidRPr="00353000" w:rsidRDefault="007354C5" w:rsidP="007354C5">
            <w:pPr>
              <w:jc w:val="center"/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7354C5" w:rsidRPr="00353000" w:rsidRDefault="007354C5" w:rsidP="007354C5">
            <w:pPr>
              <w:ind w:right="-66"/>
              <w:jc w:val="center"/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7354C5" w:rsidRPr="00353000" w:rsidRDefault="007354C5" w:rsidP="007354C5"/>
        </w:tc>
      </w:tr>
      <w:tr w:rsidR="007354C5" w:rsidRPr="00353000" w:rsidTr="007354C5">
        <w:trPr>
          <w:trHeight w:val="275"/>
        </w:trPr>
        <w:tc>
          <w:tcPr>
            <w:tcW w:w="851" w:type="dxa"/>
            <w:shd w:val="clear" w:color="auto" w:fill="auto"/>
            <w:vAlign w:val="center"/>
          </w:tcPr>
          <w:p w:rsidR="007354C5" w:rsidRPr="00353000" w:rsidRDefault="007354C5" w:rsidP="007354C5">
            <w:pPr>
              <w:snapToGrid w:val="0"/>
              <w:jc w:val="center"/>
            </w:pPr>
            <w:r w:rsidRPr="00353000">
              <w:rPr>
                <w:sz w:val="22"/>
              </w:rPr>
              <w:t>2.</w:t>
            </w:r>
            <w:r>
              <w:rPr>
                <w:sz w:val="22"/>
              </w:rPr>
              <w:t>13.1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7354C5" w:rsidRPr="00353000" w:rsidRDefault="007354C5" w:rsidP="007354C5">
            <w:r w:rsidRPr="00353000">
              <w:rPr>
                <w:sz w:val="22"/>
              </w:rPr>
              <w:t>Съёмная батарея</w:t>
            </w:r>
            <w:r>
              <w:rPr>
                <w:sz w:val="22"/>
              </w:rPr>
              <w:t>, не менее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7354C5" w:rsidRPr="00353000" w:rsidRDefault="007354C5" w:rsidP="007354C5">
            <w:pPr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354C5" w:rsidRPr="00353000" w:rsidRDefault="007354C5" w:rsidP="007354C5">
            <w:pPr>
              <w:ind w:right="-66"/>
              <w:jc w:val="center"/>
            </w:pPr>
            <w:r w:rsidRPr="00353000">
              <w:rPr>
                <w:sz w:val="22"/>
              </w:rPr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7354C5" w:rsidRPr="00353000" w:rsidRDefault="007354C5" w:rsidP="007354C5"/>
        </w:tc>
      </w:tr>
      <w:tr w:rsidR="007354C5" w:rsidRPr="00353000" w:rsidTr="007354C5">
        <w:trPr>
          <w:trHeight w:val="275"/>
        </w:trPr>
        <w:tc>
          <w:tcPr>
            <w:tcW w:w="851" w:type="dxa"/>
            <w:shd w:val="clear" w:color="auto" w:fill="auto"/>
            <w:vAlign w:val="center"/>
          </w:tcPr>
          <w:p w:rsidR="007354C5" w:rsidRPr="00353000" w:rsidRDefault="007354C5" w:rsidP="007354C5">
            <w:pPr>
              <w:snapToGrid w:val="0"/>
              <w:jc w:val="center"/>
            </w:pPr>
            <w:r w:rsidRPr="00353000">
              <w:rPr>
                <w:sz w:val="22"/>
              </w:rPr>
              <w:t>2.</w:t>
            </w:r>
            <w:r>
              <w:rPr>
                <w:sz w:val="22"/>
              </w:rPr>
              <w:t>13.2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7354C5" w:rsidRPr="00353000" w:rsidRDefault="007354C5" w:rsidP="007354C5">
            <w:r>
              <w:rPr>
                <w:sz w:val="22"/>
              </w:rPr>
              <w:t>Блок бесперебойного питания, не мене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7354C5" w:rsidRDefault="007354C5" w:rsidP="007354C5">
            <w:pPr>
              <w:jc w:val="center"/>
            </w:pPr>
            <w:r>
              <w:rPr>
                <w:sz w:val="22"/>
              </w:rPr>
              <w:t>1 500 ампер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354C5" w:rsidRPr="00353000" w:rsidRDefault="007354C5" w:rsidP="007354C5">
            <w:pPr>
              <w:ind w:right="-66"/>
              <w:jc w:val="center"/>
            </w:pPr>
            <w:r w:rsidRPr="00353000">
              <w:rPr>
                <w:sz w:val="22"/>
              </w:rPr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7354C5" w:rsidRPr="00353000" w:rsidRDefault="007354C5" w:rsidP="007354C5"/>
        </w:tc>
      </w:tr>
      <w:tr w:rsidR="007354C5" w:rsidRPr="00353000" w:rsidTr="007354C5">
        <w:trPr>
          <w:trHeight w:val="275"/>
        </w:trPr>
        <w:tc>
          <w:tcPr>
            <w:tcW w:w="851" w:type="dxa"/>
            <w:shd w:val="clear" w:color="auto" w:fill="auto"/>
            <w:vAlign w:val="center"/>
          </w:tcPr>
          <w:p w:rsidR="007354C5" w:rsidRPr="00353000" w:rsidRDefault="007354C5" w:rsidP="007354C5">
            <w:pPr>
              <w:snapToGrid w:val="0"/>
              <w:jc w:val="center"/>
            </w:pPr>
            <w:r w:rsidRPr="00353000">
              <w:rPr>
                <w:sz w:val="22"/>
              </w:rPr>
              <w:t>2.</w:t>
            </w:r>
            <w:r>
              <w:rPr>
                <w:sz w:val="22"/>
              </w:rPr>
              <w:t>13.3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7354C5" w:rsidRDefault="007354C5" w:rsidP="007354C5">
            <w:r>
              <w:rPr>
                <w:sz w:val="22"/>
              </w:rPr>
              <w:t>Интерфейс на русском или английском языке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7354C5" w:rsidRDefault="007354C5" w:rsidP="007354C5">
            <w:pPr>
              <w:jc w:val="center"/>
            </w:pPr>
            <w:r>
              <w:rPr>
                <w:sz w:val="22"/>
              </w:rPr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354C5" w:rsidRPr="00353000" w:rsidRDefault="007354C5" w:rsidP="007354C5">
            <w:pPr>
              <w:ind w:right="-66"/>
              <w:jc w:val="center"/>
            </w:pPr>
            <w:r w:rsidRPr="00353000">
              <w:rPr>
                <w:sz w:val="22"/>
              </w:rPr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7354C5" w:rsidRPr="00353000" w:rsidRDefault="007354C5" w:rsidP="007354C5"/>
        </w:tc>
      </w:tr>
      <w:tr w:rsidR="007354C5" w:rsidRPr="00353000" w:rsidTr="007354C5">
        <w:trPr>
          <w:trHeight w:val="275"/>
        </w:trPr>
        <w:tc>
          <w:tcPr>
            <w:tcW w:w="851" w:type="dxa"/>
            <w:shd w:val="clear" w:color="auto" w:fill="auto"/>
            <w:vAlign w:val="center"/>
          </w:tcPr>
          <w:p w:rsidR="007354C5" w:rsidRPr="00353000" w:rsidRDefault="007354C5" w:rsidP="007354C5">
            <w:pPr>
              <w:snapToGrid w:val="0"/>
              <w:jc w:val="center"/>
            </w:pPr>
            <w:r w:rsidRPr="00353000">
              <w:rPr>
                <w:sz w:val="22"/>
              </w:rPr>
              <w:t>2.</w:t>
            </w:r>
            <w:r>
              <w:rPr>
                <w:sz w:val="22"/>
              </w:rPr>
              <w:t>13.4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7354C5" w:rsidRPr="00353000" w:rsidRDefault="007354C5" w:rsidP="007354C5">
            <w:r w:rsidRPr="00353000">
              <w:rPr>
                <w:sz w:val="22"/>
              </w:rPr>
              <w:t xml:space="preserve">Время полного заряда батареи, не более 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7354C5" w:rsidRPr="00353000" w:rsidRDefault="007354C5" w:rsidP="007354C5">
            <w:pPr>
              <w:jc w:val="center"/>
            </w:pPr>
            <w:r w:rsidRPr="00353000">
              <w:rPr>
                <w:sz w:val="22"/>
              </w:rPr>
              <w:t>4 часов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354C5" w:rsidRPr="00353000" w:rsidRDefault="007354C5" w:rsidP="007354C5">
            <w:pPr>
              <w:ind w:right="-66"/>
              <w:jc w:val="center"/>
            </w:pPr>
            <w:r w:rsidRPr="00353000">
              <w:rPr>
                <w:sz w:val="22"/>
              </w:rPr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7354C5" w:rsidRPr="00353000" w:rsidRDefault="007354C5" w:rsidP="007354C5"/>
        </w:tc>
      </w:tr>
      <w:tr w:rsidR="007354C5" w:rsidRPr="00353000" w:rsidTr="007354C5">
        <w:trPr>
          <w:trHeight w:val="275"/>
        </w:trPr>
        <w:tc>
          <w:tcPr>
            <w:tcW w:w="851" w:type="dxa"/>
            <w:shd w:val="clear" w:color="auto" w:fill="auto"/>
            <w:vAlign w:val="center"/>
          </w:tcPr>
          <w:p w:rsidR="007354C5" w:rsidRPr="00353000" w:rsidRDefault="007354C5" w:rsidP="007354C5">
            <w:pPr>
              <w:snapToGrid w:val="0"/>
              <w:jc w:val="center"/>
            </w:pPr>
            <w:r w:rsidRPr="00353000">
              <w:rPr>
                <w:sz w:val="22"/>
              </w:rPr>
              <w:t>2.</w:t>
            </w:r>
            <w:r>
              <w:rPr>
                <w:sz w:val="22"/>
              </w:rPr>
              <w:t>13.5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7354C5" w:rsidRPr="00353000" w:rsidRDefault="007354C5" w:rsidP="007354C5">
            <w:r w:rsidRPr="00353000">
              <w:rPr>
                <w:sz w:val="22"/>
              </w:rPr>
              <w:t xml:space="preserve">Время автономной работы от батареи, не менее 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7354C5" w:rsidRPr="00353000" w:rsidRDefault="007354C5" w:rsidP="007354C5">
            <w:pPr>
              <w:jc w:val="center"/>
            </w:pPr>
            <w:r w:rsidRPr="00353000">
              <w:rPr>
                <w:sz w:val="22"/>
              </w:rPr>
              <w:t>60 минут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354C5" w:rsidRPr="00353000" w:rsidRDefault="007354C5" w:rsidP="007354C5">
            <w:pPr>
              <w:ind w:right="-66"/>
              <w:jc w:val="center"/>
            </w:pPr>
            <w:r w:rsidRPr="00353000">
              <w:rPr>
                <w:sz w:val="22"/>
              </w:rPr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7354C5" w:rsidRPr="00353000" w:rsidRDefault="007354C5" w:rsidP="007354C5"/>
        </w:tc>
      </w:tr>
      <w:tr w:rsidR="007354C5" w:rsidRPr="00353000" w:rsidTr="007354C5">
        <w:trPr>
          <w:trHeight w:val="275"/>
        </w:trPr>
        <w:tc>
          <w:tcPr>
            <w:tcW w:w="851" w:type="dxa"/>
            <w:shd w:val="clear" w:color="auto" w:fill="auto"/>
            <w:vAlign w:val="center"/>
          </w:tcPr>
          <w:p w:rsidR="007354C5" w:rsidRPr="00353000" w:rsidRDefault="007354C5" w:rsidP="007354C5">
            <w:pPr>
              <w:snapToGrid w:val="0"/>
              <w:jc w:val="center"/>
            </w:pPr>
            <w:r w:rsidRPr="00353000">
              <w:rPr>
                <w:sz w:val="22"/>
              </w:rPr>
              <w:t>2.</w:t>
            </w:r>
            <w:r>
              <w:rPr>
                <w:sz w:val="22"/>
              </w:rPr>
              <w:t>13.6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7354C5" w:rsidRPr="00353000" w:rsidRDefault="007354C5" w:rsidP="007354C5">
            <w:r>
              <w:rPr>
                <w:sz w:val="22"/>
              </w:rPr>
              <w:t>Гели для УЗИ, не менее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7354C5" w:rsidRPr="00353000" w:rsidRDefault="007354C5" w:rsidP="007354C5">
            <w:pPr>
              <w:jc w:val="center"/>
            </w:pPr>
            <w:r>
              <w:rPr>
                <w:sz w:val="22"/>
              </w:rPr>
              <w:t>15 л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354C5" w:rsidRPr="00353000" w:rsidRDefault="007354C5" w:rsidP="007354C5">
            <w:pPr>
              <w:ind w:right="-66"/>
              <w:jc w:val="center"/>
            </w:pPr>
            <w:r>
              <w:rPr>
                <w:sz w:val="22"/>
              </w:rPr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7354C5" w:rsidRPr="00353000" w:rsidRDefault="007354C5" w:rsidP="007354C5"/>
        </w:tc>
      </w:tr>
      <w:tr w:rsidR="007354C5" w:rsidRPr="00353000" w:rsidTr="007354C5">
        <w:trPr>
          <w:trHeight w:val="275"/>
        </w:trPr>
        <w:tc>
          <w:tcPr>
            <w:tcW w:w="851" w:type="dxa"/>
            <w:shd w:val="clear" w:color="auto" w:fill="auto"/>
            <w:vAlign w:val="center"/>
          </w:tcPr>
          <w:p w:rsidR="007354C5" w:rsidRPr="00353000" w:rsidRDefault="007354C5" w:rsidP="007354C5">
            <w:pPr>
              <w:snapToGrid w:val="0"/>
              <w:jc w:val="center"/>
            </w:pPr>
            <w:r w:rsidRPr="00353000">
              <w:rPr>
                <w:sz w:val="22"/>
              </w:rPr>
              <w:t>2.</w:t>
            </w:r>
            <w:r>
              <w:rPr>
                <w:sz w:val="22"/>
              </w:rPr>
              <w:t>.13.7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7354C5" w:rsidRDefault="007354C5" w:rsidP="007354C5">
            <w:r>
              <w:rPr>
                <w:sz w:val="22"/>
              </w:rPr>
              <w:t>Кейс для транспортировки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7354C5" w:rsidRDefault="007354C5" w:rsidP="007354C5">
            <w:pPr>
              <w:jc w:val="center"/>
            </w:pPr>
            <w:r>
              <w:rPr>
                <w:sz w:val="22"/>
              </w:rPr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354C5" w:rsidRDefault="007354C5" w:rsidP="007354C5">
            <w:pPr>
              <w:ind w:right="-66"/>
              <w:jc w:val="center"/>
            </w:pPr>
            <w:r>
              <w:rPr>
                <w:sz w:val="22"/>
              </w:rPr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7354C5" w:rsidRPr="00353000" w:rsidRDefault="007354C5" w:rsidP="007354C5"/>
        </w:tc>
      </w:tr>
      <w:tr w:rsidR="007354C5" w:rsidRPr="00353000" w:rsidTr="007354C5">
        <w:trPr>
          <w:trHeight w:val="136"/>
        </w:trPr>
        <w:tc>
          <w:tcPr>
            <w:tcW w:w="10460" w:type="dxa"/>
            <w:gridSpan w:val="5"/>
            <w:shd w:val="clear" w:color="auto" w:fill="auto"/>
            <w:vAlign w:val="center"/>
          </w:tcPr>
          <w:p w:rsidR="007354C5" w:rsidRPr="00353000" w:rsidRDefault="007354C5" w:rsidP="007354C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3</w:t>
            </w:r>
            <w:r w:rsidRPr="00353000">
              <w:rPr>
                <w:b/>
                <w:bCs/>
                <w:sz w:val="22"/>
              </w:rPr>
              <w:t>. Условия поставки</w:t>
            </w:r>
          </w:p>
        </w:tc>
      </w:tr>
      <w:tr w:rsidR="007354C5" w:rsidRPr="00353000" w:rsidTr="007354C5">
        <w:trPr>
          <w:trHeight w:val="239"/>
        </w:trPr>
        <w:tc>
          <w:tcPr>
            <w:tcW w:w="851" w:type="dxa"/>
            <w:shd w:val="clear" w:color="auto" w:fill="auto"/>
            <w:noWrap/>
            <w:vAlign w:val="center"/>
          </w:tcPr>
          <w:p w:rsidR="007354C5" w:rsidRPr="00353000" w:rsidRDefault="007354C5" w:rsidP="007354C5">
            <w:pPr>
              <w:jc w:val="center"/>
            </w:pPr>
            <w:r>
              <w:rPr>
                <w:sz w:val="22"/>
              </w:rPr>
              <w:t>3</w:t>
            </w:r>
            <w:r w:rsidRPr="00353000">
              <w:rPr>
                <w:sz w:val="22"/>
              </w:rPr>
              <w:t>.1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7354C5" w:rsidRPr="00353000" w:rsidRDefault="007354C5" w:rsidP="007354C5">
            <w:pPr>
              <w:rPr>
                <w:color w:val="000000"/>
              </w:rPr>
            </w:pPr>
            <w:r w:rsidRPr="00353000">
              <w:rPr>
                <w:color w:val="000000"/>
                <w:sz w:val="22"/>
              </w:rPr>
              <w:t>Гарантийный срок (с момента ввода в эксплуатацию), не менее</w:t>
            </w:r>
            <w:r w:rsidRPr="00353000">
              <w:rPr>
                <w:sz w:val="22"/>
              </w:rPr>
              <w:t xml:space="preserve"> 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7354C5" w:rsidRPr="00353000" w:rsidRDefault="007354C5" w:rsidP="007354C5">
            <w:pPr>
              <w:jc w:val="center"/>
              <w:rPr>
                <w:color w:val="000000"/>
              </w:rPr>
            </w:pPr>
            <w:r w:rsidRPr="00353000">
              <w:rPr>
                <w:color w:val="000000"/>
                <w:sz w:val="22"/>
              </w:rPr>
              <w:t>12 месяцев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354C5" w:rsidRPr="00353000" w:rsidRDefault="007354C5" w:rsidP="007354C5">
            <w:pPr>
              <w:ind w:right="-66"/>
              <w:jc w:val="center"/>
            </w:pPr>
            <w:r w:rsidRPr="00353000">
              <w:rPr>
                <w:sz w:val="22"/>
              </w:rPr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7354C5" w:rsidRPr="00353000" w:rsidRDefault="007354C5" w:rsidP="007354C5">
            <w:r w:rsidRPr="00353000">
              <w:rPr>
                <w:sz w:val="22"/>
              </w:rPr>
              <w:t> </w:t>
            </w:r>
          </w:p>
        </w:tc>
      </w:tr>
      <w:tr w:rsidR="007354C5" w:rsidRPr="00353000" w:rsidTr="007354C5">
        <w:trPr>
          <w:trHeight w:val="239"/>
        </w:trPr>
        <w:tc>
          <w:tcPr>
            <w:tcW w:w="851" w:type="dxa"/>
            <w:shd w:val="clear" w:color="auto" w:fill="auto"/>
            <w:noWrap/>
            <w:vAlign w:val="center"/>
          </w:tcPr>
          <w:p w:rsidR="007354C5" w:rsidRPr="00353000" w:rsidRDefault="007354C5" w:rsidP="007354C5">
            <w:pPr>
              <w:jc w:val="center"/>
            </w:pPr>
            <w:r>
              <w:rPr>
                <w:sz w:val="22"/>
              </w:rPr>
              <w:t>3</w:t>
            </w:r>
            <w:r w:rsidRPr="00353000">
              <w:rPr>
                <w:sz w:val="22"/>
              </w:rPr>
              <w:t>.2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7354C5" w:rsidRPr="00353000" w:rsidRDefault="007354C5" w:rsidP="007354C5">
            <w:r w:rsidRPr="00353000">
              <w:rPr>
                <w:sz w:val="22"/>
              </w:rPr>
              <w:t>Ввод в эксплуатацию поставляемого оборудования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7354C5" w:rsidRPr="00353000" w:rsidRDefault="007354C5" w:rsidP="007354C5">
            <w:pPr>
              <w:jc w:val="center"/>
              <w:rPr>
                <w:color w:val="000000"/>
              </w:rPr>
            </w:pPr>
            <w:r w:rsidRPr="00353000">
              <w:rPr>
                <w:color w:val="000000"/>
                <w:sz w:val="22"/>
              </w:rPr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354C5" w:rsidRPr="00353000" w:rsidRDefault="007354C5" w:rsidP="007354C5">
            <w:pPr>
              <w:ind w:right="-66"/>
              <w:jc w:val="center"/>
            </w:pPr>
            <w:r w:rsidRPr="00353000">
              <w:rPr>
                <w:sz w:val="22"/>
              </w:rPr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7354C5" w:rsidRPr="00353000" w:rsidRDefault="007354C5" w:rsidP="007354C5"/>
        </w:tc>
      </w:tr>
      <w:tr w:rsidR="007354C5" w:rsidRPr="00353000" w:rsidTr="007354C5">
        <w:trPr>
          <w:trHeight w:val="267"/>
        </w:trPr>
        <w:tc>
          <w:tcPr>
            <w:tcW w:w="851" w:type="dxa"/>
            <w:shd w:val="clear" w:color="auto" w:fill="auto"/>
            <w:noWrap/>
            <w:vAlign w:val="center"/>
          </w:tcPr>
          <w:p w:rsidR="007354C5" w:rsidRPr="00353000" w:rsidRDefault="007354C5" w:rsidP="007354C5">
            <w:pPr>
              <w:jc w:val="center"/>
            </w:pPr>
            <w:r>
              <w:rPr>
                <w:sz w:val="22"/>
              </w:rPr>
              <w:t>3</w:t>
            </w:r>
            <w:r w:rsidRPr="00353000">
              <w:rPr>
                <w:sz w:val="22"/>
              </w:rPr>
              <w:t>.3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7354C5" w:rsidRPr="00353000" w:rsidRDefault="007354C5" w:rsidP="007354C5">
            <w:pPr>
              <w:rPr>
                <w:color w:val="000000"/>
              </w:rPr>
            </w:pPr>
            <w:r w:rsidRPr="00353000">
              <w:rPr>
                <w:color w:val="000000"/>
                <w:sz w:val="22"/>
              </w:rPr>
              <w:t xml:space="preserve">Обучение </w:t>
            </w:r>
            <w:r w:rsidRPr="00353000">
              <w:rPr>
                <w:sz w:val="22"/>
              </w:rPr>
              <w:t>медицинского персонала пользованию оборудованием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7354C5" w:rsidRPr="00353000" w:rsidRDefault="007354C5" w:rsidP="007354C5">
            <w:pPr>
              <w:jc w:val="center"/>
              <w:rPr>
                <w:color w:val="000000"/>
              </w:rPr>
            </w:pPr>
            <w:r w:rsidRPr="00353000">
              <w:rPr>
                <w:color w:val="000000"/>
                <w:sz w:val="22"/>
              </w:rPr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354C5" w:rsidRPr="00353000" w:rsidRDefault="007354C5" w:rsidP="007354C5">
            <w:pPr>
              <w:ind w:right="-66"/>
              <w:jc w:val="center"/>
            </w:pPr>
            <w:r>
              <w:rPr>
                <w:sz w:val="22"/>
              </w:rPr>
              <w:t>оптима</w:t>
            </w:r>
            <w:r w:rsidRPr="00353000">
              <w:rPr>
                <w:sz w:val="22"/>
              </w:rPr>
              <w:t>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7354C5" w:rsidRPr="00353000" w:rsidRDefault="007354C5" w:rsidP="007354C5">
            <w:r w:rsidRPr="00353000">
              <w:rPr>
                <w:sz w:val="22"/>
              </w:rPr>
              <w:t> </w:t>
            </w:r>
          </w:p>
        </w:tc>
      </w:tr>
      <w:tr w:rsidR="007354C5" w:rsidRPr="00353000" w:rsidTr="007354C5">
        <w:trPr>
          <w:trHeight w:val="308"/>
        </w:trPr>
        <w:tc>
          <w:tcPr>
            <w:tcW w:w="851" w:type="dxa"/>
            <w:shd w:val="clear" w:color="auto" w:fill="auto"/>
            <w:noWrap/>
            <w:vAlign w:val="center"/>
          </w:tcPr>
          <w:p w:rsidR="007354C5" w:rsidRPr="00353000" w:rsidRDefault="007354C5" w:rsidP="007354C5">
            <w:pPr>
              <w:jc w:val="center"/>
            </w:pPr>
            <w:r>
              <w:rPr>
                <w:sz w:val="22"/>
              </w:rPr>
              <w:t>3</w:t>
            </w:r>
            <w:r w:rsidRPr="00353000">
              <w:rPr>
                <w:sz w:val="22"/>
              </w:rPr>
              <w:t>.4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7354C5" w:rsidRPr="00353000" w:rsidRDefault="007354C5" w:rsidP="007354C5">
            <w:r w:rsidRPr="00353000">
              <w:rPr>
                <w:sz w:val="22"/>
              </w:rPr>
              <w:t>Инструкция (руководство) по эксплуатации на русском языке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7354C5" w:rsidRPr="00353000" w:rsidRDefault="007354C5" w:rsidP="007354C5">
            <w:pPr>
              <w:jc w:val="center"/>
            </w:pPr>
            <w:r w:rsidRPr="00353000">
              <w:rPr>
                <w:sz w:val="22"/>
              </w:rPr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354C5" w:rsidRPr="00353000" w:rsidRDefault="007354C5" w:rsidP="007354C5">
            <w:pPr>
              <w:ind w:right="-66"/>
              <w:jc w:val="center"/>
            </w:pPr>
            <w:r w:rsidRPr="00353000">
              <w:rPr>
                <w:sz w:val="22"/>
              </w:rPr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7354C5" w:rsidRPr="00353000" w:rsidRDefault="007354C5" w:rsidP="007354C5"/>
        </w:tc>
      </w:tr>
      <w:tr w:rsidR="007354C5" w:rsidRPr="00353000" w:rsidTr="007354C5">
        <w:trPr>
          <w:trHeight w:val="129"/>
        </w:trPr>
        <w:tc>
          <w:tcPr>
            <w:tcW w:w="851" w:type="dxa"/>
            <w:shd w:val="clear" w:color="auto" w:fill="auto"/>
            <w:noWrap/>
            <w:vAlign w:val="center"/>
          </w:tcPr>
          <w:p w:rsidR="007354C5" w:rsidRPr="00353000" w:rsidRDefault="007354C5" w:rsidP="007354C5">
            <w:pPr>
              <w:jc w:val="center"/>
            </w:pPr>
            <w:r>
              <w:rPr>
                <w:sz w:val="22"/>
              </w:rPr>
              <w:t>3</w:t>
            </w:r>
            <w:r w:rsidRPr="00353000">
              <w:rPr>
                <w:sz w:val="22"/>
              </w:rPr>
              <w:t>.5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7354C5" w:rsidRPr="00353000" w:rsidRDefault="007354C5" w:rsidP="007354C5">
            <w:pPr>
              <w:rPr>
                <w:color w:val="000000"/>
              </w:rPr>
            </w:pPr>
            <w:r w:rsidRPr="00353000">
              <w:rPr>
                <w:color w:val="000000"/>
                <w:sz w:val="22"/>
              </w:rPr>
              <w:t>Сервисный центр по обслуживанию и ремонту медицинской техники на территории республики или сопредельных государств.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7354C5" w:rsidRPr="00353000" w:rsidRDefault="007354C5" w:rsidP="007354C5">
            <w:pPr>
              <w:jc w:val="center"/>
            </w:pPr>
            <w:r w:rsidRPr="00353000">
              <w:rPr>
                <w:sz w:val="22"/>
              </w:rPr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354C5" w:rsidRPr="00353000" w:rsidRDefault="007354C5" w:rsidP="007354C5">
            <w:pPr>
              <w:jc w:val="center"/>
            </w:pPr>
            <w:r w:rsidRPr="00353000">
              <w:rPr>
                <w:sz w:val="22"/>
              </w:rPr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7354C5" w:rsidRPr="00353000" w:rsidRDefault="007354C5" w:rsidP="007354C5">
            <w:r w:rsidRPr="00353000">
              <w:rPr>
                <w:sz w:val="22"/>
              </w:rPr>
              <w:t> </w:t>
            </w:r>
          </w:p>
        </w:tc>
      </w:tr>
      <w:tr w:rsidR="007354C5" w:rsidRPr="00353000" w:rsidTr="007354C5">
        <w:trPr>
          <w:trHeight w:val="386"/>
        </w:trPr>
        <w:tc>
          <w:tcPr>
            <w:tcW w:w="851" w:type="dxa"/>
            <w:shd w:val="clear" w:color="auto" w:fill="auto"/>
            <w:noWrap/>
            <w:vAlign w:val="center"/>
          </w:tcPr>
          <w:p w:rsidR="007354C5" w:rsidRPr="00353000" w:rsidRDefault="007354C5" w:rsidP="007354C5">
            <w:pPr>
              <w:jc w:val="center"/>
            </w:pPr>
            <w:r>
              <w:rPr>
                <w:sz w:val="22"/>
              </w:rPr>
              <w:t>3</w:t>
            </w:r>
            <w:r w:rsidRPr="00353000">
              <w:rPr>
                <w:sz w:val="22"/>
              </w:rPr>
              <w:t>.6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7354C5" w:rsidRPr="00353000" w:rsidRDefault="007354C5" w:rsidP="007354C5">
            <w:pPr>
              <w:ind w:right="-157"/>
              <w:rPr>
                <w:color w:val="000000"/>
              </w:rPr>
            </w:pPr>
            <w:r w:rsidRPr="00353000">
              <w:rPr>
                <w:color w:val="000000"/>
                <w:sz w:val="22"/>
              </w:rPr>
              <w:t>Гарантийное техническое обслуживание всего оборудования (включая реагирование на заявки персонала о неисправностях в работе оборудования)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7354C5" w:rsidRPr="00353000" w:rsidRDefault="007354C5" w:rsidP="007354C5">
            <w:pPr>
              <w:jc w:val="center"/>
            </w:pPr>
            <w:r w:rsidRPr="00353000">
              <w:rPr>
                <w:sz w:val="22"/>
              </w:rPr>
              <w:t>наличие</w:t>
            </w:r>
          </w:p>
        </w:tc>
        <w:tc>
          <w:tcPr>
            <w:tcW w:w="1404" w:type="dxa"/>
            <w:shd w:val="clear" w:color="auto" w:fill="auto"/>
            <w:noWrap/>
            <w:vAlign w:val="center"/>
          </w:tcPr>
          <w:p w:rsidR="007354C5" w:rsidRPr="00353000" w:rsidRDefault="007354C5" w:rsidP="007354C5">
            <w:pPr>
              <w:ind w:right="-66"/>
              <w:jc w:val="center"/>
            </w:pPr>
            <w:r w:rsidRPr="00353000">
              <w:rPr>
                <w:sz w:val="22"/>
              </w:rPr>
              <w:t>обязательно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7354C5" w:rsidRPr="00353000" w:rsidRDefault="007354C5" w:rsidP="007354C5"/>
        </w:tc>
      </w:tr>
      <w:tr w:rsidR="007354C5" w:rsidRPr="00353000" w:rsidTr="007354C5">
        <w:trPr>
          <w:trHeight w:val="386"/>
        </w:trPr>
        <w:tc>
          <w:tcPr>
            <w:tcW w:w="851" w:type="dxa"/>
            <w:shd w:val="clear" w:color="auto" w:fill="auto"/>
            <w:noWrap/>
            <w:vAlign w:val="center"/>
          </w:tcPr>
          <w:p w:rsidR="007354C5" w:rsidRPr="00353000" w:rsidRDefault="007354C5" w:rsidP="007354C5">
            <w:pPr>
              <w:jc w:val="center"/>
            </w:pPr>
            <w:r>
              <w:rPr>
                <w:sz w:val="22"/>
              </w:rPr>
              <w:t>3</w:t>
            </w:r>
            <w:r w:rsidRPr="00353000">
              <w:rPr>
                <w:sz w:val="22"/>
              </w:rPr>
              <w:t>.7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7354C5" w:rsidRPr="00353000" w:rsidRDefault="007354C5" w:rsidP="007354C5">
            <w:pPr>
              <w:rPr>
                <w:color w:val="000000"/>
              </w:rPr>
            </w:pPr>
            <w:r w:rsidRPr="00353000">
              <w:rPr>
                <w:color w:val="000000"/>
                <w:sz w:val="22"/>
              </w:rPr>
              <w:t xml:space="preserve">Срок реагирования на заявки о неисправностях, </w:t>
            </w:r>
            <w:proofErr w:type="gramStart"/>
            <w:r w:rsidRPr="00353000">
              <w:rPr>
                <w:color w:val="000000"/>
                <w:sz w:val="22"/>
              </w:rPr>
              <w:t>ч</w:t>
            </w:r>
            <w:proofErr w:type="gramEnd"/>
            <w:r w:rsidRPr="00353000">
              <w:rPr>
                <w:color w:val="000000"/>
                <w:sz w:val="22"/>
              </w:rPr>
              <w:t>, не более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7354C5" w:rsidRPr="00353000" w:rsidRDefault="007354C5" w:rsidP="007354C5">
            <w:pPr>
              <w:jc w:val="center"/>
            </w:pPr>
            <w:r w:rsidRPr="00353000">
              <w:rPr>
                <w:sz w:val="22"/>
              </w:rPr>
              <w:t>24</w:t>
            </w:r>
          </w:p>
        </w:tc>
        <w:tc>
          <w:tcPr>
            <w:tcW w:w="1404" w:type="dxa"/>
            <w:shd w:val="clear" w:color="auto" w:fill="auto"/>
            <w:noWrap/>
            <w:vAlign w:val="center"/>
          </w:tcPr>
          <w:p w:rsidR="007354C5" w:rsidRPr="00353000" w:rsidRDefault="007354C5" w:rsidP="007354C5">
            <w:pPr>
              <w:ind w:right="-66"/>
              <w:jc w:val="center"/>
            </w:pPr>
            <w:r w:rsidRPr="00353000">
              <w:rPr>
                <w:sz w:val="22"/>
              </w:rPr>
              <w:t>обязательно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7354C5" w:rsidRPr="00353000" w:rsidRDefault="007354C5" w:rsidP="007354C5"/>
        </w:tc>
      </w:tr>
      <w:tr w:rsidR="007354C5" w:rsidRPr="00353000" w:rsidTr="007354C5">
        <w:trPr>
          <w:trHeight w:val="386"/>
        </w:trPr>
        <w:tc>
          <w:tcPr>
            <w:tcW w:w="851" w:type="dxa"/>
            <w:shd w:val="clear" w:color="auto" w:fill="auto"/>
            <w:noWrap/>
            <w:vAlign w:val="center"/>
          </w:tcPr>
          <w:p w:rsidR="007354C5" w:rsidRPr="00353000" w:rsidRDefault="007354C5" w:rsidP="007354C5">
            <w:pPr>
              <w:jc w:val="center"/>
            </w:pPr>
            <w:r>
              <w:rPr>
                <w:sz w:val="22"/>
              </w:rPr>
              <w:t>3</w:t>
            </w:r>
            <w:r w:rsidRPr="00353000">
              <w:rPr>
                <w:sz w:val="22"/>
              </w:rPr>
              <w:t>.8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7354C5" w:rsidRPr="00353000" w:rsidRDefault="007354C5" w:rsidP="007354C5">
            <w:pPr>
              <w:rPr>
                <w:color w:val="000000"/>
              </w:rPr>
            </w:pPr>
            <w:r w:rsidRPr="00353000">
              <w:rPr>
                <w:color w:val="000000"/>
                <w:sz w:val="22"/>
              </w:rPr>
              <w:t xml:space="preserve">Возможность проведения </w:t>
            </w:r>
            <w:proofErr w:type="spellStart"/>
            <w:r w:rsidRPr="00353000">
              <w:rPr>
                <w:color w:val="000000"/>
                <w:sz w:val="22"/>
              </w:rPr>
              <w:t>постгарантийного</w:t>
            </w:r>
            <w:proofErr w:type="spellEnd"/>
            <w:r w:rsidRPr="00353000">
              <w:rPr>
                <w:color w:val="000000"/>
                <w:sz w:val="22"/>
              </w:rPr>
              <w:t xml:space="preserve"> обслуживания на договорной основе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7354C5" w:rsidRPr="00353000" w:rsidRDefault="007354C5" w:rsidP="007354C5">
            <w:pPr>
              <w:jc w:val="center"/>
            </w:pPr>
            <w:r w:rsidRPr="00353000">
              <w:rPr>
                <w:sz w:val="22"/>
              </w:rPr>
              <w:t>наличие</w:t>
            </w:r>
          </w:p>
        </w:tc>
        <w:tc>
          <w:tcPr>
            <w:tcW w:w="1404" w:type="dxa"/>
            <w:shd w:val="clear" w:color="auto" w:fill="auto"/>
            <w:noWrap/>
            <w:vAlign w:val="center"/>
          </w:tcPr>
          <w:p w:rsidR="007354C5" w:rsidRPr="00353000" w:rsidRDefault="007354C5" w:rsidP="007354C5">
            <w:pPr>
              <w:ind w:right="-66"/>
              <w:jc w:val="center"/>
            </w:pPr>
            <w:r w:rsidRPr="00353000">
              <w:rPr>
                <w:sz w:val="22"/>
              </w:rPr>
              <w:t>обязательно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7354C5" w:rsidRPr="00353000" w:rsidRDefault="007354C5" w:rsidP="007354C5"/>
        </w:tc>
      </w:tr>
    </w:tbl>
    <w:p w:rsidR="007354C5" w:rsidRDefault="007354C5" w:rsidP="007354C5">
      <w:pPr>
        <w:ind w:firstLine="426"/>
        <w:jc w:val="both"/>
        <w:rPr>
          <w:sz w:val="22"/>
        </w:rPr>
      </w:pPr>
    </w:p>
    <w:p w:rsidR="00B7579D" w:rsidRPr="007354C5" w:rsidRDefault="00B7579D" w:rsidP="00B7579D">
      <w:pPr>
        <w:spacing w:before="120"/>
        <w:ind w:firstLine="709"/>
        <w:jc w:val="both"/>
        <w:rPr>
          <w:sz w:val="26"/>
          <w:szCs w:val="26"/>
        </w:rPr>
      </w:pPr>
      <w:r w:rsidRPr="007354C5">
        <w:rPr>
          <w:sz w:val="26"/>
          <w:szCs w:val="26"/>
        </w:rPr>
        <w:t xml:space="preserve">Участник тендера должен дать ответ на все пункты в виде таблицы и предоставить разъяснение по каждому пункту в разделе «Соответствие требованию», указав характеристики поставляемого оборудования, со ссылкой на соответствующую страницу </w:t>
      </w:r>
      <w:r w:rsidRPr="007354C5">
        <w:rPr>
          <w:sz w:val="26"/>
          <w:szCs w:val="26"/>
          <w:u w:val="single"/>
        </w:rPr>
        <w:t>в прилагаемой технической документации на оборудование</w:t>
      </w:r>
      <w:r w:rsidRPr="007354C5">
        <w:rPr>
          <w:sz w:val="26"/>
          <w:szCs w:val="26"/>
        </w:rPr>
        <w:t xml:space="preserve"> в разделе «Примечание». Техническая документация (техпаспорт, инструкция, каталог, брошюра) прилагается к техническому заданию и является неотъемлемой частью коммерческого предложения.</w:t>
      </w:r>
    </w:p>
    <w:p w:rsidR="00B7579D" w:rsidRPr="007354C5" w:rsidRDefault="00B7579D" w:rsidP="00B7579D">
      <w:pPr>
        <w:spacing w:before="120"/>
        <w:ind w:firstLine="709"/>
        <w:jc w:val="both"/>
        <w:rPr>
          <w:b/>
          <w:sz w:val="26"/>
          <w:szCs w:val="26"/>
        </w:rPr>
      </w:pPr>
      <w:r w:rsidRPr="007354C5">
        <w:rPr>
          <w:b/>
          <w:sz w:val="26"/>
          <w:szCs w:val="26"/>
        </w:rPr>
        <w:t>В случае отсутствия ответов на любой из пунктов медико-технических требований медико-техническая комиссия имеет право считать, что соответствующее значение параметра оборудования не отвечает медико-техническим требованиям.</w:t>
      </w:r>
    </w:p>
    <w:p w:rsidR="00B7579D" w:rsidRDefault="00B7579D" w:rsidP="00B7579D">
      <w:pPr>
        <w:spacing w:before="120"/>
        <w:ind w:firstLine="709"/>
        <w:jc w:val="both"/>
        <w:rPr>
          <w:sz w:val="26"/>
          <w:szCs w:val="26"/>
        </w:rPr>
      </w:pPr>
      <w:r w:rsidRPr="007354C5">
        <w:rPr>
          <w:sz w:val="26"/>
          <w:szCs w:val="26"/>
        </w:rPr>
        <w:t>Несоответствие предложенного оборудования необходимым медико-техническим требованиям в целом и по отдельным пунктам является основанием к отклонению предложения.</w:t>
      </w:r>
    </w:p>
    <w:p w:rsidR="007354C5" w:rsidRPr="00B7579D" w:rsidRDefault="007354C5" w:rsidP="007354C5">
      <w:pPr>
        <w:spacing w:before="120"/>
        <w:jc w:val="center"/>
        <w:rPr>
          <w:sz w:val="26"/>
          <w:szCs w:val="26"/>
        </w:rPr>
      </w:pPr>
    </w:p>
    <w:sectPr w:rsidR="007354C5" w:rsidRPr="00B7579D" w:rsidSect="00D15399">
      <w:headerReference w:type="default" r:id="rId9"/>
      <w:pgSz w:w="11906" w:h="16838"/>
      <w:pgMar w:top="568" w:right="850" w:bottom="993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8A9" w:rsidRDefault="003D18A9" w:rsidP="00597E70">
      <w:r>
        <w:separator/>
      </w:r>
    </w:p>
  </w:endnote>
  <w:endnote w:type="continuationSeparator" w:id="0">
    <w:p w:rsidR="003D18A9" w:rsidRDefault="003D18A9" w:rsidP="00597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8A9" w:rsidRDefault="003D18A9" w:rsidP="00597E70">
      <w:r>
        <w:separator/>
      </w:r>
    </w:p>
  </w:footnote>
  <w:footnote w:type="continuationSeparator" w:id="0">
    <w:p w:rsidR="003D18A9" w:rsidRDefault="003D18A9" w:rsidP="00597E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40160"/>
      <w:docPartObj>
        <w:docPartGallery w:val="Page Numbers (Top of Page)"/>
        <w:docPartUnique/>
      </w:docPartObj>
    </w:sdtPr>
    <w:sdtContent>
      <w:p w:rsidR="007354C5" w:rsidRDefault="008751CE">
        <w:pPr>
          <w:pStyle w:val="af0"/>
          <w:jc w:val="right"/>
        </w:pPr>
        <w:fldSimple w:instr=" PAGE   \* MERGEFORMAT ">
          <w:r w:rsidR="0043582A">
            <w:rPr>
              <w:noProof/>
            </w:rPr>
            <w:t>1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4">
    <w:nsid w:val="00892A6E"/>
    <w:multiLevelType w:val="hybridMultilevel"/>
    <w:tmpl w:val="0B5C1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6A458E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04E8C"/>
    <w:multiLevelType w:val="hybridMultilevel"/>
    <w:tmpl w:val="ED80E3F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0A0E7AD1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1F020E"/>
    <w:multiLevelType w:val="hybridMultilevel"/>
    <w:tmpl w:val="F064B990"/>
    <w:lvl w:ilvl="0" w:tplc="36AEFE36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A3E1747"/>
    <w:multiLevelType w:val="hybridMultilevel"/>
    <w:tmpl w:val="7C229C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0AA215DE"/>
    <w:multiLevelType w:val="hybridMultilevel"/>
    <w:tmpl w:val="2238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862B47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132B6F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737DD2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9109F1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BD5B7F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883ED3"/>
    <w:multiLevelType w:val="hybridMultilevel"/>
    <w:tmpl w:val="8132F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866785"/>
    <w:multiLevelType w:val="hybridMultilevel"/>
    <w:tmpl w:val="41F23E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1EE025BE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6953E3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2F0097"/>
    <w:multiLevelType w:val="hybridMultilevel"/>
    <w:tmpl w:val="328C815A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740E3A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BB07DD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C22178"/>
    <w:multiLevelType w:val="hybridMultilevel"/>
    <w:tmpl w:val="3BA20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D15034"/>
    <w:multiLevelType w:val="hybridMultilevel"/>
    <w:tmpl w:val="5840E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1768D9"/>
    <w:multiLevelType w:val="hybridMultilevel"/>
    <w:tmpl w:val="E8B6565C"/>
    <w:lvl w:ilvl="0" w:tplc="84620D9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382"/>
        </w:tabs>
        <w:ind w:left="3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102"/>
        </w:tabs>
        <w:ind w:left="11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22"/>
        </w:tabs>
        <w:ind w:left="18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42"/>
        </w:tabs>
        <w:ind w:left="25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62"/>
        </w:tabs>
        <w:ind w:left="32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82"/>
        </w:tabs>
        <w:ind w:left="39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4702"/>
        </w:tabs>
        <w:ind w:left="47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22"/>
        </w:tabs>
        <w:ind w:left="5422" w:hanging="360"/>
      </w:pPr>
    </w:lvl>
  </w:abstractNum>
  <w:abstractNum w:abstractNumId="26">
    <w:nsid w:val="37656ABF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2F2D0B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116FC2"/>
    <w:multiLevelType w:val="hybridMultilevel"/>
    <w:tmpl w:val="5C0E2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6E66C0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C8492D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ED301B"/>
    <w:multiLevelType w:val="hybridMultilevel"/>
    <w:tmpl w:val="4E1C1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C62C34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AE4D24"/>
    <w:multiLevelType w:val="hybridMultilevel"/>
    <w:tmpl w:val="5F129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8C027D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B51084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575162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396B7E"/>
    <w:multiLevelType w:val="hybridMultilevel"/>
    <w:tmpl w:val="FF4A3EE2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8">
    <w:nsid w:val="78C73534"/>
    <w:multiLevelType w:val="hybridMultilevel"/>
    <w:tmpl w:val="BE9843D8"/>
    <w:lvl w:ilvl="0" w:tplc="862CCE3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4A4FCB"/>
    <w:multiLevelType w:val="hybridMultilevel"/>
    <w:tmpl w:val="CFEE7C6A"/>
    <w:lvl w:ilvl="0" w:tplc="50C02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A6E295C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121E5F"/>
    <w:multiLevelType w:val="hybridMultilevel"/>
    <w:tmpl w:val="9F5CF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7F5AF4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F060B5"/>
    <w:multiLevelType w:val="hybridMultilevel"/>
    <w:tmpl w:val="E494B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B0467D"/>
    <w:multiLevelType w:val="hybridMultilevel"/>
    <w:tmpl w:val="BD947F38"/>
    <w:lvl w:ilvl="0" w:tplc="F2763A1E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5"/>
  </w:num>
  <w:num w:numId="2">
    <w:abstractNumId w:val="43"/>
  </w:num>
  <w:num w:numId="3">
    <w:abstractNumId w:val="10"/>
  </w:num>
  <w:num w:numId="4">
    <w:abstractNumId w:val="31"/>
  </w:num>
  <w:num w:numId="5">
    <w:abstractNumId w:val="39"/>
  </w:num>
  <w:num w:numId="6">
    <w:abstractNumId w:val="24"/>
  </w:num>
  <w:num w:numId="7">
    <w:abstractNumId w:val="28"/>
  </w:num>
  <w:num w:numId="8">
    <w:abstractNumId w:val="1"/>
  </w:num>
  <w:num w:numId="9">
    <w:abstractNumId w:val="2"/>
  </w:num>
  <w:num w:numId="10">
    <w:abstractNumId w:val="3"/>
  </w:num>
  <w:num w:numId="11">
    <w:abstractNumId w:val="6"/>
  </w:num>
  <w:num w:numId="12">
    <w:abstractNumId w:val="23"/>
  </w:num>
  <w:num w:numId="13">
    <w:abstractNumId w:val="26"/>
  </w:num>
  <w:num w:numId="14">
    <w:abstractNumId w:val="14"/>
  </w:num>
  <w:num w:numId="15">
    <w:abstractNumId w:val="11"/>
  </w:num>
  <w:num w:numId="16">
    <w:abstractNumId w:val="42"/>
  </w:num>
  <w:num w:numId="17">
    <w:abstractNumId w:val="18"/>
  </w:num>
  <w:num w:numId="18">
    <w:abstractNumId w:val="22"/>
  </w:num>
  <w:num w:numId="19">
    <w:abstractNumId w:val="34"/>
  </w:num>
  <w:num w:numId="20">
    <w:abstractNumId w:val="19"/>
  </w:num>
  <w:num w:numId="21">
    <w:abstractNumId w:val="40"/>
  </w:num>
  <w:num w:numId="22">
    <w:abstractNumId w:val="32"/>
  </w:num>
  <w:num w:numId="23">
    <w:abstractNumId w:val="12"/>
  </w:num>
  <w:num w:numId="24">
    <w:abstractNumId w:val="36"/>
  </w:num>
  <w:num w:numId="25">
    <w:abstractNumId w:val="13"/>
  </w:num>
  <w:num w:numId="26">
    <w:abstractNumId w:val="21"/>
  </w:num>
  <w:num w:numId="27">
    <w:abstractNumId w:val="7"/>
  </w:num>
  <w:num w:numId="28">
    <w:abstractNumId w:val="5"/>
  </w:num>
  <w:num w:numId="29">
    <w:abstractNumId w:val="15"/>
  </w:num>
  <w:num w:numId="30">
    <w:abstractNumId w:val="29"/>
  </w:num>
  <w:num w:numId="31">
    <w:abstractNumId w:val="30"/>
  </w:num>
  <w:num w:numId="32">
    <w:abstractNumId w:val="27"/>
  </w:num>
  <w:num w:numId="33">
    <w:abstractNumId w:val="35"/>
  </w:num>
  <w:num w:numId="34">
    <w:abstractNumId w:val="33"/>
  </w:num>
  <w:num w:numId="35">
    <w:abstractNumId w:val="41"/>
  </w:num>
  <w:num w:numId="36">
    <w:abstractNumId w:val="4"/>
  </w:num>
  <w:num w:numId="37">
    <w:abstractNumId w:val="17"/>
  </w:num>
  <w:num w:numId="38">
    <w:abstractNumId w:val="16"/>
  </w:num>
  <w:num w:numId="39">
    <w:abstractNumId w:val="0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4"/>
  </w:num>
  <w:num w:numId="42">
    <w:abstractNumId w:val="9"/>
  </w:num>
  <w:num w:numId="43">
    <w:abstractNumId w:val="37"/>
  </w:num>
  <w:num w:numId="44">
    <w:abstractNumId w:val="20"/>
  </w:num>
  <w:num w:numId="45">
    <w:abstractNumId w:val="38"/>
  </w:num>
  <w:num w:numId="4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5A2A"/>
    <w:rsid w:val="00100A99"/>
    <w:rsid w:val="001079A8"/>
    <w:rsid w:val="001C6AB3"/>
    <w:rsid w:val="00203A8A"/>
    <w:rsid w:val="00205490"/>
    <w:rsid w:val="0021619F"/>
    <w:rsid w:val="00261D7E"/>
    <w:rsid w:val="002635D8"/>
    <w:rsid w:val="002808C9"/>
    <w:rsid w:val="00293292"/>
    <w:rsid w:val="002F0939"/>
    <w:rsid w:val="00305F6F"/>
    <w:rsid w:val="00316AAD"/>
    <w:rsid w:val="00350AB4"/>
    <w:rsid w:val="00381B04"/>
    <w:rsid w:val="003D18A9"/>
    <w:rsid w:val="003F3263"/>
    <w:rsid w:val="003F78BD"/>
    <w:rsid w:val="0043582A"/>
    <w:rsid w:val="00473A44"/>
    <w:rsid w:val="0047535B"/>
    <w:rsid w:val="004825B3"/>
    <w:rsid w:val="0049403F"/>
    <w:rsid w:val="004966EA"/>
    <w:rsid w:val="004D4620"/>
    <w:rsid w:val="004E36B3"/>
    <w:rsid w:val="00516319"/>
    <w:rsid w:val="00525610"/>
    <w:rsid w:val="00540883"/>
    <w:rsid w:val="005475CF"/>
    <w:rsid w:val="00551D61"/>
    <w:rsid w:val="00564B6E"/>
    <w:rsid w:val="00571435"/>
    <w:rsid w:val="00597E70"/>
    <w:rsid w:val="005A274C"/>
    <w:rsid w:val="005C2618"/>
    <w:rsid w:val="005C57AE"/>
    <w:rsid w:val="005F5078"/>
    <w:rsid w:val="006102B7"/>
    <w:rsid w:val="00625EF4"/>
    <w:rsid w:val="00645C31"/>
    <w:rsid w:val="006538B8"/>
    <w:rsid w:val="0068573E"/>
    <w:rsid w:val="00690B23"/>
    <w:rsid w:val="00690FC6"/>
    <w:rsid w:val="006A024D"/>
    <w:rsid w:val="006F5FE4"/>
    <w:rsid w:val="006F6321"/>
    <w:rsid w:val="00703767"/>
    <w:rsid w:val="007354C5"/>
    <w:rsid w:val="00760A57"/>
    <w:rsid w:val="007876C9"/>
    <w:rsid w:val="00793DEA"/>
    <w:rsid w:val="007948A8"/>
    <w:rsid w:val="007A2D03"/>
    <w:rsid w:val="007E5527"/>
    <w:rsid w:val="007F361B"/>
    <w:rsid w:val="008064F3"/>
    <w:rsid w:val="00811AF2"/>
    <w:rsid w:val="0087378B"/>
    <w:rsid w:val="008751CE"/>
    <w:rsid w:val="00887C95"/>
    <w:rsid w:val="008A46EF"/>
    <w:rsid w:val="008A5829"/>
    <w:rsid w:val="008A7A9D"/>
    <w:rsid w:val="009105FD"/>
    <w:rsid w:val="00931D85"/>
    <w:rsid w:val="0095074D"/>
    <w:rsid w:val="0095502A"/>
    <w:rsid w:val="00984305"/>
    <w:rsid w:val="009C32FC"/>
    <w:rsid w:val="00A23CC7"/>
    <w:rsid w:val="00A83634"/>
    <w:rsid w:val="00A90C5F"/>
    <w:rsid w:val="00AA5871"/>
    <w:rsid w:val="00AE4458"/>
    <w:rsid w:val="00AE5D2D"/>
    <w:rsid w:val="00B2528D"/>
    <w:rsid w:val="00B35A2A"/>
    <w:rsid w:val="00B512B6"/>
    <w:rsid w:val="00B572F3"/>
    <w:rsid w:val="00B61871"/>
    <w:rsid w:val="00B7579D"/>
    <w:rsid w:val="00B91327"/>
    <w:rsid w:val="00B9350C"/>
    <w:rsid w:val="00C31912"/>
    <w:rsid w:val="00C40CCD"/>
    <w:rsid w:val="00C41FFC"/>
    <w:rsid w:val="00C61BE4"/>
    <w:rsid w:val="00C73120"/>
    <w:rsid w:val="00C90843"/>
    <w:rsid w:val="00C934B3"/>
    <w:rsid w:val="00CD0332"/>
    <w:rsid w:val="00CD0770"/>
    <w:rsid w:val="00CD47F9"/>
    <w:rsid w:val="00CE32F3"/>
    <w:rsid w:val="00CE6850"/>
    <w:rsid w:val="00CF5F50"/>
    <w:rsid w:val="00D15399"/>
    <w:rsid w:val="00D64D72"/>
    <w:rsid w:val="00D8230A"/>
    <w:rsid w:val="00DD0FBE"/>
    <w:rsid w:val="00DF031B"/>
    <w:rsid w:val="00E20558"/>
    <w:rsid w:val="00E22D6F"/>
    <w:rsid w:val="00E265B5"/>
    <w:rsid w:val="00E6583F"/>
    <w:rsid w:val="00E97B4B"/>
    <w:rsid w:val="00EA2CD1"/>
    <w:rsid w:val="00EA4059"/>
    <w:rsid w:val="00EC45A4"/>
    <w:rsid w:val="00EF37F5"/>
    <w:rsid w:val="00F00BDA"/>
    <w:rsid w:val="00F0512A"/>
    <w:rsid w:val="00F214FE"/>
    <w:rsid w:val="00F22D24"/>
    <w:rsid w:val="00F54023"/>
    <w:rsid w:val="00F62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29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C61BE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4D7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8573E"/>
    <w:pPr>
      <w:keepNext/>
      <w:jc w:val="right"/>
      <w:outlineLvl w:val="2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4D7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A2A"/>
    <w:rPr>
      <w:sz w:val="22"/>
      <w:szCs w:val="22"/>
      <w:lang w:eastAsia="en-US"/>
    </w:rPr>
  </w:style>
  <w:style w:type="paragraph" w:styleId="a4">
    <w:name w:val="List Paragraph"/>
    <w:basedOn w:val="a"/>
    <w:link w:val="a5"/>
    <w:uiPriority w:val="34"/>
    <w:qFormat/>
    <w:rsid w:val="00B35A2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35A2A"/>
    <w:rPr>
      <w:color w:val="0000FF"/>
      <w:u w:val="single"/>
    </w:rPr>
  </w:style>
  <w:style w:type="paragraph" w:customStyle="1" w:styleId="a7">
    <w:name w:val="Таблица текст"/>
    <w:basedOn w:val="a"/>
    <w:rsid w:val="006F6321"/>
    <w:pPr>
      <w:suppressAutoHyphens/>
      <w:spacing w:before="40" w:after="40"/>
      <w:ind w:left="57" w:right="57"/>
    </w:pPr>
    <w:rPr>
      <w:sz w:val="22"/>
      <w:szCs w:val="22"/>
      <w:lang w:eastAsia="ar-SA"/>
    </w:rPr>
  </w:style>
  <w:style w:type="paragraph" w:customStyle="1" w:styleId="31">
    <w:name w:val="Основной текст 31"/>
    <w:basedOn w:val="a"/>
    <w:rsid w:val="006F6321"/>
    <w:pPr>
      <w:suppressAutoHyphens/>
      <w:jc w:val="center"/>
    </w:pPr>
    <w:rPr>
      <w:bCs/>
      <w:i/>
      <w:color w:val="000000"/>
      <w:sz w:val="22"/>
      <w:szCs w:val="22"/>
      <w:u w:val="single"/>
      <w:lang w:eastAsia="ar-SA"/>
    </w:rPr>
  </w:style>
  <w:style w:type="paragraph" w:customStyle="1" w:styleId="21">
    <w:name w:val="Основной текст 21"/>
    <w:basedOn w:val="a"/>
    <w:rsid w:val="006F6321"/>
    <w:pPr>
      <w:suppressAutoHyphens/>
    </w:pPr>
    <w:rPr>
      <w:rFonts w:ascii="Bookman Old Style" w:hAnsi="Bookman Old Style"/>
      <w:color w:val="000000"/>
      <w:sz w:val="20"/>
      <w:szCs w:val="22"/>
      <w:lang w:eastAsia="ar-SA"/>
    </w:rPr>
  </w:style>
  <w:style w:type="paragraph" w:customStyle="1" w:styleId="11">
    <w:name w:val="Обычный1"/>
    <w:rsid w:val="006F6321"/>
    <w:pPr>
      <w:suppressAutoHyphens/>
    </w:pPr>
    <w:rPr>
      <w:rFonts w:ascii="Times New Roman" w:eastAsia="Arial" w:hAnsi="Times New Roman"/>
      <w:lang w:eastAsia="ar-SA"/>
    </w:rPr>
  </w:style>
  <w:style w:type="paragraph" w:styleId="a8">
    <w:name w:val="Body Text"/>
    <w:aliases w:val="Список 1"/>
    <w:basedOn w:val="a"/>
    <w:link w:val="a9"/>
    <w:rsid w:val="006F6321"/>
    <w:pPr>
      <w:suppressAutoHyphens/>
      <w:jc w:val="both"/>
    </w:pPr>
    <w:rPr>
      <w:sz w:val="20"/>
      <w:szCs w:val="20"/>
      <w:lang w:eastAsia="ar-SA"/>
    </w:rPr>
  </w:style>
  <w:style w:type="character" w:customStyle="1" w:styleId="a9">
    <w:name w:val="Основной текст Знак"/>
    <w:aliases w:val="Список 1 Знак"/>
    <w:basedOn w:val="a0"/>
    <w:link w:val="a8"/>
    <w:rsid w:val="006F6321"/>
    <w:rPr>
      <w:rFonts w:ascii="Times New Roman" w:eastAsia="Times New Roman" w:hAnsi="Times New Roman"/>
      <w:lang w:eastAsia="ar-SA"/>
    </w:rPr>
  </w:style>
  <w:style w:type="table" w:styleId="aa">
    <w:name w:val="Table Grid"/>
    <w:basedOn w:val="a1"/>
    <w:uiPriority w:val="59"/>
    <w:rsid w:val="0051631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68573E"/>
    <w:rPr>
      <w:rFonts w:ascii="Times New Roman" w:eastAsia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64D7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D64D7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5">
    <w:name w:val="Абзац списка Знак"/>
    <w:link w:val="a4"/>
    <w:uiPriority w:val="34"/>
    <w:rsid w:val="00AE5D2D"/>
    <w:rPr>
      <w:rFonts w:ascii="Times New Roman" w:eastAsia="Times New Roman" w:hAnsi="Times New Roman"/>
      <w:sz w:val="24"/>
      <w:szCs w:val="24"/>
    </w:rPr>
  </w:style>
  <w:style w:type="paragraph" w:styleId="ab">
    <w:name w:val="Title"/>
    <w:basedOn w:val="a"/>
    <w:next w:val="a"/>
    <w:link w:val="ac"/>
    <w:qFormat/>
    <w:rsid w:val="00293292"/>
    <w:pPr>
      <w:suppressAutoHyphens/>
      <w:jc w:val="center"/>
    </w:pPr>
    <w:rPr>
      <w:b/>
      <w:szCs w:val="20"/>
      <w:lang w:eastAsia="ar-SA"/>
    </w:rPr>
  </w:style>
  <w:style w:type="character" w:customStyle="1" w:styleId="ac">
    <w:name w:val="Название Знак"/>
    <w:basedOn w:val="a0"/>
    <w:link w:val="ab"/>
    <w:rsid w:val="00293292"/>
    <w:rPr>
      <w:rFonts w:ascii="Times New Roman" w:eastAsia="Times New Roman" w:hAnsi="Times New Roman"/>
      <w:b/>
      <w:sz w:val="24"/>
      <w:lang w:eastAsia="ar-SA"/>
    </w:rPr>
  </w:style>
  <w:style w:type="character" w:customStyle="1" w:styleId="10">
    <w:name w:val="Заголовок 1 Знак"/>
    <w:basedOn w:val="a0"/>
    <w:link w:val="1"/>
    <w:rsid w:val="00C61BE4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d">
    <w:name w:val="footer"/>
    <w:basedOn w:val="a"/>
    <w:link w:val="ae"/>
    <w:uiPriority w:val="99"/>
    <w:rsid w:val="00C61BE4"/>
    <w:pPr>
      <w:tabs>
        <w:tab w:val="center" w:pos="4677"/>
        <w:tab w:val="right" w:pos="9355"/>
      </w:tabs>
      <w:spacing w:before="100" w:beforeAutospacing="1" w:after="100" w:afterAutospacing="1"/>
    </w:pPr>
    <w:rPr>
      <w:rFonts w:eastAsia="Calibri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C61BE4"/>
    <w:rPr>
      <w:rFonts w:ascii="Times New Roman" w:hAnsi="Times New Roman"/>
      <w:sz w:val="24"/>
      <w:szCs w:val="22"/>
      <w:lang w:eastAsia="en-US"/>
    </w:rPr>
  </w:style>
  <w:style w:type="character" w:styleId="af">
    <w:name w:val="page number"/>
    <w:basedOn w:val="a0"/>
    <w:uiPriority w:val="99"/>
    <w:rsid w:val="00C61BE4"/>
    <w:rPr>
      <w:rFonts w:cs="Times New Roman"/>
    </w:rPr>
  </w:style>
  <w:style w:type="paragraph" w:styleId="af0">
    <w:name w:val="header"/>
    <w:basedOn w:val="a"/>
    <w:link w:val="af1"/>
    <w:uiPriority w:val="99"/>
    <w:unhideWhenUsed/>
    <w:rsid w:val="00C61BE4"/>
    <w:pPr>
      <w:tabs>
        <w:tab w:val="center" w:pos="4677"/>
        <w:tab w:val="right" w:pos="9355"/>
      </w:tabs>
      <w:spacing w:beforeAutospacing="1" w:afterAutospacing="1"/>
    </w:pPr>
    <w:rPr>
      <w:rFonts w:eastAsia="Calibri"/>
      <w:szCs w:val="20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C61BE4"/>
    <w:rPr>
      <w:rFonts w:ascii="Times New Roman" w:hAnsi="Times New Roman"/>
      <w:sz w:val="24"/>
      <w:lang w:eastAsia="en-US"/>
    </w:rPr>
  </w:style>
  <w:style w:type="character" w:customStyle="1" w:styleId="apple-style-span">
    <w:name w:val="apple-style-span"/>
    <w:rsid w:val="00C61BE4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C61BE4"/>
    <w:rPr>
      <w:rFonts w:cs="Times New Roman"/>
    </w:rPr>
  </w:style>
  <w:style w:type="paragraph" w:styleId="af2">
    <w:name w:val="Balloon Text"/>
    <w:basedOn w:val="a"/>
    <w:link w:val="af3"/>
    <w:semiHidden/>
    <w:unhideWhenUsed/>
    <w:rsid w:val="00C61BE4"/>
    <w:pPr>
      <w:spacing w:beforeAutospacing="1" w:afterAutospacing="1"/>
    </w:pPr>
    <w:rPr>
      <w:rFonts w:ascii="Tahoma" w:eastAsia="Calibri" w:hAnsi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semiHidden/>
    <w:rsid w:val="00C61BE4"/>
    <w:rPr>
      <w:rFonts w:ascii="Tahoma" w:hAnsi="Tahoma"/>
      <w:sz w:val="16"/>
      <w:szCs w:val="16"/>
      <w:lang w:eastAsia="en-US"/>
    </w:rPr>
  </w:style>
  <w:style w:type="character" w:styleId="af4">
    <w:name w:val="Strong"/>
    <w:qFormat/>
    <w:rsid w:val="00C61BE4"/>
    <w:rPr>
      <w:b/>
      <w:bCs/>
    </w:rPr>
  </w:style>
  <w:style w:type="character" w:styleId="af5">
    <w:name w:val="Emphasis"/>
    <w:qFormat/>
    <w:rsid w:val="00C61BE4"/>
    <w:rPr>
      <w:i/>
      <w:iCs/>
    </w:rPr>
  </w:style>
  <w:style w:type="paragraph" w:customStyle="1" w:styleId="font5">
    <w:name w:val="font5"/>
    <w:basedOn w:val="a"/>
    <w:rsid w:val="00C61BE4"/>
    <w:pPr>
      <w:suppressAutoHyphens/>
      <w:spacing w:before="280" w:after="280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22">
    <w:name w:val="Обычный2"/>
    <w:rsid w:val="00C61BE4"/>
    <w:pPr>
      <w:suppressAutoHyphens/>
    </w:pPr>
    <w:rPr>
      <w:rFonts w:ascii="Times New Roman" w:eastAsia="Arial" w:hAnsi="Times New Roman"/>
      <w:lang w:eastAsia="ar-SA"/>
    </w:rPr>
  </w:style>
  <w:style w:type="paragraph" w:styleId="af6">
    <w:name w:val="Subtitle"/>
    <w:basedOn w:val="a"/>
    <w:next w:val="a"/>
    <w:link w:val="af7"/>
    <w:qFormat/>
    <w:rsid w:val="00C61BE4"/>
    <w:pPr>
      <w:numPr>
        <w:ilvl w:val="1"/>
      </w:numPr>
      <w:spacing w:before="100" w:beforeAutospacing="1" w:after="100" w:afterAutospacing="1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f7">
    <w:name w:val="Подзаголовок Знак"/>
    <w:basedOn w:val="a0"/>
    <w:link w:val="af6"/>
    <w:rsid w:val="00C61BE4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normaltextrun">
    <w:name w:val="normaltextrun"/>
    <w:basedOn w:val="a0"/>
    <w:rsid w:val="00C61BE4"/>
  </w:style>
  <w:style w:type="character" w:customStyle="1" w:styleId="eop">
    <w:name w:val="eop"/>
    <w:basedOn w:val="a0"/>
    <w:rsid w:val="00C61B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mzpmr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C460AA-B8C2-4167-B3EE-B0435E194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14</Pages>
  <Words>4281</Words>
  <Characters>24404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28628</CharactersWithSpaces>
  <SharedDoc>false</SharedDoc>
  <HLinks>
    <vt:vector size="6" baseType="variant">
      <vt:variant>
        <vt:i4>4194413</vt:i4>
      </vt:variant>
      <vt:variant>
        <vt:i4>0</vt:i4>
      </vt:variant>
      <vt:variant>
        <vt:i4>0</vt:i4>
      </vt:variant>
      <vt:variant>
        <vt:i4>5</vt:i4>
      </vt:variant>
      <vt:variant>
        <vt:lpwstr>mailto:minzdravpmr@idknet.com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UKR4</dc:creator>
  <cp:lastModifiedBy>uizigz</cp:lastModifiedBy>
  <cp:revision>6</cp:revision>
  <cp:lastPrinted>2019-10-03T11:24:00Z</cp:lastPrinted>
  <dcterms:created xsi:type="dcterms:W3CDTF">2019-10-22T15:37:00Z</dcterms:created>
  <dcterms:modified xsi:type="dcterms:W3CDTF">2019-10-25T09:20:00Z</dcterms:modified>
</cp:coreProperties>
</file>