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E965" w14:textId="77777777" w:rsidR="00C61BE4" w:rsidRDefault="00236797" w:rsidP="00983EB4">
      <w:pPr>
        <w:shd w:val="clear" w:color="auto" w:fill="FFFFFF"/>
        <w:tabs>
          <w:tab w:val="left" w:pos="105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</w:t>
      </w:r>
      <w:r w:rsidR="00C61BE4" w:rsidRPr="00E66B84">
        <w:rPr>
          <w:b/>
          <w:color w:val="000000"/>
        </w:rPr>
        <w:t>На сайт:</w:t>
      </w:r>
    </w:p>
    <w:p w14:paraId="13EBC067" w14:textId="04C807AC" w:rsidR="0068573E" w:rsidRDefault="00B35A2A" w:rsidP="00E66B84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 w:rsidR="006F6321"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="006F6321" w:rsidRPr="00810C74">
        <w:rPr>
          <w:color w:val="000000"/>
        </w:rPr>
        <w:t>тендер</w:t>
      </w:r>
      <w:r w:rsidR="00C934B3">
        <w:rPr>
          <w:color w:val="000000"/>
        </w:rPr>
        <w:t xml:space="preserve"> </w:t>
      </w:r>
      <w:r w:rsidR="00037C82" w:rsidRPr="00E07FA0">
        <w:t xml:space="preserve">на </w:t>
      </w:r>
      <w:r w:rsidR="00037C82"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="00037C82">
        <w:t>ФАПов</w:t>
      </w:r>
      <w:proofErr w:type="spellEnd"/>
      <w:r w:rsidR="0068573E">
        <w:rPr>
          <w:spacing w:val="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6007"/>
        <w:gridCol w:w="2138"/>
      </w:tblGrid>
      <w:tr w:rsidR="00232574" w:rsidRPr="005341CD" w14:paraId="72218E29" w14:textId="77777777" w:rsidTr="00CB37C4">
        <w:trPr>
          <w:trHeight w:val="227"/>
        </w:trPr>
        <w:tc>
          <w:tcPr>
            <w:tcW w:w="722" w:type="pct"/>
            <w:vAlign w:val="center"/>
          </w:tcPr>
          <w:p w14:paraId="5640FACB" w14:textId="77777777"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3154" w:type="pct"/>
            <w:vAlign w:val="center"/>
          </w:tcPr>
          <w:p w14:paraId="15E2339C" w14:textId="77777777"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1123" w:type="pct"/>
            <w:vAlign w:val="center"/>
          </w:tcPr>
          <w:p w14:paraId="21E2B6CC" w14:textId="77777777" w:rsidR="00232574" w:rsidRDefault="00232574" w:rsidP="00B61919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  <w:p w14:paraId="118B82C2" w14:textId="77777777"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Количество единиц</w:t>
            </w:r>
          </w:p>
          <w:p w14:paraId="30240D5E" w14:textId="77777777" w:rsidR="00232574" w:rsidRPr="005341CD" w:rsidRDefault="00232574" w:rsidP="00B61919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32574" w:rsidRPr="005341CD" w14:paraId="69FFE225" w14:textId="77777777" w:rsidTr="00CB37C4">
        <w:trPr>
          <w:trHeight w:val="351"/>
        </w:trPr>
        <w:tc>
          <w:tcPr>
            <w:tcW w:w="722" w:type="pct"/>
            <w:vAlign w:val="center"/>
          </w:tcPr>
          <w:p w14:paraId="0C57B1E2" w14:textId="77777777" w:rsidR="00232574" w:rsidRPr="00CA0C32" w:rsidRDefault="003425D9" w:rsidP="00F82E9F">
            <w:pPr>
              <w:ind w:right="33"/>
              <w:contextualSpacing/>
              <w:jc w:val="center"/>
              <w:rPr>
                <w:spacing w:val="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5341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4" w:type="pct"/>
            <w:vAlign w:val="center"/>
          </w:tcPr>
          <w:p w14:paraId="1B4FEFAA" w14:textId="5737191E" w:rsidR="00232574" w:rsidRPr="00CB37C4" w:rsidRDefault="00CB37C4" w:rsidP="003425D9">
            <w:pPr>
              <w:ind w:left="50" w:right="-113"/>
              <w:contextualSpacing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Кресло гинекологическое</w:t>
            </w:r>
          </w:p>
        </w:tc>
        <w:tc>
          <w:tcPr>
            <w:tcW w:w="1123" w:type="pct"/>
            <w:vAlign w:val="center"/>
          </w:tcPr>
          <w:p w14:paraId="64AA07F3" w14:textId="77CB8051" w:rsidR="00232574" w:rsidRPr="005341CD" w:rsidRDefault="00CB37C4" w:rsidP="00960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32574" w:rsidRPr="005341CD" w14:paraId="6CD72810" w14:textId="77777777" w:rsidTr="00CB37C4">
        <w:trPr>
          <w:trHeight w:val="412"/>
        </w:trPr>
        <w:tc>
          <w:tcPr>
            <w:tcW w:w="722" w:type="pct"/>
            <w:vAlign w:val="center"/>
          </w:tcPr>
          <w:p w14:paraId="1893A2B9" w14:textId="77777777"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54" w:type="pct"/>
            <w:vAlign w:val="center"/>
          </w:tcPr>
          <w:p w14:paraId="72D661A7" w14:textId="3BEFD714" w:rsidR="00232574" w:rsidRPr="00CA0C32" w:rsidRDefault="00CB37C4" w:rsidP="003425D9">
            <w:pPr>
              <w:ind w:left="50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медицинский</w:t>
            </w:r>
          </w:p>
        </w:tc>
        <w:tc>
          <w:tcPr>
            <w:tcW w:w="1123" w:type="pct"/>
            <w:vAlign w:val="center"/>
          </w:tcPr>
          <w:p w14:paraId="256D4AB1" w14:textId="7B1AE1D2" w:rsidR="00232574" w:rsidRPr="005341CD" w:rsidRDefault="00CB37C4" w:rsidP="00960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2574" w:rsidRPr="005341CD" w14:paraId="2815D976" w14:textId="77777777" w:rsidTr="00CB37C4">
        <w:trPr>
          <w:trHeight w:val="418"/>
        </w:trPr>
        <w:tc>
          <w:tcPr>
            <w:tcW w:w="722" w:type="pct"/>
            <w:vAlign w:val="center"/>
          </w:tcPr>
          <w:p w14:paraId="1528DDC2" w14:textId="77777777"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54" w:type="pct"/>
            <w:vAlign w:val="center"/>
          </w:tcPr>
          <w:p w14:paraId="5BD01D56" w14:textId="6A7EE11D" w:rsidR="00232574" w:rsidRPr="00CA0C32" w:rsidRDefault="00CB37C4" w:rsidP="00525C81">
            <w:pPr>
              <w:ind w:left="50" w:right="-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Сумка холодильник</w:t>
            </w:r>
          </w:p>
        </w:tc>
        <w:tc>
          <w:tcPr>
            <w:tcW w:w="1123" w:type="pct"/>
            <w:vAlign w:val="center"/>
          </w:tcPr>
          <w:p w14:paraId="5A025F7B" w14:textId="208EFB71" w:rsidR="00232574" w:rsidRPr="005341CD" w:rsidRDefault="00CB37C4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2574" w:rsidRPr="005341CD" w14:paraId="339EDBE1" w14:textId="77777777" w:rsidTr="00CB37C4">
        <w:trPr>
          <w:trHeight w:val="424"/>
        </w:trPr>
        <w:tc>
          <w:tcPr>
            <w:tcW w:w="722" w:type="pct"/>
            <w:vAlign w:val="center"/>
          </w:tcPr>
          <w:p w14:paraId="69444D4B" w14:textId="77777777"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54" w:type="pct"/>
            <w:vAlign w:val="center"/>
          </w:tcPr>
          <w:p w14:paraId="7C5636BF" w14:textId="0C98596C" w:rsidR="00232574" w:rsidRPr="00CA0C32" w:rsidRDefault="00CB37C4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 медицинская под аппаратуру</w:t>
            </w:r>
          </w:p>
        </w:tc>
        <w:tc>
          <w:tcPr>
            <w:tcW w:w="1123" w:type="pct"/>
            <w:vAlign w:val="center"/>
          </w:tcPr>
          <w:p w14:paraId="127F2AEF" w14:textId="4BAB4100" w:rsidR="00232574" w:rsidRPr="005341CD" w:rsidRDefault="00CB37C4" w:rsidP="009600E5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32574" w:rsidRPr="005341CD" w14:paraId="43D258B4" w14:textId="77777777" w:rsidTr="00CB37C4">
        <w:trPr>
          <w:trHeight w:val="403"/>
        </w:trPr>
        <w:tc>
          <w:tcPr>
            <w:tcW w:w="722" w:type="pct"/>
            <w:vAlign w:val="center"/>
          </w:tcPr>
          <w:p w14:paraId="70662465" w14:textId="77777777"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54" w:type="pct"/>
            <w:vAlign w:val="center"/>
          </w:tcPr>
          <w:p w14:paraId="198F38D8" w14:textId="6F2B7C36" w:rsidR="00232574" w:rsidRPr="00CA0C32" w:rsidRDefault="00CB37C4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Электрокардиограф</w:t>
            </w:r>
          </w:p>
        </w:tc>
        <w:tc>
          <w:tcPr>
            <w:tcW w:w="1123" w:type="pct"/>
            <w:vAlign w:val="center"/>
          </w:tcPr>
          <w:p w14:paraId="26847D94" w14:textId="72491847" w:rsidR="00232574" w:rsidRPr="005341CD" w:rsidRDefault="00CB37C4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34CA52DB" w14:textId="77777777" w:rsidR="00AA5871" w:rsidRDefault="00AA5871" w:rsidP="00B61919">
      <w:pPr>
        <w:shd w:val="clear" w:color="auto" w:fill="FFFFFF"/>
        <w:tabs>
          <w:tab w:val="left" w:pos="1050"/>
        </w:tabs>
        <w:ind w:firstLine="600"/>
        <w:jc w:val="center"/>
        <w:rPr>
          <w:spacing w:val="4"/>
        </w:rPr>
      </w:pPr>
    </w:p>
    <w:p w14:paraId="50D95ADF" w14:textId="77777777" w:rsidR="00C61BE4" w:rsidRDefault="00C61BE4" w:rsidP="00E66B84">
      <w:pPr>
        <w:spacing w:line="276" w:lineRule="auto"/>
        <w:ind w:firstLine="709"/>
        <w:jc w:val="both"/>
      </w:pPr>
      <w:r w:rsidRPr="00891A3E">
        <w:t xml:space="preserve">В </w:t>
      </w:r>
      <w:r w:rsidR="00365957">
        <w:t>соответствии</w:t>
      </w:r>
      <w:r w:rsidRPr="00891A3E">
        <w:t xml:space="preserve"> с Постановлением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 w:rsidR="00365957">
        <w:t>в действующей редакции,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14:paraId="3D800982" w14:textId="17E06629" w:rsidR="00C61BE4" w:rsidRPr="00891A3E" w:rsidRDefault="00C61BE4" w:rsidP="00E66B84">
      <w:pPr>
        <w:pStyle w:val="a4"/>
        <w:spacing w:line="276" w:lineRule="auto"/>
        <w:ind w:left="0" w:firstLine="709"/>
        <w:jc w:val="both"/>
      </w:pPr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 w:rsidR="00C41FFC" w:rsidRPr="00C41FFC">
        <w:rPr>
          <w:b/>
        </w:rPr>
        <w:br/>
      </w:r>
      <w:r w:rsidR="00CB37C4">
        <w:rPr>
          <w:b/>
          <w:color w:val="FF0000"/>
        </w:rPr>
        <w:t>27</w:t>
      </w:r>
      <w:r w:rsidR="004966EA" w:rsidRPr="002F30C5">
        <w:rPr>
          <w:b/>
          <w:color w:val="FF0000"/>
        </w:rPr>
        <w:t xml:space="preserve"> </w:t>
      </w:r>
      <w:r w:rsidR="00CB37C4">
        <w:rPr>
          <w:b/>
          <w:color w:val="FF0000"/>
        </w:rPr>
        <w:t>августа</w:t>
      </w:r>
      <w:r w:rsidRPr="009823B9">
        <w:rPr>
          <w:b/>
        </w:rPr>
        <w:t xml:space="preserve"> 20</w:t>
      </w:r>
      <w:r w:rsidR="002F30C5">
        <w:rPr>
          <w:b/>
        </w:rPr>
        <w:t>20</w:t>
      </w:r>
      <w:r w:rsidRPr="009823B9">
        <w:rPr>
          <w:b/>
        </w:rPr>
        <w:t xml:space="preserve">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 xml:space="preserve">, по адресу: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14:paraId="73F99AAA" w14:textId="7E21CE57" w:rsidR="00C61BE4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</w:t>
      </w:r>
      <w:r w:rsidR="002F30C5">
        <w:t>секретариата тендерной комиссии МЗ ПМР</w:t>
      </w:r>
      <w:r w:rsidRPr="00891A3E">
        <w:t xml:space="preserve">: </w:t>
      </w:r>
      <w:hyperlink r:id="rId8" w:history="1">
        <w:r w:rsidR="00CB37C4" w:rsidRPr="00087966">
          <w:rPr>
            <w:rStyle w:val="a6"/>
            <w:rFonts w:eastAsiaTheme="majorEastAsia"/>
            <w:lang w:val="en-US"/>
          </w:rPr>
          <w:t>mzpmr</w:t>
        </w:r>
        <w:r w:rsidR="00CB37C4" w:rsidRPr="00087966">
          <w:rPr>
            <w:rStyle w:val="a6"/>
            <w:rFonts w:eastAsiaTheme="majorEastAsia"/>
          </w:rPr>
          <w:t>.</w:t>
        </w:r>
        <w:r w:rsidR="00CB37C4" w:rsidRPr="00087966">
          <w:rPr>
            <w:rStyle w:val="a6"/>
            <w:rFonts w:eastAsiaTheme="majorEastAsia"/>
            <w:lang w:val="en-US"/>
          </w:rPr>
          <w:t>tender</w:t>
        </w:r>
        <w:r w:rsidR="00CB37C4" w:rsidRPr="00087966">
          <w:rPr>
            <w:rStyle w:val="a6"/>
            <w:rFonts w:eastAsiaTheme="majorEastAsia"/>
          </w:rPr>
          <w:t>@</w:t>
        </w:r>
        <w:r w:rsidR="00CB37C4" w:rsidRPr="00087966">
          <w:rPr>
            <w:rStyle w:val="a6"/>
            <w:rFonts w:eastAsiaTheme="majorEastAsia"/>
            <w:lang w:val="en-US"/>
          </w:rPr>
          <w:t>gmail</w:t>
        </w:r>
        <w:r w:rsidR="00CB37C4" w:rsidRPr="00087966">
          <w:rPr>
            <w:rStyle w:val="a6"/>
            <w:rFonts w:eastAsiaTheme="majorEastAsia"/>
          </w:rPr>
          <w:t>.</w:t>
        </w:r>
        <w:r w:rsidR="00CB37C4" w:rsidRPr="00087966">
          <w:rPr>
            <w:rStyle w:val="a6"/>
            <w:lang w:val="en-US"/>
          </w:rPr>
          <w:t>com</w:t>
        </w:r>
        <w:r w:rsidR="00CB37C4" w:rsidRPr="00087966">
          <w:rPr>
            <w:rStyle w:val="a6"/>
          </w:rPr>
          <w:t xml:space="preserve"> </w:t>
        </w:r>
      </w:hyperlink>
      <w:r w:rsidR="002F30C5">
        <w:rPr>
          <w:rFonts w:eastAsiaTheme="majorEastAsia"/>
        </w:rPr>
        <w:t>с</w:t>
      </w:r>
      <w:r w:rsidRPr="00891A3E">
        <w:t xml:space="preserve">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14:paraId="49AF4ED0" w14:textId="77777777" w:rsidR="00C61BE4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</w:p>
    <w:p w14:paraId="656F607F" w14:textId="2EEECAC1" w:rsidR="005341CD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91A3E">
        <w:t xml:space="preserve">Ведомственный тендер состоится </w:t>
      </w:r>
      <w:r w:rsidR="00E324C4">
        <w:rPr>
          <w:b/>
        </w:rPr>
        <w:t>в 1</w:t>
      </w:r>
      <w:r w:rsidR="00CB37C4">
        <w:rPr>
          <w:b/>
        </w:rPr>
        <w:t>3</w:t>
      </w:r>
      <w:r w:rsidR="00E324C4">
        <w:rPr>
          <w:b/>
        </w:rPr>
        <w:t>:00 часов</w:t>
      </w:r>
      <w:r w:rsidR="00E324C4" w:rsidRPr="00891A3E">
        <w:t xml:space="preserve"> </w:t>
      </w:r>
      <w:r w:rsidR="00CB37C4" w:rsidRPr="00CB37C4">
        <w:rPr>
          <w:b/>
          <w:color w:val="FF0000"/>
        </w:rPr>
        <w:t>28</w:t>
      </w:r>
      <w:r w:rsidR="00E324C4" w:rsidRPr="002F30C5">
        <w:rPr>
          <w:b/>
          <w:color w:val="FF0000"/>
        </w:rPr>
        <w:t xml:space="preserve"> </w:t>
      </w:r>
      <w:r w:rsidR="00CB37C4">
        <w:rPr>
          <w:b/>
          <w:color w:val="FF0000"/>
        </w:rPr>
        <w:t>августа</w:t>
      </w:r>
      <w:r w:rsidR="00E324C4">
        <w:rPr>
          <w:b/>
        </w:rPr>
        <w:t xml:space="preserve"> 20</w:t>
      </w:r>
      <w:r w:rsidR="002F30C5">
        <w:rPr>
          <w:b/>
        </w:rPr>
        <w:t>20</w:t>
      </w:r>
      <w:r w:rsidR="00E324C4">
        <w:rPr>
          <w:b/>
        </w:rPr>
        <w:t xml:space="preserve"> года </w:t>
      </w:r>
      <w:r w:rsidRPr="00891A3E">
        <w:t>в Министерстве здравоохранения ПМР по адресу: г. Тирасполь, пер. Днестровский, 3</w:t>
      </w:r>
      <w:r w:rsidR="004966EA">
        <w:t xml:space="preserve"> </w:t>
      </w:r>
      <w:r w:rsidR="005341CD" w:rsidRPr="005341CD">
        <w:rPr>
          <w:b/>
        </w:rPr>
        <w:t xml:space="preserve"> </w:t>
      </w:r>
    </w:p>
    <w:p w14:paraId="7CD5C74B" w14:textId="77777777" w:rsidR="00C61BE4" w:rsidRPr="002B5D40" w:rsidRDefault="00C61BE4" w:rsidP="00E66B84">
      <w:pPr>
        <w:pStyle w:val="a3"/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304B7C50" w14:textId="77777777"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AECCA79" w14:textId="77777777"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14:paraId="492073C0" w14:textId="77777777"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14:paraId="7D0566E3" w14:textId="77777777"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lastRenderedPageBreak/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14:paraId="53490002" w14:textId="77777777"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14:paraId="32923C25" w14:textId="77777777"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14:paraId="2F1A351A" w14:textId="77777777"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rPr>
          <w:b/>
        </w:rPr>
        <w:t xml:space="preserve">Поставка должна осуществляется в полном объеме согласно </w:t>
      </w:r>
      <w:proofErr w:type="gramStart"/>
      <w:r w:rsidRPr="002B5D40">
        <w:rPr>
          <w:b/>
        </w:rPr>
        <w:t>спецификации  к</w:t>
      </w:r>
      <w:proofErr w:type="gramEnd"/>
      <w:r w:rsidRPr="002B5D40">
        <w:rPr>
          <w:b/>
        </w:rPr>
        <w:t xml:space="preserve"> договору после поступления предоплаты;</w:t>
      </w:r>
    </w:p>
    <w:p w14:paraId="1B74023C" w14:textId="77777777"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4C867ED4" w14:textId="77777777"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5EBC6C59" w14:textId="77777777"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7D956A4B" w14:textId="77777777"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14:paraId="681BC8E3" w14:textId="77777777"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14:paraId="0CF6A03C" w14:textId="77777777" w:rsidR="00C61BE4" w:rsidRPr="002B5D40" w:rsidRDefault="00C61BE4" w:rsidP="00E66B84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14:paraId="6C6DC342" w14:textId="77777777"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14:paraId="49E8B449" w14:textId="77777777"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7F59315A" w14:textId="77777777"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14:paraId="1BC74BEC" w14:textId="77777777" w:rsidR="00C61BE4" w:rsidRPr="002B5D40" w:rsidRDefault="00C61BE4" w:rsidP="00E66B84">
      <w:pPr>
        <w:tabs>
          <w:tab w:val="left" w:pos="993"/>
        </w:tabs>
        <w:spacing w:before="120" w:line="276" w:lineRule="auto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47B86AE2" w14:textId="77777777" w:rsidR="00C61BE4" w:rsidRPr="002B5D40" w:rsidRDefault="00C61BE4" w:rsidP="00E66B84">
      <w:pPr>
        <w:numPr>
          <w:ilvl w:val="0"/>
          <w:numId w:val="1"/>
        </w:numPr>
        <w:tabs>
          <w:tab w:val="left" w:pos="0"/>
          <w:tab w:val="left" w:pos="993"/>
        </w:tabs>
        <w:spacing w:before="120" w:line="276" w:lineRule="auto"/>
        <w:ind w:left="0" w:firstLine="709"/>
        <w:jc w:val="both"/>
      </w:pPr>
      <w:r w:rsidRPr="002B5D40">
        <w:rPr>
          <w:b/>
          <w:u w:val="single"/>
        </w:rPr>
        <w:t>В случае не предоставления ук</w:t>
      </w:r>
      <w:r w:rsidR="00365957">
        <w:rPr>
          <w:b/>
          <w:u w:val="single"/>
        </w:rPr>
        <w:t>азанной информации,</w:t>
      </w:r>
      <w:r w:rsidRPr="002B5D40">
        <w:rPr>
          <w:b/>
          <w:u w:val="single"/>
        </w:rPr>
        <w:t xml:space="preserve"> а </w:t>
      </w:r>
      <w:proofErr w:type="gramStart"/>
      <w:r w:rsidRPr="002B5D40">
        <w:rPr>
          <w:b/>
          <w:u w:val="single"/>
        </w:rPr>
        <w:t>так же</w:t>
      </w:r>
      <w:proofErr w:type="gramEnd"/>
      <w:r w:rsidRPr="002B5D40">
        <w:rPr>
          <w:b/>
          <w:u w:val="single"/>
        </w:rPr>
        <w:t xml:space="preserve"> коммерческие предложения в которых отсутствует обязательный перечень документов рассматриваться не будут.</w:t>
      </w:r>
    </w:p>
    <w:p w14:paraId="08E94B41" w14:textId="77777777" w:rsidR="00C61BE4" w:rsidRDefault="00C61BE4" w:rsidP="00E66B8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ы документов, представляемые на </w:t>
      </w:r>
      <w:r w:rsidRPr="005C57AE">
        <w:rPr>
          <w:rFonts w:ascii="Times New Roman" w:hAnsi="Times New Roman"/>
          <w:color w:val="FF0000"/>
          <w:sz w:val="24"/>
          <w:szCs w:val="24"/>
        </w:rPr>
        <w:t>тендер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57AE">
        <w:rPr>
          <w:rFonts w:ascii="Times New Roman" w:hAnsi="Times New Roman"/>
          <w:color w:val="FF0000"/>
          <w:sz w:val="24"/>
          <w:szCs w:val="24"/>
        </w:rPr>
        <w:t>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78F8A658" w14:textId="77777777" w:rsidR="005C57AE" w:rsidRDefault="005C57AE" w:rsidP="00E66B8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761284D6" w14:textId="77777777" w:rsidR="00C61BE4" w:rsidRPr="002D5CCF" w:rsidRDefault="00C61BE4" w:rsidP="00E66B8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</w:t>
      </w:r>
      <w:r>
        <w:rPr>
          <w:rFonts w:ascii="Times New Roman" w:hAnsi="Times New Roman"/>
          <w:sz w:val="24"/>
          <w:szCs w:val="24"/>
        </w:rPr>
        <w:lastRenderedPageBreak/>
        <w:t>дополнительно, в письменном виде, приложить информацию о возможных изменениях условий коммерческого предложения.</w:t>
      </w:r>
    </w:p>
    <w:p w14:paraId="3F7F0426" w14:textId="77777777" w:rsidR="00C61BE4" w:rsidRPr="00365957" w:rsidRDefault="00C61BE4" w:rsidP="00E66B8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5957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65957">
        <w:rPr>
          <w:b/>
          <w:i/>
          <w:sz w:val="24"/>
          <w:szCs w:val="24"/>
        </w:rPr>
        <w:t xml:space="preserve"> </w:t>
      </w:r>
      <w:r w:rsidRPr="00365957"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14:paraId="06CEE9C5" w14:textId="77777777" w:rsidR="005C57AE" w:rsidRDefault="005C57AE" w:rsidP="00E66B84">
      <w:pPr>
        <w:spacing w:before="120" w:after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Коммерческие предложения принимаются </w:t>
      </w:r>
      <w:proofErr w:type="gramStart"/>
      <w:r>
        <w:rPr>
          <w:b/>
          <w:color w:val="000000"/>
        </w:rPr>
        <w:t>в форме таблицы</w:t>
      </w:r>
      <w:proofErr w:type="gramEnd"/>
      <w:r>
        <w:rPr>
          <w:b/>
          <w:color w:val="000000"/>
        </w:rPr>
        <w:t xml:space="preserve"> указанной ниже.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0"/>
        <w:gridCol w:w="1427"/>
        <w:gridCol w:w="1288"/>
        <w:gridCol w:w="1847"/>
        <w:gridCol w:w="1284"/>
        <w:gridCol w:w="1425"/>
        <w:gridCol w:w="856"/>
        <w:gridCol w:w="855"/>
      </w:tblGrid>
      <w:tr w:rsidR="00A83634" w:rsidRPr="00BB2332" w14:paraId="2EE73402" w14:textId="77777777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D460" w14:textId="77777777"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4E5A" w14:textId="77777777"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заказываемого</w:t>
            </w:r>
          </w:p>
          <w:p w14:paraId="5DE4A69D" w14:textId="77777777"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BFA9" w14:textId="77777777"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7C14" w14:textId="77777777"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241" w14:textId="77777777"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14:paraId="6B6DD364" w14:textId="77777777"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A63A" w14:textId="77777777" w:rsidR="00A83634" w:rsidRPr="00BB2332" w:rsidRDefault="00A83634" w:rsidP="00E66B84">
            <w:pPr>
              <w:spacing w:line="276" w:lineRule="auto"/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E57F" w14:textId="77777777"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14:paraId="2A9D1EAB" w14:textId="77777777"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14:paraId="68AE3E64" w14:textId="77777777"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BF9" w14:textId="77777777"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A83634" w14:paraId="7D792BB7" w14:textId="77777777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0A3" w14:textId="77777777"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9B18" w14:textId="77777777"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C78D" w14:textId="77777777"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5247" w14:textId="77777777"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3067" w14:textId="77777777"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B9E" w14:textId="77777777"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2AF6" w14:textId="77777777"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12E8" w14:textId="77777777"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634" w14:paraId="6904047A" w14:textId="77777777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F8BA" w14:textId="77777777"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CB1F" w14:textId="77777777"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5AF" w14:textId="77777777"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BE7F" w14:textId="77777777"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99E" w14:textId="77777777"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D96E" w14:textId="77777777"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FB12" w14:textId="77777777"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BE86" w14:textId="77777777"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A2CA871" w14:textId="77777777" w:rsidR="007354C5" w:rsidRDefault="007354C5" w:rsidP="00E66B84">
      <w:pPr>
        <w:spacing w:line="276" w:lineRule="auto"/>
        <w:ind w:firstLine="709"/>
        <w:jc w:val="both"/>
        <w:rPr>
          <w:b/>
          <w:color w:val="000000"/>
          <w:sz w:val="26"/>
          <w:szCs w:val="26"/>
          <w:lang w:val="en-US"/>
        </w:rPr>
      </w:pPr>
    </w:p>
    <w:p w14:paraId="7E46D502" w14:textId="77777777" w:rsidR="00C61BE4" w:rsidRPr="000336C0" w:rsidRDefault="00C61BE4" w:rsidP="00E66B84">
      <w:pPr>
        <w:spacing w:line="276" w:lineRule="auto"/>
        <w:ind w:firstLine="709"/>
        <w:jc w:val="both"/>
        <w:rPr>
          <w:b/>
          <w:szCs w:val="26"/>
        </w:rPr>
      </w:pPr>
      <w:r w:rsidRPr="000336C0">
        <w:rPr>
          <w:b/>
          <w:color w:val="000000"/>
          <w:szCs w:val="26"/>
        </w:rPr>
        <w:t>Коммерческие предложения должны в обязательном порядке содержать заполненную таблицу м</w:t>
      </w:r>
      <w:r w:rsidRPr="000336C0">
        <w:rPr>
          <w:b/>
          <w:szCs w:val="26"/>
        </w:rPr>
        <w:t>едико-технических требований к медицинскому оборудованию:</w:t>
      </w:r>
    </w:p>
    <w:p w14:paraId="7E66A562" w14:textId="77777777" w:rsidR="006F6321" w:rsidRPr="000336C0" w:rsidRDefault="006F6321" w:rsidP="00E66B84">
      <w:pPr>
        <w:spacing w:before="120" w:line="276" w:lineRule="auto"/>
        <w:ind w:firstLine="709"/>
        <w:jc w:val="both"/>
        <w:rPr>
          <w:szCs w:val="26"/>
        </w:rPr>
      </w:pPr>
      <w:r w:rsidRPr="000336C0">
        <w:rPr>
          <w:szCs w:val="26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0336C0">
        <w:rPr>
          <w:szCs w:val="26"/>
          <w:u w:val="single"/>
        </w:rPr>
        <w:t>в прилагаемой технической документации на оборудование</w:t>
      </w:r>
      <w:r w:rsidRPr="000336C0">
        <w:rPr>
          <w:szCs w:val="26"/>
        </w:rPr>
        <w:t xml:space="preserve"> в разделе «Примечание»</w:t>
      </w:r>
      <w:r w:rsidR="009C32FC" w:rsidRPr="000336C0">
        <w:rPr>
          <w:szCs w:val="26"/>
        </w:rPr>
        <w:t>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14:paraId="42E3A3F3" w14:textId="77777777" w:rsidR="006F6321" w:rsidRPr="000336C0" w:rsidRDefault="006F6321" w:rsidP="00E66B84">
      <w:pPr>
        <w:spacing w:before="120" w:line="276" w:lineRule="auto"/>
        <w:ind w:firstLine="709"/>
        <w:jc w:val="both"/>
        <w:rPr>
          <w:b/>
          <w:szCs w:val="26"/>
        </w:rPr>
      </w:pPr>
      <w:r w:rsidRPr="000336C0">
        <w:rPr>
          <w:b/>
          <w:szCs w:val="26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14:paraId="32158B27" w14:textId="29F4AEC0" w:rsidR="0012572D" w:rsidRDefault="006F6321" w:rsidP="00424A3E">
      <w:pPr>
        <w:spacing w:before="120" w:line="276" w:lineRule="auto"/>
        <w:ind w:firstLine="709"/>
        <w:jc w:val="both"/>
        <w:rPr>
          <w:szCs w:val="26"/>
        </w:rPr>
      </w:pPr>
      <w:r w:rsidRPr="000336C0">
        <w:rPr>
          <w:szCs w:val="26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p w14:paraId="2AE0C16F" w14:textId="77777777" w:rsidR="0012572D" w:rsidRDefault="0012572D">
      <w:pPr>
        <w:rPr>
          <w:szCs w:val="26"/>
        </w:rPr>
      </w:pPr>
      <w:r>
        <w:rPr>
          <w:szCs w:val="26"/>
        </w:rPr>
        <w:br w:type="page"/>
      </w:r>
    </w:p>
    <w:p w14:paraId="0CF87299" w14:textId="2923B560" w:rsidR="0012572D" w:rsidRPr="0012572D" w:rsidRDefault="0012572D" w:rsidP="00947ECA">
      <w:pPr>
        <w:spacing w:line="276" w:lineRule="auto"/>
        <w:ind w:right="-1"/>
        <w:jc w:val="center"/>
        <w:rPr>
          <w:rFonts w:eastAsia="Calibri"/>
          <w:b/>
          <w:lang w:eastAsia="en-US"/>
        </w:rPr>
      </w:pPr>
      <w:r w:rsidRPr="0012572D">
        <w:rPr>
          <w:rFonts w:eastAsia="Calibri"/>
          <w:b/>
          <w:lang w:eastAsia="en-US"/>
        </w:rPr>
        <w:lastRenderedPageBreak/>
        <w:t>Медико-технические требования на кресло гинекологическое</w:t>
      </w:r>
    </w:p>
    <w:p w14:paraId="3250FC86" w14:textId="77777777" w:rsidR="0012572D" w:rsidRPr="0012572D" w:rsidRDefault="0012572D" w:rsidP="0012572D">
      <w:pPr>
        <w:spacing w:line="276" w:lineRule="auto"/>
        <w:ind w:left="-1418" w:right="-568"/>
        <w:jc w:val="center"/>
        <w:rPr>
          <w:rFonts w:eastAsia="Calibri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082"/>
        <w:gridCol w:w="1701"/>
        <w:gridCol w:w="1559"/>
        <w:gridCol w:w="1418"/>
      </w:tblGrid>
      <w:tr w:rsidR="0012572D" w:rsidRPr="0012572D" w14:paraId="5BCD8E9D" w14:textId="77777777" w:rsidTr="0012572D">
        <w:trPr>
          <w:trHeight w:val="527"/>
        </w:trPr>
        <w:tc>
          <w:tcPr>
            <w:tcW w:w="993" w:type="dxa"/>
            <w:shd w:val="clear" w:color="auto" w:fill="auto"/>
            <w:vAlign w:val="center"/>
          </w:tcPr>
          <w:p w14:paraId="67F46935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6750FDD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Параметры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E638E" w14:textId="77777777" w:rsidR="0012572D" w:rsidRPr="0012572D" w:rsidRDefault="0012572D" w:rsidP="0012572D">
            <w:pPr>
              <w:spacing w:before="100" w:beforeAutospacing="1" w:afterAutospacing="1"/>
              <w:ind w:right="-49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 xml:space="preserve">Требования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6E295C" w14:textId="77777777" w:rsidR="0012572D" w:rsidRPr="0012572D" w:rsidRDefault="0012572D" w:rsidP="0012572D">
            <w:pPr>
              <w:spacing w:before="100" w:beforeAutospacing="1" w:afterAutospacing="1"/>
              <w:ind w:left="-55" w:right="-137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Соответствие требованию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5821D" w14:textId="77777777" w:rsidR="0012572D" w:rsidRPr="0012572D" w:rsidRDefault="0012572D" w:rsidP="0012572D">
            <w:pPr>
              <w:spacing w:before="100" w:beforeAutospacing="1" w:afterAutospacing="1"/>
              <w:ind w:left="-80" w:right="-94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Примечание</w:t>
            </w:r>
          </w:p>
        </w:tc>
      </w:tr>
      <w:tr w:rsidR="0012572D" w:rsidRPr="0012572D" w14:paraId="2A748C49" w14:textId="77777777" w:rsidTr="0012572D">
        <w:trPr>
          <w:trHeight w:val="70"/>
        </w:trPr>
        <w:tc>
          <w:tcPr>
            <w:tcW w:w="9753" w:type="dxa"/>
            <w:gridSpan w:val="5"/>
            <w:shd w:val="clear" w:color="auto" w:fill="auto"/>
            <w:vAlign w:val="center"/>
          </w:tcPr>
          <w:p w14:paraId="77E51571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572D">
              <w:rPr>
                <w:rFonts w:eastAsia="Calibri"/>
                <w:b/>
                <w:bCs/>
                <w:lang w:eastAsia="en-US"/>
              </w:rPr>
              <w:t>1. Общие требования</w:t>
            </w:r>
          </w:p>
        </w:tc>
      </w:tr>
      <w:tr w:rsidR="0012572D" w:rsidRPr="0012572D" w14:paraId="59AFAC38" w14:textId="77777777" w:rsidTr="0012572D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5436864A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ACAA072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Модель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A0DE7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4449E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911E0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 </w:t>
            </w:r>
          </w:p>
        </w:tc>
      </w:tr>
      <w:tr w:rsidR="0012572D" w:rsidRPr="0012572D" w14:paraId="60DCFEDB" w14:textId="77777777" w:rsidTr="0012572D">
        <w:trPr>
          <w:trHeight w:val="223"/>
        </w:trPr>
        <w:tc>
          <w:tcPr>
            <w:tcW w:w="993" w:type="dxa"/>
            <w:shd w:val="clear" w:color="auto" w:fill="auto"/>
            <w:vAlign w:val="center"/>
          </w:tcPr>
          <w:p w14:paraId="436EC51F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B8D1BDE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Страна происхождения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2D2D0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E5420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BE0BF1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12572D" w:rsidRPr="0012572D" w14:paraId="1DFB935C" w14:textId="77777777" w:rsidTr="0012572D">
        <w:trPr>
          <w:trHeight w:val="148"/>
        </w:trPr>
        <w:tc>
          <w:tcPr>
            <w:tcW w:w="993" w:type="dxa"/>
            <w:shd w:val="clear" w:color="auto" w:fill="auto"/>
            <w:vAlign w:val="center"/>
          </w:tcPr>
          <w:p w14:paraId="1929FD64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082" w:type="dxa"/>
            <w:shd w:val="clear" w:color="auto" w:fill="auto"/>
          </w:tcPr>
          <w:p w14:paraId="7AEA9308" w14:textId="77777777" w:rsidR="0012572D" w:rsidRPr="0012572D" w:rsidRDefault="0012572D" w:rsidP="0012572D">
            <w:pPr>
              <w:spacing w:before="100" w:beforeAutospacing="1" w:afterAutospacing="1"/>
              <w:jc w:val="both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Год выпуска, не ранее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79278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AC31C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BE7E2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12572D" w:rsidRPr="0012572D" w14:paraId="40258186" w14:textId="77777777" w:rsidTr="0012572D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14:paraId="5750E41F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54C5FD6" w14:textId="77777777" w:rsidR="0012572D" w:rsidRPr="0012572D" w:rsidRDefault="0012572D" w:rsidP="0012572D">
            <w:pPr>
              <w:spacing w:before="100" w:beforeAutospacing="1" w:afterAutospacing="1"/>
              <w:ind w:right="4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Сертификат (декларация) соответствия Госстандарта России, Украины или Республики Беларусь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58821" w14:textId="77777777" w:rsidR="0012572D" w:rsidRPr="0012572D" w:rsidRDefault="0012572D" w:rsidP="0012572D">
            <w:pPr>
              <w:spacing w:before="100" w:beforeAutospacing="1" w:afterAutospacing="1"/>
              <w:ind w:lef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наличие (приложить копию)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44FB3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B26DA8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12572D" w:rsidRPr="0012572D" w14:paraId="0C71964A" w14:textId="77777777" w:rsidTr="0012572D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14:paraId="79E6D40F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762303F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1B0D5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наличие (приложить)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9D44F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62E17F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12572D" w:rsidRPr="0012572D" w14:paraId="0406F5DA" w14:textId="77777777" w:rsidTr="0012572D">
        <w:trPr>
          <w:trHeight w:val="275"/>
        </w:trPr>
        <w:tc>
          <w:tcPr>
            <w:tcW w:w="9753" w:type="dxa"/>
            <w:gridSpan w:val="5"/>
            <w:shd w:val="clear" w:color="auto" w:fill="auto"/>
            <w:vAlign w:val="center"/>
          </w:tcPr>
          <w:p w14:paraId="7C9F3D7E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b/>
                <w:lang w:eastAsia="en-US"/>
              </w:rPr>
            </w:pPr>
            <w:r w:rsidRPr="0012572D">
              <w:rPr>
                <w:rFonts w:eastAsia="Calibri"/>
                <w:b/>
                <w:lang w:eastAsia="en-US"/>
              </w:rPr>
              <w:t>2. Технические характеристики</w:t>
            </w:r>
          </w:p>
        </w:tc>
      </w:tr>
      <w:tr w:rsidR="0012572D" w:rsidRPr="0012572D" w14:paraId="68E091C0" w14:textId="77777777" w:rsidTr="0012572D">
        <w:trPr>
          <w:trHeight w:val="275"/>
        </w:trPr>
        <w:tc>
          <w:tcPr>
            <w:tcW w:w="993" w:type="dxa"/>
            <w:shd w:val="clear" w:color="auto" w:fill="auto"/>
          </w:tcPr>
          <w:p w14:paraId="1A124F0A" w14:textId="77777777" w:rsidR="0012572D" w:rsidRPr="0012572D" w:rsidRDefault="0012572D" w:rsidP="0012572D">
            <w:pPr>
              <w:snapToGrid w:val="0"/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B6EF7DE" w14:textId="77777777" w:rsidR="0012572D" w:rsidRPr="0012572D" w:rsidRDefault="0012572D" w:rsidP="0012572D">
            <w:pPr>
              <w:snapToGrid w:val="0"/>
              <w:spacing w:before="100" w:beforeAutospacing="1" w:afterAutospacing="1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shd w:val="clear" w:color="auto" w:fill="FFFFFF"/>
                <w:lang w:eastAsia="en-US"/>
              </w:rPr>
              <w:t>Каркас с полимерно-порошковым покрытием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7D331" w14:textId="77777777" w:rsidR="0012572D" w:rsidRPr="0012572D" w:rsidRDefault="0012572D" w:rsidP="0012572D">
            <w:pPr>
              <w:spacing w:before="100" w:beforeAutospacing="1" w:afterAutospacing="1"/>
              <w:ind w:left="-109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shd w:val="clear" w:color="auto" w:fill="FFFFFF"/>
                <w:lang w:eastAsia="en-US"/>
              </w:rPr>
              <w:t>металлический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DECF2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7DA59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</w:p>
        </w:tc>
      </w:tr>
      <w:tr w:rsidR="0012572D" w:rsidRPr="0012572D" w14:paraId="15E7F054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0A4451B0" w14:textId="77777777" w:rsidR="0012572D" w:rsidRPr="0012572D" w:rsidRDefault="0012572D" w:rsidP="0012572D">
            <w:pPr>
              <w:snapToGrid w:val="0"/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9FE85BB" w14:textId="77777777" w:rsidR="0012572D" w:rsidRPr="0012572D" w:rsidRDefault="0012572D" w:rsidP="0012572D">
            <w:pPr>
              <w:snapToGrid w:val="0"/>
              <w:spacing w:before="100" w:beforeAutospacing="1" w:afterAutospacing="1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shd w:val="clear" w:color="auto" w:fill="FFFFFF"/>
                <w:lang w:eastAsia="en-US"/>
              </w:rPr>
              <w:t>Спинка регулируемая</w:t>
            </w:r>
          </w:p>
        </w:tc>
        <w:tc>
          <w:tcPr>
            <w:tcW w:w="1701" w:type="dxa"/>
            <w:shd w:val="clear" w:color="auto" w:fill="auto"/>
          </w:tcPr>
          <w:p w14:paraId="345D4B00" w14:textId="77777777" w:rsidR="0012572D" w:rsidRPr="0012572D" w:rsidRDefault="0012572D" w:rsidP="0012572D">
            <w:pPr>
              <w:snapToGrid w:val="0"/>
              <w:spacing w:before="100" w:beforeAutospacing="1" w:afterAutospacing="1"/>
              <w:ind w:left="-59" w:right="-38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30069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3ABF0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</w:p>
        </w:tc>
      </w:tr>
      <w:tr w:rsidR="0012572D" w:rsidRPr="0012572D" w14:paraId="79C179BF" w14:textId="77777777" w:rsidTr="0012572D">
        <w:trPr>
          <w:trHeight w:val="275"/>
        </w:trPr>
        <w:tc>
          <w:tcPr>
            <w:tcW w:w="993" w:type="dxa"/>
            <w:shd w:val="clear" w:color="auto" w:fill="auto"/>
          </w:tcPr>
          <w:p w14:paraId="7DFB8DB2" w14:textId="77777777" w:rsidR="0012572D" w:rsidRPr="0012572D" w:rsidRDefault="0012572D" w:rsidP="0012572D">
            <w:pPr>
              <w:snapToGrid w:val="0"/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4082" w:type="dxa"/>
            <w:shd w:val="clear" w:color="auto" w:fill="auto"/>
          </w:tcPr>
          <w:p w14:paraId="3677D4EF" w14:textId="77777777" w:rsidR="0012572D" w:rsidRPr="0012572D" w:rsidRDefault="0012572D" w:rsidP="0012572D">
            <w:pPr>
              <w:snapToGrid w:val="0"/>
              <w:spacing w:before="100" w:beforeAutospacing="1" w:afterAutospacing="1"/>
              <w:jc w:val="both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shd w:val="clear" w:color="auto" w:fill="FFFFFF"/>
                <w:lang w:eastAsia="en-US"/>
              </w:rPr>
              <w:t>Сиденье регулируемое</w:t>
            </w:r>
          </w:p>
        </w:tc>
        <w:tc>
          <w:tcPr>
            <w:tcW w:w="1701" w:type="dxa"/>
            <w:shd w:val="clear" w:color="auto" w:fill="auto"/>
          </w:tcPr>
          <w:p w14:paraId="2E30A4A0" w14:textId="77777777" w:rsidR="0012572D" w:rsidRPr="0012572D" w:rsidRDefault="0012572D" w:rsidP="0012572D">
            <w:pPr>
              <w:snapToGrid w:val="0"/>
              <w:spacing w:before="100" w:beforeAutospacing="1" w:afterAutospacing="1"/>
              <w:ind w:left="-59" w:right="-38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2852C3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BC500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</w:p>
        </w:tc>
      </w:tr>
      <w:tr w:rsidR="0012572D" w:rsidRPr="0012572D" w14:paraId="50C6E329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0E689232" w14:textId="77777777" w:rsidR="0012572D" w:rsidRPr="0012572D" w:rsidRDefault="0012572D" w:rsidP="0012572D">
            <w:pPr>
              <w:snapToGrid w:val="0"/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082" w:type="dxa"/>
            <w:shd w:val="clear" w:color="auto" w:fill="auto"/>
          </w:tcPr>
          <w:p w14:paraId="5CBD3ABD" w14:textId="77777777" w:rsidR="0012572D" w:rsidRPr="0012572D" w:rsidRDefault="0012572D" w:rsidP="0012572D">
            <w:pPr>
              <w:snapToGrid w:val="0"/>
              <w:spacing w:before="100" w:beforeAutospacing="1" w:afterAutospacing="1"/>
              <w:jc w:val="both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shd w:val="clear" w:color="auto" w:fill="FFFFFF"/>
                <w:lang w:eastAsia="en-US"/>
              </w:rPr>
              <w:t>Подколенники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355CD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F7DF3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FC35F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</w:p>
        </w:tc>
      </w:tr>
      <w:tr w:rsidR="0012572D" w:rsidRPr="0012572D" w14:paraId="5821913B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790578F4" w14:textId="77777777" w:rsidR="0012572D" w:rsidRPr="0012572D" w:rsidRDefault="0012572D" w:rsidP="0012572D">
            <w:pPr>
              <w:snapToGrid w:val="0"/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4082" w:type="dxa"/>
            <w:shd w:val="clear" w:color="auto" w:fill="auto"/>
          </w:tcPr>
          <w:p w14:paraId="61FE1968" w14:textId="77777777" w:rsidR="0012572D" w:rsidRPr="0012572D" w:rsidRDefault="0012572D" w:rsidP="0012572D">
            <w:pPr>
              <w:snapToGrid w:val="0"/>
              <w:spacing w:before="100" w:beforeAutospacing="1" w:afterAutospacing="1"/>
              <w:jc w:val="both"/>
              <w:rPr>
                <w:lang w:eastAsia="en-US"/>
              </w:rPr>
            </w:pPr>
            <w:r w:rsidRPr="0012572D">
              <w:rPr>
                <w:lang w:eastAsia="en-US"/>
              </w:rPr>
              <w:t>Тазик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92DB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BC0DC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F2A7F0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</w:p>
        </w:tc>
      </w:tr>
      <w:tr w:rsidR="0012572D" w:rsidRPr="0012572D" w14:paraId="0F770063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1ACD659E" w14:textId="77777777" w:rsidR="0012572D" w:rsidRPr="0012572D" w:rsidRDefault="0012572D" w:rsidP="0012572D">
            <w:pPr>
              <w:snapToGrid w:val="0"/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4082" w:type="dxa"/>
            <w:shd w:val="clear" w:color="auto" w:fill="auto"/>
          </w:tcPr>
          <w:p w14:paraId="54C0286D" w14:textId="77777777" w:rsidR="0012572D" w:rsidRPr="0012572D" w:rsidRDefault="0012572D" w:rsidP="0012572D">
            <w:pPr>
              <w:snapToGrid w:val="0"/>
              <w:spacing w:before="100" w:beforeAutospacing="1" w:afterAutospacing="1"/>
              <w:jc w:val="both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shd w:val="clear" w:color="auto" w:fill="FFFFFF"/>
                <w:lang w:eastAsia="en-US"/>
              </w:rPr>
              <w:t>Регулировка высоты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BC91E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BF76D8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3EE229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</w:p>
        </w:tc>
      </w:tr>
      <w:tr w:rsidR="0012572D" w:rsidRPr="0012572D" w14:paraId="5AE14068" w14:textId="77777777" w:rsidTr="0012572D">
        <w:trPr>
          <w:trHeight w:val="254"/>
        </w:trPr>
        <w:tc>
          <w:tcPr>
            <w:tcW w:w="993" w:type="dxa"/>
            <w:shd w:val="clear" w:color="auto" w:fill="auto"/>
            <w:vAlign w:val="center"/>
          </w:tcPr>
          <w:p w14:paraId="63567FFF" w14:textId="77777777" w:rsidR="0012572D" w:rsidRPr="0012572D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8795605" w14:textId="77777777" w:rsidR="0012572D" w:rsidRPr="0012572D" w:rsidRDefault="0012572D" w:rsidP="00B72A5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textAlignment w:val="center"/>
            </w:pPr>
            <w:r w:rsidRPr="0012572D">
              <w:rPr>
                <w:rFonts w:eastAsia="Calibri"/>
                <w:shd w:val="clear" w:color="auto" w:fill="FFFFFF"/>
                <w:lang w:eastAsia="en-US"/>
              </w:rPr>
              <w:t>Угол наклона спинки, градусов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5C560" w14:textId="77777777" w:rsidR="0012572D" w:rsidRPr="0012572D" w:rsidRDefault="0012572D" w:rsidP="0012572D">
            <w:pPr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10-75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1B942" w14:textId="77777777" w:rsidR="0012572D" w:rsidRPr="0012572D" w:rsidRDefault="0012572D" w:rsidP="0012572D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CFA75" w14:textId="77777777" w:rsidR="0012572D" w:rsidRPr="0012572D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401D7DB5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0E70B0D3" w14:textId="77777777" w:rsidR="0012572D" w:rsidRPr="0012572D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43C365E" w14:textId="77777777" w:rsidR="0012572D" w:rsidRPr="0012572D" w:rsidRDefault="0012572D" w:rsidP="00B72A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textAlignment w:val="center"/>
            </w:pPr>
            <w:r w:rsidRPr="0012572D">
              <w:rPr>
                <w:rFonts w:eastAsia="Calibri"/>
                <w:shd w:val="clear" w:color="auto" w:fill="FFFFFF"/>
                <w:lang w:eastAsia="en-US"/>
              </w:rPr>
              <w:t>Угол наклона сиденья, градусов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E71F6" w14:textId="77777777" w:rsidR="0012572D" w:rsidRPr="0012572D" w:rsidRDefault="0012572D" w:rsidP="0012572D">
            <w:pPr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0-20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6E4F4" w14:textId="77777777" w:rsidR="0012572D" w:rsidRPr="0012572D" w:rsidRDefault="0012572D" w:rsidP="0012572D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A1E69" w14:textId="77777777" w:rsidR="0012572D" w:rsidRPr="0012572D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2C3FE726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466C613F" w14:textId="77777777" w:rsidR="0012572D" w:rsidRPr="0012572D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6DB7538" w14:textId="77777777" w:rsidR="0012572D" w:rsidRPr="0012572D" w:rsidRDefault="0012572D" w:rsidP="0012572D">
            <w:pPr>
              <w:snapToGrid w:val="0"/>
              <w:rPr>
                <w:rFonts w:eastAsia="Calibri"/>
                <w:shd w:val="clear" w:color="auto" w:fill="FFFFFF"/>
                <w:lang w:eastAsia="en-US"/>
              </w:rPr>
            </w:pPr>
            <w:r w:rsidRPr="0012572D">
              <w:rPr>
                <w:rFonts w:eastAsia="Calibri"/>
                <w:shd w:val="clear" w:color="auto" w:fill="FFFFFF"/>
                <w:lang w:eastAsia="en-US"/>
              </w:rPr>
              <w:t>Цвет обивки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CBC2F" w14:textId="77777777" w:rsidR="0012572D" w:rsidRPr="0012572D" w:rsidRDefault="0012572D" w:rsidP="0012572D">
            <w:pPr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светлый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C44EC" w14:textId="77777777" w:rsidR="0012572D" w:rsidRPr="0012572D" w:rsidRDefault="0012572D" w:rsidP="0012572D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2CD04D" w14:textId="77777777" w:rsidR="0012572D" w:rsidRPr="0012572D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0CCE6780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2A937A18" w14:textId="77777777" w:rsidR="0012572D" w:rsidRPr="0012572D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6BFA3A9" w14:textId="77777777" w:rsidR="0012572D" w:rsidRPr="0012572D" w:rsidRDefault="0012572D" w:rsidP="0012572D">
            <w:pPr>
              <w:snapToGrid w:val="0"/>
              <w:rPr>
                <w:rFonts w:eastAsia="Calibri"/>
                <w:shd w:val="clear" w:color="auto" w:fill="FFFFFF"/>
                <w:lang w:eastAsia="en-US"/>
              </w:rPr>
            </w:pPr>
            <w:r w:rsidRPr="0012572D">
              <w:rPr>
                <w:rFonts w:eastAsia="Calibri"/>
                <w:shd w:val="clear" w:color="auto" w:fill="FFFFFF"/>
                <w:lang w:eastAsia="en-US"/>
              </w:rPr>
              <w:t>Толщина поролона,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68C65" w14:textId="77777777" w:rsidR="0012572D" w:rsidRPr="0012572D" w:rsidRDefault="0012572D" w:rsidP="0012572D">
            <w:pPr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4DE39" w14:textId="77777777" w:rsidR="0012572D" w:rsidRPr="0012572D" w:rsidRDefault="0012572D" w:rsidP="0012572D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E2141" w14:textId="77777777" w:rsidR="0012572D" w:rsidRPr="0012572D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5C3F6AE6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65654568" w14:textId="77777777" w:rsidR="0012572D" w:rsidRPr="0012572D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2.12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924918D" w14:textId="77777777" w:rsidR="0012572D" w:rsidRPr="0012572D" w:rsidRDefault="0012572D" w:rsidP="0012572D">
            <w:pPr>
              <w:snapToGrid w:val="0"/>
              <w:rPr>
                <w:rFonts w:eastAsia="Calibri"/>
                <w:shd w:val="clear" w:color="auto" w:fill="FFFFFF"/>
                <w:lang w:eastAsia="en-US"/>
              </w:rPr>
            </w:pPr>
            <w:r w:rsidRPr="0012572D">
              <w:rPr>
                <w:rFonts w:eastAsia="Calibri"/>
                <w:szCs w:val="22"/>
                <w:lang w:eastAsia="en-US"/>
              </w:rPr>
              <w:t>Допустимая нагрузка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0C836" w14:textId="77777777" w:rsidR="0012572D" w:rsidRPr="0012572D" w:rsidRDefault="0012572D" w:rsidP="0012572D">
            <w:pPr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D6801" w14:textId="77777777" w:rsidR="0012572D" w:rsidRPr="0012572D" w:rsidRDefault="0012572D" w:rsidP="0012572D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szCs w:val="22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BC489" w14:textId="77777777" w:rsidR="0012572D" w:rsidRPr="0012572D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336B9109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07F4DD10" w14:textId="77777777" w:rsidR="0012572D" w:rsidRPr="0012572D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2.13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7D16AAE" w14:textId="77777777" w:rsidR="0012572D" w:rsidRPr="0012572D" w:rsidRDefault="0012572D" w:rsidP="0012572D">
            <w:pPr>
              <w:ind w:right="-27"/>
              <w:rPr>
                <w:rFonts w:ascii="Arial" w:hAnsi="Arial" w:cs="Arial"/>
                <w:color w:val="DD0000"/>
                <w:szCs w:val="22"/>
                <w:shd w:val="clear" w:color="auto" w:fill="FFFFFF"/>
              </w:rPr>
            </w:pPr>
            <w:r w:rsidRPr="0012572D">
              <w:rPr>
                <w:rFonts w:eastAsia="Calibri"/>
                <w:szCs w:val="22"/>
                <w:lang w:eastAsia="en-US"/>
              </w:rPr>
              <w:t>Устойчивость к применяемым</w:t>
            </w:r>
            <w:r w:rsidRPr="0012572D">
              <w:rPr>
                <w:szCs w:val="22"/>
              </w:rPr>
              <w:fldChar w:fldCharType="begin"/>
            </w:r>
            <w:r w:rsidRPr="0012572D">
              <w:rPr>
                <w:szCs w:val="22"/>
              </w:rPr>
              <w:instrText xml:space="preserve"> HYPERLINK "https://revolution.allbest.ru/medicine/00513579_0.html" \t "_blank" </w:instrText>
            </w:r>
            <w:r w:rsidRPr="0012572D">
              <w:rPr>
                <w:szCs w:val="22"/>
              </w:rPr>
              <w:fldChar w:fldCharType="separate"/>
            </w:r>
          </w:p>
          <w:p w14:paraId="17F67413" w14:textId="77777777" w:rsidR="0012572D" w:rsidRPr="0012572D" w:rsidRDefault="0012572D" w:rsidP="0012572D">
            <w:pPr>
              <w:rPr>
                <w:rFonts w:eastAsia="Calibri"/>
                <w:szCs w:val="22"/>
                <w:lang w:eastAsia="en-US"/>
              </w:rPr>
            </w:pPr>
            <w:r w:rsidRPr="0012572D">
              <w:rPr>
                <w:bCs/>
                <w:szCs w:val="22"/>
                <w:shd w:val="clear" w:color="auto" w:fill="FFFFFF"/>
              </w:rPr>
              <w:t>дезинфектантам</w:t>
            </w:r>
            <w:r w:rsidRPr="0012572D">
              <w:rPr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FAEBA" w14:textId="77777777" w:rsidR="0012572D" w:rsidRPr="0012572D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12572D">
              <w:rPr>
                <w:rFonts w:eastAsia="Calibri"/>
                <w:szCs w:val="22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F0DC2" w14:textId="77777777" w:rsidR="0012572D" w:rsidRPr="0012572D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12572D">
              <w:rPr>
                <w:rFonts w:eastAsia="Calibri"/>
                <w:szCs w:val="22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6F8C70" w14:textId="77777777" w:rsidR="0012572D" w:rsidRPr="0012572D" w:rsidRDefault="0012572D" w:rsidP="0012572D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12572D" w:rsidRPr="0012572D" w14:paraId="1B01B5D8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40A7D2C6" w14:textId="77777777" w:rsidR="0012572D" w:rsidRPr="0012572D" w:rsidRDefault="0012572D" w:rsidP="0012572D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12572D">
              <w:rPr>
                <w:rFonts w:eastAsia="Calibri"/>
                <w:b/>
                <w:lang w:eastAsia="en-US"/>
              </w:rPr>
              <w:t>2.14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14DBADE" w14:textId="77777777" w:rsidR="0012572D" w:rsidRPr="0012572D" w:rsidRDefault="0012572D" w:rsidP="0012572D">
            <w:pPr>
              <w:snapToGrid w:val="0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2572D">
              <w:rPr>
                <w:rFonts w:eastAsia="Calibri"/>
                <w:b/>
                <w:shd w:val="clear" w:color="auto" w:fill="FFFFFF"/>
                <w:lang w:eastAsia="en-US"/>
              </w:rPr>
              <w:t>Комплектация: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68E53" w14:textId="77777777" w:rsidR="0012572D" w:rsidRPr="0012572D" w:rsidRDefault="0012572D" w:rsidP="001257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8EB80D" w14:textId="77777777" w:rsidR="0012572D" w:rsidRPr="0012572D" w:rsidRDefault="0012572D" w:rsidP="0012572D">
            <w:pPr>
              <w:ind w:right="-6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37D562" w14:textId="77777777" w:rsidR="0012572D" w:rsidRPr="0012572D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334CD0DA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2BA9DD83" w14:textId="77777777" w:rsidR="0012572D" w:rsidRPr="0012572D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2.14.1</w:t>
            </w:r>
          </w:p>
        </w:tc>
        <w:tc>
          <w:tcPr>
            <w:tcW w:w="4082" w:type="dxa"/>
            <w:shd w:val="clear" w:color="auto" w:fill="auto"/>
          </w:tcPr>
          <w:p w14:paraId="2EA3AD5A" w14:textId="77777777" w:rsidR="0012572D" w:rsidRPr="0012572D" w:rsidRDefault="0012572D" w:rsidP="0012572D">
            <w:pPr>
              <w:snapToGrid w:val="0"/>
              <w:spacing w:before="100" w:beforeAutospacing="1" w:afterAutospacing="1"/>
              <w:jc w:val="both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shd w:val="clear" w:color="auto" w:fill="FFFFFF"/>
                <w:lang w:eastAsia="en-US"/>
              </w:rPr>
              <w:t>Опоры для колен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E2977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996EA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F834C" w14:textId="77777777" w:rsidR="0012572D" w:rsidRPr="0012572D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0ACC3011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24F517A9" w14:textId="77777777" w:rsidR="0012572D" w:rsidRPr="0012572D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2.14.2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999676A" w14:textId="77777777" w:rsidR="0012572D" w:rsidRPr="0012572D" w:rsidRDefault="0012572D" w:rsidP="00B72A5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36" w:afterAutospacing="1"/>
              <w:ind w:left="0"/>
              <w:textAlignment w:val="center"/>
            </w:pPr>
            <w:r w:rsidRPr="0012572D">
              <w:t>Выдвижной тазик из нержавеющей стали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1301D" w14:textId="77777777" w:rsidR="0012572D" w:rsidRPr="0012572D" w:rsidRDefault="0012572D" w:rsidP="0012572D">
            <w:pPr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FA3E0" w14:textId="77777777" w:rsidR="0012572D" w:rsidRPr="0012572D" w:rsidRDefault="0012572D" w:rsidP="0012572D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E8BF6" w14:textId="77777777" w:rsidR="0012572D" w:rsidRPr="0012572D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1EB2D6C2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565CAB88" w14:textId="77777777" w:rsidR="0012572D" w:rsidRPr="0012572D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2.14.3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C2D5274" w14:textId="77777777" w:rsidR="0012572D" w:rsidRPr="0012572D" w:rsidRDefault="0012572D" w:rsidP="00B72A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36" w:afterAutospacing="1"/>
              <w:ind w:left="0"/>
              <w:textAlignment w:val="center"/>
            </w:pPr>
            <w:r w:rsidRPr="0012572D">
              <w:t>Выдвижная ступень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10202" w14:textId="77777777" w:rsidR="0012572D" w:rsidRPr="0012572D" w:rsidRDefault="0012572D" w:rsidP="0012572D">
            <w:pPr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6E6B5" w14:textId="77777777" w:rsidR="0012572D" w:rsidRPr="0012572D" w:rsidRDefault="0012572D" w:rsidP="0012572D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DA1BE" w14:textId="77777777" w:rsidR="0012572D" w:rsidRPr="0012572D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00227FB6" w14:textId="77777777" w:rsidTr="0012572D">
        <w:trPr>
          <w:trHeight w:val="275"/>
        </w:trPr>
        <w:tc>
          <w:tcPr>
            <w:tcW w:w="993" w:type="dxa"/>
            <w:shd w:val="clear" w:color="auto" w:fill="auto"/>
            <w:vAlign w:val="center"/>
          </w:tcPr>
          <w:p w14:paraId="4DE59722" w14:textId="77777777" w:rsidR="0012572D" w:rsidRPr="0012572D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2.14.4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BE3D834" w14:textId="77777777" w:rsidR="0012572D" w:rsidRPr="0012572D" w:rsidRDefault="0012572D" w:rsidP="0012572D">
            <w:pPr>
              <w:snapToGrid w:val="0"/>
              <w:rPr>
                <w:rFonts w:eastAsia="Calibri"/>
                <w:shd w:val="clear" w:color="auto" w:fill="FFFFFF"/>
                <w:lang w:eastAsia="en-US"/>
              </w:rPr>
            </w:pPr>
            <w:r w:rsidRPr="0012572D">
              <w:rPr>
                <w:rFonts w:eastAsia="Calibri"/>
                <w:shd w:val="clear" w:color="auto" w:fill="FFFFFF"/>
                <w:lang w:eastAsia="en-US"/>
              </w:rPr>
              <w:t>Упоры для рук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A2F76" w14:textId="77777777" w:rsidR="0012572D" w:rsidRPr="0012572D" w:rsidRDefault="0012572D" w:rsidP="0012572D">
            <w:pPr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BA35A" w14:textId="77777777" w:rsidR="0012572D" w:rsidRPr="0012572D" w:rsidRDefault="0012572D" w:rsidP="0012572D">
            <w:pPr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267350" w14:textId="77777777" w:rsidR="0012572D" w:rsidRPr="0012572D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3916604F" w14:textId="77777777" w:rsidTr="0012572D">
        <w:trPr>
          <w:trHeight w:val="136"/>
        </w:trPr>
        <w:tc>
          <w:tcPr>
            <w:tcW w:w="9753" w:type="dxa"/>
            <w:gridSpan w:val="5"/>
            <w:shd w:val="clear" w:color="auto" w:fill="auto"/>
            <w:vAlign w:val="center"/>
          </w:tcPr>
          <w:p w14:paraId="468A0CB5" w14:textId="77777777" w:rsidR="0012572D" w:rsidRPr="0012572D" w:rsidRDefault="0012572D" w:rsidP="0012572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572D">
              <w:rPr>
                <w:rFonts w:eastAsia="Calibri"/>
                <w:b/>
                <w:bCs/>
                <w:lang w:eastAsia="en-US"/>
              </w:rPr>
              <w:t>3. Условия поставки</w:t>
            </w:r>
          </w:p>
        </w:tc>
      </w:tr>
      <w:tr w:rsidR="0012572D" w:rsidRPr="0012572D" w14:paraId="09CE6838" w14:textId="77777777" w:rsidTr="0012572D"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14:paraId="2A7995C9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57406C1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 xml:space="preserve">Гарантийный срок (с момента ввода в эксплуатацию), не менее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3DF93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12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4CC7E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F5B931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 </w:t>
            </w:r>
          </w:p>
        </w:tc>
      </w:tr>
      <w:tr w:rsidR="0012572D" w:rsidRPr="0012572D" w14:paraId="70481181" w14:textId="77777777" w:rsidTr="0012572D"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14:paraId="4E80D089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ECCE758" w14:textId="77777777" w:rsidR="0012572D" w:rsidRPr="0012572D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Адрес установки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3F10F" w14:textId="77777777" w:rsidR="0012572D" w:rsidRPr="0012572D" w:rsidRDefault="0012572D" w:rsidP="0012572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2572D">
              <w:rPr>
                <w:rFonts w:eastAsia="Calibri"/>
                <w:color w:val="000000"/>
                <w:lang w:eastAsia="en-US"/>
              </w:rPr>
              <w:t>согласно заявке на тендер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3C156" w14:textId="77777777" w:rsidR="0012572D" w:rsidRPr="0012572D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CE7DE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</w:p>
        </w:tc>
      </w:tr>
      <w:tr w:rsidR="0012572D" w:rsidRPr="0012572D" w14:paraId="2CCFAD5A" w14:textId="77777777" w:rsidTr="0012572D">
        <w:trPr>
          <w:trHeight w:val="308"/>
        </w:trPr>
        <w:tc>
          <w:tcPr>
            <w:tcW w:w="993" w:type="dxa"/>
            <w:shd w:val="clear" w:color="auto" w:fill="auto"/>
            <w:noWrap/>
            <w:vAlign w:val="center"/>
          </w:tcPr>
          <w:p w14:paraId="17D4643F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A168B65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 xml:space="preserve">Инструкция пользователя на русском языке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E789B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5C720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4D0EC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</w:p>
        </w:tc>
      </w:tr>
      <w:tr w:rsidR="0012572D" w:rsidRPr="0012572D" w14:paraId="47D21352" w14:textId="77777777" w:rsidTr="0012572D">
        <w:trPr>
          <w:trHeight w:val="386"/>
        </w:trPr>
        <w:tc>
          <w:tcPr>
            <w:tcW w:w="993" w:type="dxa"/>
            <w:shd w:val="clear" w:color="auto" w:fill="auto"/>
            <w:noWrap/>
            <w:vAlign w:val="center"/>
          </w:tcPr>
          <w:p w14:paraId="363A1157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3.7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CB8008F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Срок реагирования на заявки о неисправностях, ч, не более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A5280" w14:textId="77777777" w:rsidR="0012572D" w:rsidRPr="0012572D" w:rsidRDefault="0012572D" w:rsidP="0012572D">
            <w:pPr>
              <w:spacing w:before="100" w:beforeAutospacing="1" w:afterAutospacing="1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3BEFB6" w14:textId="77777777" w:rsidR="0012572D" w:rsidRPr="0012572D" w:rsidRDefault="0012572D" w:rsidP="0012572D">
            <w:pPr>
              <w:spacing w:before="100" w:beforeAutospacing="1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12572D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67F294" w14:textId="77777777" w:rsidR="0012572D" w:rsidRPr="0012572D" w:rsidRDefault="0012572D" w:rsidP="0012572D">
            <w:pPr>
              <w:spacing w:before="100" w:beforeAutospacing="1" w:afterAutospacing="1"/>
              <w:rPr>
                <w:rFonts w:eastAsia="Calibri"/>
                <w:lang w:eastAsia="en-US"/>
              </w:rPr>
            </w:pPr>
          </w:p>
        </w:tc>
      </w:tr>
    </w:tbl>
    <w:p w14:paraId="183E52A1" w14:textId="0306DD92" w:rsidR="0047111D" w:rsidRDefault="0047111D" w:rsidP="00424A3E">
      <w:pPr>
        <w:spacing w:before="120" w:line="276" w:lineRule="auto"/>
        <w:ind w:firstLine="709"/>
        <w:jc w:val="both"/>
      </w:pPr>
    </w:p>
    <w:p w14:paraId="396EE9F4" w14:textId="6F120D28" w:rsidR="0012572D" w:rsidRDefault="0012572D" w:rsidP="00424A3E">
      <w:pPr>
        <w:spacing w:before="120" w:line="276" w:lineRule="auto"/>
        <w:ind w:firstLine="709"/>
        <w:jc w:val="both"/>
      </w:pPr>
    </w:p>
    <w:p w14:paraId="228FAE5F" w14:textId="7D212948" w:rsidR="0012572D" w:rsidRDefault="0012572D" w:rsidP="00424A3E">
      <w:pPr>
        <w:spacing w:before="120" w:line="276" w:lineRule="auto"/>
        <w:ind w:firstLine="709"/>
        <w:jc w:val="both"/>
      </w:pPr>
    </w:p>
    <w:p w14:paraId="1282B138" w14:textId="176F469D" w:rsidR="0012572D" w:rsidRPr="0012572D" w:rsidRDefault="0012572D" w:rsidP="0012572D">
      <w:pPr>
        <w:ind w:right="-568"/>
        <w:jc w:val="center"/>
        <w:rPr>
          <w:rFonts w:eastAsia="Calibri"/>
          <w:b/>
          <w:lang w:eastAsia="en-US"/>
        </w:rPr>
      </w:pPr>
      <w:r w:rsidRPr="0012572D">
        <w:rPr>
          <w:rFonts w:eastAsia="Calibri"/>
          <w:b/>
          <w:lang w:eastAsia="en-US"/>
        </w:rPr>
        <w:lastRenderedPageBreak/>
        <w:t>Медико-технические требования к стол</w:t>
      </w:r>
      <w:r>
        <w:rPr>
          <w:rFonts w:eastAsia="Calibri"/>
          <w:b/>
          <w:lang w:eastAsia="en-US"/>
        </w:rPr>
        <w:t>у</w:t>
      </w:r>
      <w:r w:rsidRPr="0012572D">
        <w:rPr>
          <w:rFonts w:eastAsia="Calibri"/>
          <w:b/>
          <w:lang w:eastAsia="en-US"/>
        </w:rPr>
        <w:t xml:space="preserve"> медицинск</w:t>
      </w:r>
      <w:r>
        <w:rPr>
          <w:rFonts w:eastAsia="Calibri"/>
          <w:b/>
          <w:lang w:eastAsia="en-US"/>
        </w:rPr>
        <w:t>ому</w:t>
      </w:r>
    </w:p>
    <w:p w14:paraId="3AD55D67" w14:textId="77777777" w:rsidR="0012572D" w:rsidRPr="0012572D" w:rsidRDefault="0012572D" w:rsidP="0012572D">
      <w:pPr>
        <w:ind w:left="-1418" w:right="-568"/>
        <w:jc w:val="center"/>
        <w:rPr>
          <w:rFonts w:eastAsia="Calibri"/>
          <w:lang w:eastAsia="en-US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49"/>
        <w:gridCol w:w="1843"/>
        <w:gridCol w:w="1559"/>
        <w:gridCol w:w="1276"/>
      </w:tblGrid>
      <w:tr w:rsidR="0012572D" w:rsidRPr="0012572D" w14:paraId="6CA83176" w14:textId="77777777" w:rsidTr="0012572D">
        <w:trPr>
          <w:trHeight w:val="527"/>
        </w:trPr>
        <w:tc>
          <w:tcPr>
            <w:tcW w:w="710" w:type="dxa"/>
            <w:shd w:val="clear" w:color="auto" w:fill="auto"/>
            <w:vAlign w:val="center"/>
          </w:tcPr>
          <w:p w14:paraId="266D0AC4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042CC95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Параметры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F3FA0" w14:textId="77777777" w:rsidR="0012572D" w:rsidRPr="00947ECA" w:rsidRDefault="0012572D" w:rsidP="0012572D">
            <w:pPr>
              <w:spacing w:before="100" w:beforeAutospacing="1" w:after="100" w:afterAutospacing="1"/>
              <w:ind w:right="-49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Требования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8D29D" w14:textId="77777777" w:rsidR="0012572D" w:rsidRPr="00947ECA" w:rsidRDefault="0012572D" w:rsidP="0012572D">
            <w:pPr>
              <w:spacing w:before="100" w:beforeAutospacing="1" w:after="100" w:afterAutospacing="1"/>
              <w:ind w:left="-55" w:right="-137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Соответствие требованию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4A3AE" w14:textId="77777777" w:rsidR="0012572D" w:rsidRPr="00947ECA" w:rsidRDefault="0012572D" w:rsidP="0012572D">
            <w:pPr>
              <w:spacing w:before="100" w:beforeAutospacing="1" w:after="100" w:afterAutospacing="1"/>
              <w:ind w:left="-80" w:right="-94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Примечание</w:t>
            </w:r>
          </w:p>
        </w:tc>
      </w:tr>
      <w:tr w:rsidR="0012572D" w:rsidRPr="0012572D" w14:paraId="0A657E97" w14:textId="77777777" w:rsidTr="0012572D">
        <w:trPr>
          <w:trHeight w:val="70"/>
        </w:trPr>
        <w:tc>
          <w:tcPr>
            <w:tcW w:w="10037" w:type="dxa"/>
            <w:gridSpan w:val="5"/>
            <w:shd w:val="clear" w:color="auto" w:fill="auto"/>
            <w:vAlign w:val="center"/>
          </w:tcPr>
          <w:p w14:paraId="0B7E6140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47ECA">
              <w:rPr>
                <w:rFonts w:eastAsia="Calibri"/>
                <w:b/>
                <w:bCs/>
                <w:lang w:eastAsia="en-US"/>
              </w:rPr>
              <w:t>1. Общие требования</w:t>
            </w:r>
          </w:p>
        </w:tc>
      </w:tr>
      <w:tr w:rsidR="0012572D" w:rsidRPr="0012572D" w14:paraId="450F26C5" w14:textId="77777777" w:rsidTr="0012572D">
        <w:trPr>
          <w:trHeight w:val="283"/>
        </w:trPr>
        <w:tc>
          <w:tcPr>
            <w:tcW w:w="710" w:type="dxa"/>
            <w:shd w:val="clear" w:color="auto" w:fill="auto"/>
            <w:vAlign w:val="center"/>
          </w:tcPr>
          <w:p w14:paraId="72B60C04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CF7F940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Модель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21F992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703068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DBB80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 </w:t>
            </w:r>
          </w:p>
        </w:tc>
      </w:tr>
      <w:tr w:rsidR="0012572D" w:rsidRPr="0012572D" w14:paraId="446061A9" w14:textId="77777777" w:rsidTr="0012572D">
        <w:trPr>
          <w:trHeight w:val="223"/>
        </w:trPr>
        <w:tc>
          <w:tcPr>
            <w:tcW w:w="710" w:type="dxa"/>
            <w:shd w:val="clear" w:color="auto" w:fill="auto"/>
            <w:vAlign w:val="center"/>
          </w:tcPr>
          <w:p w14:paraId="714F2469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434CFFA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 xml:space="preserve">Производитель, страна происхождения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B58CC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A860B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51841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12572D" w:rsidRPr="0012572D" w14:paraId="25C52FDA" w14:textId="77777777" w:rsidTr="0012572D">
        <w:trPr>
          <w:trHeight w:val="148"/>
        </w:trPr>
        <w:tc>
          <w:tcPr>
            <w:tcW w:w="710" w:type="dxa"/>
            <w:shd w:val="clear" w:color="auto" w:fill="auto"/>
            <w:vAlign w:val="center"/>
          </w:tcPr>
          <w:p w14:paraId="408F6763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649" w:type="dxa"/>
            <w:shd w:val="clear" w:color="auto" w:fill="auto"/>
          </w:tcPr>
          <w:p w14:paraId="587E1662" w14:textId="77777777" w:rsidR="0012572D" w:rsidRPr="00947ECA" w:rsidRDefault="0012572D" w:rsidP="0012572D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Год выпуска, не ранее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D8A23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94712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835D0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12572D" w:rsidRPr="0012572D" w14:paraId="1567A9D1" w14:textId="77777777" w:rsidTr="0012572D">
        <w:trPr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18C97605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3C15DA9" w14:textId="77777777" w:rsidR="0012572D" w:rsidRPr="00947ECA" w:rsidRDefault="0012572D" w:rsidP="0012572D">
            <w:pPr>
              <w:spacing w:before="100" w:beforeAutospacing="1" w:after="100" w:afterAutospacing="1"/>
              <w:ind w:right="-206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Сертификат (декларация) соответствия Госстандарта России, ЕС или Украины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32C695" w14:textId="77777777" w:rsidR="0012572D" w:rsidRPr="00947ECA" w:rsidRDefault="0012572D" w:rsidP="0012572D">
            <w:pPr>
              <w:spacing w:before="100" w:beforeAutospacing="1" w:after="100" w:afterAutospacing="1"/>
              <w:ind w:lef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наличие (приложить копию)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8FFB9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71B86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12572D" w:rsidRPr="0012572D" w14:paraId="7AFE9B80" w14:textId="77777777" w:rsidTr="0012572D">
        <w:trPr>
          <w:trHeight w:val="227"/>
        </w:trPr>
        <w:tc>
          <w:tcPr>
            <w:tcW w:w="710" w:type="dxa"/>
            <w:shd w:val="clear" w:color="auto" w:fill="auto"/>
            <w:vAlign w:val="center"/>
          </w:tcPr>
          <w:p w14:paraId="44EA6B00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649" w:type="dxa"/>
            <w:shd w:val="clear" w:color="auto" w:fill="auto"/>
          </w:tcPr>
          <w:p w14:paraId="7017C20D" w14:textId="77777777" w:rsidR="0012572D" w:rsidRPr="00947ECA" w:rsidRDefault="0012572D" w:rsidP="0012572D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7C71DE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наличие (приложить)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9494E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E389D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</w:tr>
      <w:tr w:rsidR="0012572D" w:rsidRPr="0012572D" w14:paraId="699EEFC2" w14:textId="77777777" w:rsidTr="0012572D">
        <w:trPr>
          <w:trHeight w:val="275"/>
        </w:trPr>
        <w:tc>
          <w:tcPr>
            <w:tcW w:w="10037" w:type="dxa"/>
            <w:gridSpan w:val="5"/>
            <w:shd w:val="clear" w:color="auto" w:fill="auto"/>
            <w:vAlign w:val="center"/>
          </w:tcPr>
          <w:p w14:paraId="14A06DBF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b/>
                <w:lang w:eastAsia="en-US"/>
              </w:rPr>
            </w:pPr>
            <w:r w:rsidRPr="00947ECA">
              <w:rPr>
                <w:rFonts w:eastAsia="Calibri"/>
                <w:b/>
                <w:bCs/>
                <w:lang w:eastAsia="en-US"/>
              </w:rPr>
              <w:t>2. Технические характеристики</w:t>
            </w:r>
          </w:p>
        </w:tc>
      </w:tr>
      <w:tr w:rsidR="0012572D" w:rsidRPr="0012572D" w14:paraId="420688BB" w14:textId="77777777" w:rsidTr="0012572D">
        <w:trPr>
          <w:trHeight w:val="275"/>
        </w:trPr>
        <w:tc>
          <w:tcPr>
            <w:tcW w:w="710" w:type="dxa"/>
            <w:shd w:val="clear" w:color="auto" w:fill="auto"/>
          </w:tcPr>
          <w:p w14:paraId="1160C83C" w14:textId="77777777" w:rsidR="0012572D" w:rsidRPr="00947ECA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8EE68B5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Количество полочек не менее двух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3C975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48850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E33CF" w14:textId="77777777" w:rsidR="0012572D" w:rsidRPr="00947ECA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77E12C8C" w14:textId="77777777" w:rsidTr="0012572D">
        <w:trPr>
          <w:trHeight w:val="275"/>
        </w:trPr>
        <w:tc>
          <w:tcPr>
            <w:tcW w:w="710" w:type="dxa"/>
            <w:shd w:val="clear" w:color="auto" w:fill="auto"/>
          </w:tcPr>
          <w:p w14:paraId="0FB84394" w14:textId="77777777" w:rsidR="0012572D" w:rsidRPr="00947ECA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B054FD8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Ручка, обеспечивающая удобство перемещения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D4EB76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9C71D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3874B0" w14:textId="77777777" w:rsidR="0012572D" w:rsidRPr="00947ECA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6FC99291" w14:textId="77777777" w:rsidTr="0012572D">
        <w:trPr>
          <w:trHeight w:val="275"/>
        </w:trPr>
        <w:tc>
          <w:tcPr>
            <w:tcW w:w="710" w:type="dxa"/>
            <w:shd w:val="clear" w:color="auto" w:fill="auto"/>
            <w:vAlign w:val="center"/>
          </w:tcPr>
          <w:p w14:paraId="1476E1EF" w14:textId="77777777" w:rsidR="0012572D" w:rsidRPr="00947ECA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649" w:type="dxa"/>
            <w:shd w:val="clear" w:color="auto" w:fill="auto"/>
          </w:tcPr>
          <w:p w14:paraId="2FC65708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Основание с колесными опорами с тормозом</w:t>
            </w:r>
          </w:p>
        </w:tc>
        <w:tc>
          <w:tcPr>
            <w:tcW w:w="1843" w:type="dxa"/>
            <w:shd w:val="clear" w:color="auto" w:fill="auto"/>
          </w:tcPr>
          <w:p w14:paraId="67059323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A9F9F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A84E8" w14:textId="77777777" w:rsidR="0012572D" w:rsidRPr="00947ECA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5DD5DE12" w14:textId="77777777" w:rsidTr="0012572D">
        <w:trPr>
          <w:trHeight w:val="275"/>
        </w:trPr>
        <w:tc>
          <w:tcPr>
            <w:tcW w:w="710" w:type="dxa"/>
            <w:shd w:val="clear" w:color="auto" w:fill="auto"/>
          </w:tcPr>
          <w:p w14:paraId="2308C029" w14:textId="77777777" w:rsidR="0012572D" w:rsidRPr="00947ECA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1C0A58F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 xml:space="preserve">Материал рабочей поверхности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9C2F6B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нержавеющая сталь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1F38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E9138" w14:textId="77777777" w:rsidR="0012572D" w:rsidRPr="00947ECA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19E7DF1B" w14:textId="77777777" w:rsidTr="0012572D">
        <w:trPr>
          <w:trHeight w:val="275"/>
        </w:trPr>
        <w:tc>
          <w:tcPr>
            <w:tcW w:w="710" w:type="dxa"/>
            <w:shd w:val="clear" w:color="auto" w:fill="auto"/>
            <w:vAlign w:val="center"/>
          </w:tcPr>
          <w:p w14:paraId="70B53260" w14:textId="77777777" w:rsidR="0012572D" w:rsidRPr="00947ECA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649" w:type="dxa"/>
            <w:shd w:val="clear" w:color="auto" w:fill="auto"/>
          </w:tcPr>
          <w:p w14:paraId="725A84E8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Поверхность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9B830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матовая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BBF50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72A8A" w14:textId="77777777" w:rsidR="0012572D" w:rsidRPr="00947ECA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0923B22D" w14:textId="77777777" w:rsidTr="0012572D">
        <w:trPr>
          <w:trHeight w:val="275"/>
        </w:trPr>
        <w:tc>
          <w:tcPr>
            <w:tcW w:w="710" w:type="dxa"/>
            <w:shd w:val="clear" w:color="auto" w:fill="auto"/>
            <w:vAlign w:val="center"/>
          </w:tcPr>
          <w:p w14:paraId="6F66C2BB" w14:textId="77777777" w:rsidR="0012572D" w:rsidRPr="00947ECA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4649" w:type="dxa"/>
            <w:shd w:val="clear" w:color="auto" w:fill="auto"/>
          </w:tcPr>
          <w:p w14:paraId="54497B6A" w14:textId="77777777" w:rsidR="0012572D" w:rsidRPr="00947ECA" w:rsidRDefault="0012572D" w:rsidP="0012572D">
            <w:pPr>
              <w:ind w:right="-27"/>
              <w:rPr>
                <w:rFonts w:ascii="Arial" w:hAnsi="Arial" w:cs="Arial"/>
                <w:color w:val="DD0000"/>
                <w:shd w:val="clear" w:color="auto" w:fill="FFFFFF"/>
              </w:rPr>
            </w:pPr>
            <w:r w:rsidRPr="00947ECA">
              <w:rPr>
                <w:rFonts w:eastAsia="Calibri"/>
                <w:lang w:eastAsia="en-US"/>
              </w:rPr>
              <w:t>Устойчивость к применяемым</w:t>
            </w:r>
            <w:r w:rsidRPr="00947ECA">
              <w:fldChar w:fldCharType="begin"/>
            </w:r>
            <w:r w:rsidRPr="00947ECA">
              <w:instrText xml:space="preserve"> HYPERLINK "https://revolution.allbest.ru/medicine/00513579_0.html" \t "_blank" </w:instrText>
            </w:r>
            <w:r w:rsidRPr="00947ECA">
              <w:fldChar w:fldCharType="separate"/>
            </w:r>
          </w:p>
          <w:p w14:paraId="22107889" w14:textId="77777777" w:rsidR="0012572D" w:rsidRPr="00947ECA" w:rsidRDefault="0012572D" w:rsidP="0012572D">
            <w:pPr>
              <w:ind w:right="-27"/>
              <w:rPr>
                <w:rFonts w:eastAsia="Calibri"/>
                <w:lang w:eastAsia="en-US"/>
              </w:rPr>
            </w:pPr>
            <w:r w:rsidRPr="00947ECA">
              <w:rPr>
                <w:bCs/>
                <w:shd w:val="clear" w:color="auto" w:fill="FFFFFF"/>
              </w:rPr>
              <w:t>дезинфектантам</w:t>
            </w:r>
            <w:r w:rsidRPr="00947ECA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ECF03D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95782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F001A" w14:textId="77777777" w:rsidR="0012572D" w:rsidRPr="00947ECA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0579AB59" w14:textId="77777777" w:rsidTr="0012572D">
        <w:trPr>
          <w:trHeight w:val="275"/>
        </w:trPr>
        <w:tc>
          <w:tcPr>
            <w:tcW w:w="710" w:type="dxa"/>
            <w:shd w:val="clear" w:color="auto" w:fill="auto"/>
            <w:vAlign w:val="center"/>
          </w:tcPr>
          <w:p w14:paraId="39771BD3" w14:textId="77777777" w:rsidR="0012572D" w:rsidRPr="00947ECA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4649" w:type="dxa"/>
            <w:shd w:val="clear" w:color="auto" w:fill="auto"/>
          </w:tcPr>
          <w:p w14:paraId="29733F53" w14:textId="4F53A48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 xml:space="preserve">Рабочая поверхность стола имеет </w:t>
            </w:r>
            <w:proofErr w:type="spellStart"/>
            <w:r w:rsidRPr="00947ECA">
              <w:rPr>
                <w:rFonts w:eastAsia="Calibri"/>
                <w:lang w:eastAsia="en-US"/>
              </w:rPr>
              <w:t>отбортовку</w:t>
            </w:r>
            <w:proofErr w:type="spellEnd"/>
            <w:r w:rsidRPr="00947ECA">
              <w:rPr>
                <w:rFonts w:eastAsia="Calibri"/>
                <w:lang w:eastAsia="en-US"/>
              </w:rPr>
              <w:t xml:space="preserve"> с четырех сторон</w:t>
            </w:r>
          </w:p>
        </w:tc>
        <w:tc>
          <w:tcPr>
            <w:tcW w:w="1843" w:type="dxa"/>
            <w:shd w:val="clear" w:color="auto" w:fill="auto"/>
          </w:tcPr>
          <w:p w14:paraId="45512C8B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69EB8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3EAF6" w14:textId="77777777" w:rsidR="0012572D" w:rsidRPr="00947ECA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1DBB51DA" w14:textId="77777777" w:rsidTr="0012572D">
        <w:trPr>
          <w:trHeight w:val="275"/>
        </w:trPr>
        <w:tc>
          <w:tcPr>
            <w:tcW w:w="710" w:type="dxa"/>
            <w:shd w:val="clear" w:color="auto" w:fill="auto"/>
            <w:vAlign w:val="center"/>
          </w:tcPr>
          <w:p w14:paraId="27AF2FDA" w14:textId="77777777" w:rsidR="0012572D" w:rsidRPr="00947ECA" w:rsidRDefault="0012572D" w:rsidP="0012572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4649" w:type="dxa"/>
            <w:shd w:val="clear" w:color="auto" w:fill="auto"/>
          </w:tcPr>
          <w:p w14:paraId="06CB92B8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Габариты (длина, ширина, высота, мм)</w:t>
            </w:r>
          </w:p>
        </w:tc>
        <w:tc>
          <w:tcPr>
            <w:tcW w:w="1843" w:type="dxa"/>
            <w:shd w:val="clear" w:color="auto" w:fill="auto"/>
          </w:tcPr>
          <w:p w14:paraId="4AC84C20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640х420х860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1D32B5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EFD61" w14:textId="77777777" w:rsidR="0012572D" w:rsidRPr="00947ECA" w:rsidRDefault="0012572D" w:rsidP="0012572D">
            <w:pPr>
              <w:rPr>
                <w:rFonts w:eastAsia="Calibri"/>
                <w:lang w:eastAsia="en-US"/>
              </w:rPr>
            </w:pPr>
          </w:p>
        </w:tc>
      </w:tr>
      <w:tr w:rsidR="0012572D" w:rsidRPr="0012572D" w14:paraId="48DFB25F" w14:textId="77777777" w:rsidTr="0012572D">
        <w:trPr>
          <w:trHeight w:val="136"/>
        </w:trPr>
        <w:tc>
          <w:tcPr>
            <w:tcW w:w="10037" w:type="dxa"/>
            <w:gridSpan w:val="5"/>
            <w:shd w:val="clear" w:color="auto" w:fill="auto"/>
            <w:vAlign w:val="center"/>
          </w:tcPr>
          <w:p w14:paraId="363FCE72" w14:textId="77777777" w:rsidR="0012572D" w:rsidRPr="00947ECA" w:rsidRDefault="0012572D" w:rsidP="0012572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47ECA">
              <w:rPr>
                <w:rFonts w:eastAsia="Calibri"/>
                <w:b/>
                <w:bCs/>
                <w:lang w:eastAsia="en-US"/>
              </w:rPr>
              <w:t>3. Условия поставки</w:t>
            </w:r>
          </w:p>
        </w:tc>
      </w:tr>
      <w:tr w:rsidR="0012572D" w:rsidRPr="0012572D" w14:paraId="384CD48B" w14:textId="77777777" w:rsidTr="0012572D">
        <w:trPr>
          <w:trHeight w:val="239"/>
        </w:trPr>
        <w:tc>
          <w:tcPr>
            <w:tcW w:w="710" w:type="dxa"/>
            <w:shd w:val="clear" w:color="auto" w:fill="auto"/>
            <w:noWrap/>
            <w:vAlign w:val="center"/>
          </w:tcPr>
          <w:p w14:paraId="48CAC0E0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5562D77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947ECA">
              <w:rPr>
                <w:rFonts w:eastAsia="Calibri"/>
                <w:color w:val="000000"/>
                <w:lang w:eastAsia="en-US"/>
              </w:rPr>
              <w:t>Гарантийный срок (с момента ввода в эксплуатацию), не менее</w:t>
            </w:r>
            <w:r w:rsidRPr="00947EC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AEAC5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eastAsia="en-US"/>
              </w:rPr>
            </w:pPr>
            <w:r w:rsidRPr="00947ECA">
              <w:rPr>
                <w:rFonts w:eastAsia="Calibri"/>
                <w:color w:val="000000"/>
                <w:lang w:eastAsia="en-US"/>
              </w:rPr>
              <w:t>18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D7EC8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571D4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 </w:t>
            </w:r>
          </w:p>
        </w:tc>
      </w:tr>
      <w:tr w:rsidR="0012572D" w:rsidRPr="0012572D" w14:paraId="6FCA936D" w14:textId="77777777" w:rsidTr="0012572D">
        <w:trPr>
          <w:trHeight w:val="239"/>
        </w:trPr>
        <w:tc>
          <w:tcPr>
            <w:tcW w:w="710" w:type="dxa"/>
            <w:shd w:val="clear" w:color="auto" w:fill="auto"/>
            <w:noWrap/>
            <w:vAlign w:val="center"/>
          </w:tcPr>
          <w:p w14:paraId="7682B315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F1D1DA0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Адрес поставки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6334D" w14:textId="77777777" w:rsidR="0012572D" w:rsidRPr="00947ECA" w:rsidRDefault="0012572D" w:rsidP="0012572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7ECA">
              <w:rPr>
                <w:rFonts w:eastAsia="Calibri"/>
                <w:color w:val="000000"/>
                <w:lang w:eastAsia="en-US"/>
              </w:rPr>
              <w:t>согласно заявке на тендер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B094E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0EAC0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</w:tr>
      <w:tr w:rsidR="0012572D" w:rsidRPr="0012572D" w14:paraId="29A97A2C" w14:textId="77777777" w:rsidTr="0012572D">
        <w:trPr>
          <w:trHeight w:val="239"/>
        </w:trPr>
        <w:tc>
          <w:tcPr>
            <w:tcW w:w="710" w:type="dxa"/>
            <w:shd w:val="clear" w:color="auto" w:fill="auto"/>
            <w:noWrap/>
            <w:vAlign w:val="center"/>
          </w:tcPr>
          <w:p w14:paraId="4986A7F8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DE6BA2C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947ECA">
              <w:rPr>
                <w:rFonts w:eastAsia="Calibri"/>
                <w:color w:val="000000"/>
                <w:lang w:eastAsia="en-US"/>
              </w:rPr>
              <w:t>Срок реагирования на заявки о неисправностях, ч, не более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810519" w14:textId="77777777" w:rsidR="0012572D" w:rsidRPr="00947ECA" w:rsidRDefault="0012572D" w:rsidP="0012572D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D6521" w14:textId="77777777" w:rsidR="0012572D" w:rsidRPr="00947ECA" w:rsidRDefault="0012572D" w:rsidP="0012572D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lang w:eastAsia="en-US"/>
              </w:rPr>
            </w:pPr>
            <w:r w:rsidRPr="00947ECA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D5CAE" w14:textId="77777777" w:rsidR="0012572D" w:rsidRPr="00947ECA" w:rsidRDefault="0012572D" w:rsidP="0012572D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</w:tr>
    </w:tbl>
    <w:p w14:paraId="7C39A6E3" w14:textId="56DBADFA" w:rsidR="0012572D" w:rsidRDefault="0012572D" w:rsidP="00424A3E">
      <w:pPr>
        <w:spacing w:before="120" w:line="276" w:lineRule="auto"/>
        <w:ind w:firstLine="709"/>
        <w:jc w:val="both"/>
      </w:pPr>
    </w:p>
    <w:p w14:paraId="44AE2EFB" w14:textId="694D20E2" w:rsidR="0012572D" w:rsidRDefault="0012572D" w:rsidP="00424A3E">
      <w:pPr>
        <w:spacing w:before="120" w:line="276" w:lineRule="auto"/>
        <w:ind w:firstLine="709"/>
        <w:jc w:val="both"/>
      </w:pPr>
    </w:p>
    <w:p w14:paraId="4EF365CD" w14:textId="6A95524C" w:rsidR="0012572D" w:rsidRDefault="0012572D" w:rsidP="00424A3E">
      <w:pPr>
        <w:spacing w:before="120" w:line="276" w:lineRule="auto"/>
        <w:ind w:firstLine="709"/>
        <w:jc w:val="both"/>
      </w:pPr>
    </w:p>
    <w:p w14:paraId="7D830BDE" w14:textId="276B30D2" w:rsidR="0012572D" w:rsidRDefault="0012572D" w:rsidP="00424A3E">
      <w:pPr>
        <w:spacing w:before="120" w:line="276" w:lineRule="auto"/>
        <w:ind w:firstLine="709"/>
        <w:jc w:val="both"/>
      </w:pPr>
    </w:p>
    <w:p w14:paraId="563CB4CA" w14:textId="71F094AD" w:rsidR="0012572D" w:rsidRDefault="0012572D" w:rsidP="00424A3E">
      <w:pPr>
        <w:spacing w:before="120" w:line="276" w:lineRule="auto"/>
        <w:ind w:firstLine="709"/>
        <w:jc w:val="both"/>
      </w:pPr>
    </w:p>
    <w:p w14:paraId="3584B53F" w14:textId="3F2A0A3A" w:rsidR="0012572D" w:rsidRDefault="0012572D" w:rsidP="00424A3E">
      <w:pPr>
        <w:spacing w:before="120" w:line="276" w:lineRule="auto"/>
        <w:ind w:firstLine="709"/>
        <w:jc w:val="both"/>
      </w:pPr>
    </w:p>
    <w:p w14:paraId="4AD732D4" w14:textId="3CC5CE1A" w:rsidR="0012572D" w:rsidRDefault="0012572D" w:rsidP="00424A3E">
      <w:pPr>
        <w:spacing w:before="120" w:line="276" w:lineRule="auto"/>
        <w:ind w:firstLine="709"/>
        <w:jc w:val="both"/>
      </w:pPr>
    </w:p>
    <w:p w14:paraId="0B80822E" w14:textId="5C0EE42B" w:rsidR="0012572D" w:rsidRDefault="0012572D" w:rsidP="00424A3E">
      <w:pPr>
        <w:spacing w:before="120" w:line="276" w:lineRule="auto"/>
        <w:ind w:firstLine="709"/>
        <w:jc w:val="both"/>
      </w:pPr>
    </w:p>
    <w:p w14:paraId="42542E12" w14:textId="32784A52" w:rsidR="0012572D" w:rsidRDefault="0012572D" w:rsidP="00424A3E">
      <w:pPr>
        <w:spacing w:before="120" w:line="276" w:lineRule="auto"/>
        <w:ind w:firstLine="709"/>
        <w:jc w:val="both"/>
      </w:pPr>
    </w:p>
    <w:p w14:paraId="4BC80734" w14:textId="42C7A6A7" w:rsidR="0012572D" w:rsidRDefault="0012572D" w:rsidP="00424A3E">
      <w:pPr>
        <w:spacing w:before="120" w:line="276" w:lineRule="auto"/>
        <w:ind w:firstLine="709"/>
        <w:jc w:val="both"/>
      </w:pPr>
    </w:p>
    <w:p w14:paraId="0051284B" w14:textId="44836DA2" w:rsidR="00947ECA" w:rsidRDefault="00947ECA" w:rsidP="00424A3E">
      <w:pPr>
        <w:spacing w:before="120" w:line="276" w:lineRule="auto"/>
        <w:ind w:firstLine="709"/>
        <w:jc w:val="both"/>
      </w:pPr>
    </w:p>
    <w:p w14:paraId="0111B606" w14:textId="77777777" w:rsidR="00947ECA" w:rsidRDefault="00947ECA" w:rsidP="00424A3E">
      <w:pPr>
        <w:spacing w:before="120" w:line="276" w:lineRule="auto"/>
        <w:ind w:firstLine="709"/>
        <w:jc w:val="both"/>
      </w:pPr>
    </w:p>
    <w:p w14:paraId="65EE84FC" w14:textId="0A70B402" w:rsidR="0012572D" w:rsidRDefault="0012572D" w:rsidP="00424A3E">
      <w:pPr>
        <w:spacing w:before="120" w:line="276" w:lineRule="auto"/>
        <w:ind w:firstLine="709"/>
        <w:jc w:val="both"/>
      </w:pPr>
    </w:p>
    <w:p w14:paraId="4F2E006F" w14:textId="2A683E76" w:rsidR="0012572D" w:rsidRDefault="0012572D" w:rsidP="0012572D">
      <w:pPr>
        <w:spacing w:before="120" w:line="276" w:lineRule="auto"/>
        <w:ind w:firstLine="709"/>
        <w:jc w:val="center"/>
      </w:pPr>
      <w:r w:rsidRPr="0012572D">
        <w:rPr>
          <w:rFonts w:eastAsia="Calibri"/>
          <w:b/>
          <w:lang w:eastAsia="en-US"/>
        </w:rPr>
        <w:lastRenderedPageBreak/>
        <w:t>Медико-технические требования к</w:t>
      </w:r>
      <w:r>
        <w:rPr>
          <w:rFonts w:eastAsia="Calibri"/>
          <w:b/>
          <w:lang w:eastAsia="en-US"/>
        </w:rPr>
        <w:t xml:space="preserve"> электрокардиографу</w:t>
      </w:r>
    </w:p>
    <w:p w14:paraId="74D3B9FF" w14:textId="79937248" w:rsidR="0012572D" w:rsidRDefault="0012572D" w:rsidP="00424A3E">
      <w:pPr>
        <w:spacing w:before="120" w:line="276" w:lineRule="auto"/>
        <w:ind w:firstLine="709"/>
        <w:jc w:val="both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38"/>
        <w:gridCol w:w="3418"/>
        <w:gridCol w:w="1749"/>
        <w:gridCol w:w="1606"/>
        <w:gridCol w:w="1982"/>
      </w:tblGrid>
      <w:tr w:rsidR="0012572D" w:rsidRPr="0012572D" w14:paraId="79082F98" w14:textId="77777777" w:rsidTr="00947ECA">
        <w:trPr>
          <w:trHeight w:val="37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85F" w14:textId="77777777" w:rsidR="0012572D" w:rsidRPr="00947ECA" w:rsidRDefault="0012572D" w:rsidP="0012572D">
            <w:pPr>
              <w:jc w:val="center"/>
              <w:rPr>
                <w:color w:val="000000"/>
              </w:rPr>
            </w:pPr>
            <w:hyperlink r:id="rId9" w:anchor="График!A1" w:history="1">
              <w:r w:rsidRPr="00947ECA">
                <w:rPr>
                  <w:color w:val="000000"/>
                </w:rPr>
                <w:t>№ п/п</w:t>
              </w:r>
            </w:hyperlink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458B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Параметры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C7F4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 xml:space="preserve">Требования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A90B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Соответствие требованию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D6D4" w14:textId="77777777" w:rsidR="0012572D" w:rsidRPr="0012572D" w:rsidRDefault="0012572D" w:rsidP="0012572D">
            <w:pPr>
              <w:jc w:val="center"/>
              <w:rPr>
                <w:color w:val="000000"/>
                <w:sz w:val="22"/>
                <w:szCs w:val="22"/>
              </w:rPr>
            </w:pPr>
            <w:r w:rsidRPr="0012572D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12572D" w:rsidRPr="0012572D" w14:paraId="405BA926" w14:textId="77777777" w:rsidTr="00947ECA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DD58" w14:textId="77777777" w:rsidR="0012572D" w:rsidRPr="0012572D" w:rsidRDefault="0012572D" w:rsidP="0012572D">
            <w:pPr>
              <w:jc w:val="center"/>
              <w:rPr>
                <w:b/>
                <w:bCs/>
                <w:color w:val="000000"/>
              </w:rPr>
            </w:pPr>
            <w:r w:rsidRPr="0012572D">
              <w:rPr>
                <w:b/>
                <w:bCs/>
                <w:color w:val="000000"/>
              </w:rPr>
              <w:t>1.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4E03" w14:textId="77777777" w:rsidR="0012572D" w:rsidRPr="0012572D" w:rsidRDefault="0012572D" w:rsidP="00125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572D">
              <w:rPr>
                <w:b/>
                <w:bCs/>
                <w:color w:val="000000"/>
                <w:sz w:val="22"/>
                <w:szCs w:val="22"/>
              </w:rPr>
              <w:t>Общие требования</w:t>
            </w:r>
          </w:p>
        </w:tc>
      </w:tr>
      <w:tr w:rsidR="0012572D" w:rsidRPr="0012572D" w14:paraId="0CCE0834" w14:textId="77777777" w:rsidTr="00947ECA">
        <w:trPr>
          <w:trHeight w:val="3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EB67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4AA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Модель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B14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указать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E8B4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2472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06B4B3CB" w14:textId="77777777" w:rsidTr="00947ECA">
        <w:trPr>
          <w:trHeight w:val="5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5DC0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1.2.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64B2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141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указать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A41E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401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58C17173" w14:textId="77777777" w:rsidTr="00947ECA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15A9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1.3.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E6F6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Год выпуска, не ранее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3ACB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2020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45E7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85AF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43789179" w14:textId="77777777" w:rsidTr="00947ECA">
        <w:trPr>
          <w:trHeight w:val="93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31AE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1.4.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9F14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84F4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 (приложить копию)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5172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3CDB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0C3309DE" w14:textId="77777777" w:rsidTr="00947ECA">
        <w:trPr>
          <w:trHeight w:val="80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A8CD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1.5.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6BC8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B10B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 (приложить)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E795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13F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61DE0CB8" w14:textId="77777777" w:rsidTr="00947ECA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442B" w14:textId="77777777" w:rsidR="0012572D" w:rsidRPr="0012572D" w:rsidRDefault="0012572D" w:rsidP="0012572D">
            <w:pPr>
              <w:jc w:val="center"/>
              <w:rPr>
                <w:b/>
                <w:bCs/>
                <w:color w:val="000000"/>
              </w:rPr>
            </w:pPr>
            <w:r w:rsidRPr="0012572D">
              <w:rPr>
                <w:b/>
                <w:bCs/>
                <w:color w:val="000000"/>
              </w:rPr>
              <w:t>2.</w:t>
            </w:r>
          </w:p>
        </w:tc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FA24" w14:textId="77777777" w:rsidR="0012572D" w:rsidRPr="0012572D" w:rsidRDefault="0012572D" w:rsidP="00125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572D">
              <w:rPr>
                <w:b/>
                <w:bCs/>
                <w:color w:val="000000"/>
                <w:sz w:val="22"/>
                <w:szCs w:val="22"/>
              </w:rPr>
              <w:t>Технические характеристики</w:t>
            </w:r>
          </w:p>
        </w:tc>
      </w:tr>
      <w:tr w:rsidR="0012572D" w:rsidRPr="0012572D" w14:paraId="49D1766A" w14:textId="77777777" w:rsidTr="00947ECA">
        <w:trPr>
          <w:trHeight w:val="9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AE04A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2A82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Тип портативный 3-канальный с комбинированным питанием, с автоматическим и ручным режимами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9CD5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8EE5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FE0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0F935D82" w14:textId="77777777" w:rsidTr="00947ECA">
        <w:trPr>
          <w:trHeight w:val="93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8ABE2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2.2.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BBBD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Количество одновременно регистрируемых отведений ЭКГ, не менее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3C2B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16CA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CB4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5D610174" w14:textId="77777777" w:rsidTr="00947ECA">
        <w:trPr>
          <w:trHeight w:val="127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70F15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2.3.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DB7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Максимальное количество одновременно распечатываемых на встроенном термопринтере отведений ЭКГ, не более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B17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162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6FC7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25C4D75B" w14:textId="77777777" w:rsidTr="00947ECA">
        <w:trPr>
          <w:trHeight w:val="58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1A903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2.4.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B2F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Автоматический режим работы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D8D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BE5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3994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59BE5A86" w14:textId="77777777" w:rsidTr="00947ECA">
        <w:trPr>
          <w:trHeight w:val="40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689D1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2.5.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BC8A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Ручной режим работы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DB05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FCF9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B219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3B3242D5" w14:textId="77777777" w:rsidTr="00947ECA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3A0AA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2.6.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9FBA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Функция копирования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9A16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E6AF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6CE4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5B173BF9" w14:textId="77777777" w:rsidTr="00947ECA">
        <w:trPr>
          <w:trHeight w:val="51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AB212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2.7.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1FAC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Монитор жидкокристаллический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0019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73E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5EE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3204388F" w14:textId="77777777" w:rsidTr="00947ECA">
        <w:trPr>
          <w:trHeight w:val="62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4A85C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2.8.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904A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Отображение одновременно не более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2991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3-х отведений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92D8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оптимально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2EA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5DA2D7FA" w14:textId="77777777" w:rsidTr="00947ECA">
        <w:trPr>
          <w:trHeight w:val="44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A9FB6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2.9.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FA2F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Индикатор заряда батареи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A95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A58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3151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56396527" w14:textId="77777777" w:rsidTr="00947ECA">
        <w:trPr>
          <w:trHeight w:val="56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46CB5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2.10.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4242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Индикатор контакта отведений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40A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C0BE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F9D7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79D9F09F" w14:textId="77777777" w:rsidTr="00947ECA">
        <w:trPr>
          <w:trHeight w:val="62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A5DE9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2.11.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E32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Информация о дате и времени регистрации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A308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C99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9005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2165FF63" w14:textId="77777777" w:rsidTr="00947ECA">
        <w:trPr>
          <w:trHeight w:val="62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0F7AD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2.12.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1B1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Печать на встроенном термопринтере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E9D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500F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4409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2AC2DA65" w14:textId="77777777" w:rsidTr="00947ECA">
        <w:trPr>
          <w:trHeight w:val="28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34504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2.13.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24E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Ширина бумаги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8ABD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50-80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2450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FEFB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4EB6DD49" w14:textId="77777777" w:rsidTr="00947ECA">
        <w:trPr>
          <w:trHeight w:val="93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12E3C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2.14.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6999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Вывод на печать даты, времени и скорости регистрации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D617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2372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A640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338BDFD0" w14:textId="77777777" w:rsidTr="00947ECA">
        <w:trPr>
          <w:trHeight w:val="49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412E8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2.15.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42DF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ЭКГ – фильтры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30C3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9B2E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498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2BB70BE6" w14:textId="77777777" w:rsidTr="00947ECA">
        <w:trPr>
          <w:trHeight w:val="4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0B2D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lastRenderedPageBreak/>
              <w:t>2.16.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44F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Скорость подачи бумаги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7EB3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25/50 мм/с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751D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BC72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0A673FFB" w14:textId="77777777" w:rsidTr="00947ECA">
        <w:trPr>
          <w:trHeight w:val="56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05005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2.17.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503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Термопечать не менее 8 точек в 1 мм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2BB9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248F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5F4F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60540D44" w14:textId="77777777" w:rsidTr="00947ECA">
        <w:trPr>
          <w:trHeight w:val="55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E316A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2.18.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6FF2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Чувствительность 5, 10, 20 мм/мВ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78D9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DFD2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оптимально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D9A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59AE3E42" w14:textId="77777777" w:rsidTr="00947ECA">
        <w:trPr>
          <w:trHeight w:val="56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DDF1E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2.19.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4D93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Встроенные аккумулятор и зарядное устройство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EBC5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FEE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77F7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53699C45" w14:textId="77777777" w:rsidTr="00947ECA">
        <w:trPr>
          <w:trHeight w:val="1111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749AA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2.20.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B083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Возможность распечатывания ЭКГ от полностью заряженного аккумулятора, не менее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5C72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67F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621C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4B0C1A75" w14:textId="77777777" w:rsidTr="00947ECA">
        <w:trPr>
          <w:trHeight w:val="46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CE394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2.21.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672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Результаты измерений ЭКГ: интервал, амплитуда, эл оси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74C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AE2D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FF3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3E35B593" w14:textId="77777777" w:rsidTr="00947ECA">
        <w:trPr>
          <w:trHeight w:val="62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FE8A7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2.22.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0E0F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 xml:space="preserve">Программа </w:t>
            </w:r>
            <w:proofErr w:type="spellStart"/>
            <w:r w:rsidRPr="0012572D">
              <w:rPr>
                <w:color w:val="000000"/>
              </w:rPr>
              <w:t>интерпритации</w:t>
            </w:r>
            <w:proofErr w:type="spellEnd"/>
            <w:r w:rsidRPr="0012572D">
              <w:rPr>
                <w:color w:val="000000"/>
              </w:rPr>
              <w:t xml:space="preserve"> ЭКГ для взрослых и детей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228D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518B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оптимально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FE90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303E92FD" w14:textId="77777777" w:rsidTr="00947ECA">
        <w:trPr>
          <w:trHeight w:val="62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3AB62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2.23.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A66B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Частотный диапазон от 0 до 250 ГЦ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2C38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0F8C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5856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 </w:t>
            </w:r>
          </w:p>
        </w:tc>
      </w:tr>
      <w:tr w:rsidR="0012572D" w:rsidRPr="0012572D" w14:paraId="248BA0E7" w14:textId="77777777" w:rsidTr="00947ECA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D324" w14:textId="77777777" w:rsidR="0012572D" w:rsidRPr="0012572D" w:rsidRDefault="0012572D" w:rsidP="0012572D">
            <w:pPr>
              <w:jc w:val="center"/>
              <w:rPr>
                <w:b/>
                <w:bCs/>
                <w:color w:val="000000"/>
              </w:rPr>
            </w:pPr>
            <w:r w:rsidRPr="0012572D">
              <w:rPr>
                <w:b/>
                <w:bCs/>
                <w:color w:val="000000"/>
              </w:rPr>
              <w:t>3.</w:t>
            </w:r>
          </w:p>
        </w:tc>
        <w:tc>
          <w:tcPr>
            <w:tcW w:w="8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071D" w14:textId="77777777" w:rsidR="0012572D" w:rsidRPr="0012572D" w:rsidRDefault="0012572D" w:rsidP="0012572D">
            <w:pPr>
              <w:jc w:val="center"/>
              <w:rPr>
                <w:b/>
                <w:bCs/>
                <w:color w:val="000000"/>
              </w:rPr>
            </w:pPr>
            <w:r w:rsidRPr="0012572D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12572D" w:rsidRPr="0012572D" w14:paraId="77694BEC" w14:textId="77777777" w:rsidTr="00947ECA">
        <w:trPr>
          <w:trHeight w:val="42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EB1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3.1.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EECC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E16C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1 (один)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9DB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766E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33D17347" w14:textId="77777777" w:rsidTr="00947ECA">
        <w:trPr>
          <w:trHeight w:val="62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A794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3.2.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A293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1A8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B2F8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53D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667C4618" w14:textId="77777777" w:rsidTr="00947ECA">
        <w:trPr>
          <w:trHeight w:val="149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487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3.3.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855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1B94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72C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49F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4924796C" w14:textId="77777777" w:rsidTr="00947ECA">
        <w:trPr>
          <w:trHeight w:val="194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ADB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3.4.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923A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9FC5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4D90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770A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07A1E04F" w14:textId="77777777" w:rsidTr="00947ECA">
        <w:trPr>
          <w:trHeight w:val="55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0651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3.5.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2259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Срок реагирования на заявки о неисправностях, ч, не более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90C4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046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оптимально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EBCC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79DE3611" w14:textId="77777777" w:rsidTr="00947ECA">
        <w:trPr>
          <w:trHeight w:val="112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D917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3.6.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2F82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423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883F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84D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57E9A0F2" w14:textId="77777777" w:rsidTr="00947ECA">
        <w:trPr>
          <w:trHeight w:val="936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35E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3.7.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8D77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F2C8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9B7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360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1D228D9A" w14:textId="77777777" w:rsidTr="00947ECA">
        <w:trPr>
          <w:trHeight w:val="62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129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3.8.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654B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A818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наличие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CE2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4D6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2572D" w:rsidRPr="0012572D" w14:paraId="66D288B9" w14:textId="77777777" w:rsidTr="00947ECA">
        <w:trPr>
          <w:trHeight w:val="69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07D7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3.9.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41A" w14:textId="77777777" w:rsidR="0012572D" w:rsidRPr="0012572D" w:rsidRDefault="0012572D" w:rsidP="0012572D">
            <w:pPr>
              <w:rPr>
                <w:color w:val="000000"/>
              </w:rPr>
            </w:pPr>
            <w:r w:rsidRPr="0012572D">
              <w:rPr>
                <w:color w:val="000000"/>
              </w:rPr>
              <w:t>Адрес поставки оборудования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0D8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согласно заявке на тендер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1C8" w14:textId="77777777" w:rsidR="0012572D" w:rsidRPr="0012572D" w:rsidRDefault="0012572D" w:rsidP="0012572D">
            <w:pPr>
              <w:jc w:val="center"/>
              <w:rPr>
                <w:color w:val="000000"/>
              </w:rPr>
            </w:pPr>
            <w:r w:rsidRPr="0012572D">
              <w:rPr>
                <w:color w:val="000000"/>
              </w:rPr>
              <w:t>обязательно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6467" w14:textId="77777777" w:rsidR="0012572D" w:rsidRPr="0012572D" w:rsidRDefault="0012572D" w:rsidP="001257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72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8941DBB" w14:textId="77777777" w:rsidR="0012572D" w:rsidRDefault="0012572D" w:rsidP="00424A3E">
      <w:pPr>
        <w:spacing w:before="120" w:line="276" w:lineRule="auto"/>
        <w:ind w:firstLine="709"/>
        <w:jc w:val="both"/>
      </w:pPr>
    </w:p>
    <w:sectPr w:rsidR="0012572D" w:rsidSect="00947ECA">
      <w:pgSz w:w="11906" w:h="16838"/>
      <w:pgMar w:top="851" w:right="850" w:bottom="709" w:left="1418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DBE5" w14:textId="77777777" w:rsidR="00B72A5E" w:rsidRDefault="00B72A5E" w:rsidP="00597E70">
      <w:r>
        <w:separator/>
      </w:r>
    </w:p>
  </w:endnote>
  <w:endnote w:type="continuationSeparator" w:id="0">
    <w:p w14:paraId="18913F73" w14:textId="77777777" w:rsidR="00B72A5E" w:rsidRDefault="00B72A5E" w:rsidP="0059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7F4D" w14:textId="77777777" w:rsidR="00B72A5E" w:rsidRDefault="00B72A5E" w:rsidP="00597E70">
      <w:r>
        <w:separator/>
      </w:r>
    </w:p>
  </w:footnote>
  <w:footnote w:type="continuationSeparator" w:id="0">
    <w:p w14:paraId="5CDFFE00" w14:textId="77777777" w:rsidR="00B72A5E" w:rsidRDefault="00B72A5E" w:rsidP="0059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266C30D1"/>
    <w:multiLevelType w:val="multilevel"/>
    <w:tmpl w:val="EE4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5" w15:restartNumberingAfterBreak="0">
    <w:nsid w:val="7DBE41C3"/>
    <w:multiLevelType w:val="multilevel"/>
    <w:tmpl w:val="1616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2A"/>
    <w:rsid w:val="000336C0"/>
    <w:rsid w:val="00037C82"/>
    <w:rsid w:val="00040E3B"/>
    <w:rsid w:val="000636E6"/>
    <w:rsid w:val="000E2B02"/>
    <w:rsid w:val="00100A99"/>
    <w:rsid w:val="001079A8"/>
    <w:rsid w:val="0012572D"/>
    <w:rsid w:val="001451C6"/>
    <w:rsid w:val="001456CF"/>
    <w:rsid w:val="0016243B"/>
    <w:rsid w:val="00172620"/>
    <w:rsid w:val="00172ED2"/>
    <w:rsid w:val="00180794"/>
    <w:rsid w:val="0019663A"/>
    <w:rsid w:val="00196DA0"/>
    <w:rsid w:val="001B0E7A"/>
    <w:rsid w:val="001C6AB3"/>
    <w:rsid w:val="001F1EA5"/>
    <w:rsid w:val="00203A8A"/>
    <w:rsid w:val="00205490"/>
    <w:rsid w:val="0021619F"/>
    <w:rsid w:val="00224D7C"/>
    <w:rsid w:val="00232574"/>
    <w:rsid w:val="00236797"/>
    <w:rsid w:val="0024141A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67963"/>
    <w:rsid w:val="00381B04"/>
    <w:rsid w:val="003843F3"/>
    <w:rsid w:val="003D18A9"/>
    <w:rsid w:val="003D5F3F"/>
    <w:rsid w:val="003F3263"/>
    <w:rsid w:val="003F78BD"/>
    <w:rsid w:val="00424A3E"/>
    <w:rsid w:val="0043582A"/>
    <w:rsid w:val="0044012A"/>
    <w:rsid w:val="00441719"/>
    <w:rsid w:val="0047111D"/>
    <w:rsid w:val="00473A44"/>
    <w:rsid w:val="0047535B"/>
    <w:rsid w:val="004825B3"/>
    <w:rsid w:val="0048483B"/>
    <w:rsid w:val="0049403F"/>
    <w:rsid w:val="004966EA"/>
    <w:rsid w:val="004D1196"/>
    <w:rsid w:val="004D4620"/>
    <w:rsid w:val="004D47B4"/>
    <w:rsid w:val="004E36B3"/>
    <w:rsid w:val="004E3AFA"/>
    <w:rsid w:val="00510A1A"/>
    <w:rsid w:val="00516319"/>
    <w:rsid w:val="00525610"/>
    <w:rsid w:val="00525C81"/>
    <w:rsid w:val="00531EC7"/>
    <w:rsid w:val="005341CD"/>
    <w:rsid w:val="00540883"/>
    <w:rsid w:val="005475CF"/>
    <w:rsid w:val="00551D61"/>
    <w:rsid w:val="00564B6E"/>
    <w:rsid w:val="00564EBC"/>
    <w:rsid w:val="00571435"/>
    <w:rsid w:val="00584965"/>
    <w:rsid w:val="00597E70"/>
    <w:rsid w:val="005A274C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110"/>
    <w:rsid w:val="00832954"/>
    <w:rsid w:val="00854933"/>
    <w:rsid w:val="0086045E"/>
    <w:rsid w:val="0087378B"/>
    <w:rsid w:val="008751CE"/>
    <w:rsid w:val="008757A1"/>
    <w:rsid w:val="0087665B"/>
    <w:rsid w:val="00887C95"/>
    <w:rsid w:val="008A46EF"/>
    <w:rsid w:val="008A5829"/>
    <w:rsid w:val="008A7A9D"/>
    <w:rsid w:val="008F318D"/>
    <w:rsid w:val="009105FD"/>
    <w:rsid w:val="00920B68"/>
    <w:rsid w:val="00931D85"/>
    <w:rsid w:val="009339B3"/>
    <w:rsid w:val="00934249"/>
    <w:rsid w:val="00947ECA"/>
    <w:rsid w:val="00950043"/>
    <w:rsid w:val="0095074D"/>
    <w:rsid w:val="0095502A"/>
    <w:rsid w:val="009600E5"/>
    <w:rsid w:val="00983EB4"/>
    <w:rsid w:val="00984305"/>
    <w:rsid w:val="00985D3D"/>
    <w:rsid w:val="009A7892"/>
    <w:rsid w:val="009C32FC"/>
    <w:rsid w:val="009D4DA1"/>
    <w:rsid w:val="009D6CD7"/>
    <w:rsid w:val="00A12859"/>
    <w:rsid w:val="00A1668F"/>
    <w:rsid w:val="00A17300"/>
    <w:rsid w:val="00A23CC7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AF16AB"/>
    <w:rsid w:val="00AF3ABC"/>
    <w:rsid w:val="00B0059B"/>
    <w:rsid w:val="00B2528D"/>
    <w:rsid w:val="00B35A2A"/>
    <w:rsid w:val="00B512B6"/>
    <w:rsid w:val="00B572F3"/>
    <w:rsid w:val="00B61871"/>
    <w:rsid w:val="00B61919"/>
    <w:rsid w:val="00B717DF"/>
    <w:rsid w:val="00B72A5E"/>
    <w:rsid w:val="00B7579D"/>
    <w:rsid w:val="00B87B4B"/>
    <w:rsid w:val="00B91327"/>
    <w:rsid w:val="00B9350C"/>
    <w:rsid w:val="00BF4393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B1A9E"/>
    <w:rsid w:val="00CB37C4"/>
    <w:rsid w:val="00CB5E37"/>
    <w:rsid w:val="00CC3922"/>
    <w:rsid w:val="00CD0332"/>
    <w:rsid w:val="00CD0770"/>
    <w:rsid w:val="00CD47F9"/>
    <w:rsid w:val="00CE32F3"/>
    <w:rsid w:val="00CE6850"/>
    <w:rsid w:val="00CF5F50"/>
    <w:rsid w:val="00D074D0"/>
    <w:rsid w:val="00D07B12"/>
    <w:rsid w:val="00D121D2"/>
    <w:rsid w:val="00D15399"/>
    <w:rsid w:val="00D36A74"/>
    <w:rsid w:val="00D63F1B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0B7E"/>
    <w:rsid w:val="00DE552A"/>
    <w:rsid w:val="00DE5E6A"/>
    <w:rsid w:val="00DF031B"/>
    <w:rsid w:val="00E02E1D"/>
    <w:rsid w:val="00E15682"/>
    <w:rsid w:val="00E20558"/>
    <w:rsid w:val="00E22D6F"/>
    <w:rsid w:val="00E265B5"/>
    <w:rsid w:val="00E324C4"/>
    <w:rsid w:val="00E40B94"/>
    <w:rsid w:val="00E6583F"/>
    <w:rsid w:val="00E66B84"/>
    <w:rsid w:val="00E93ABA"/>
    <w:rsid w:val="00E97B4B"/>
    <w:rsid w:val="00EA1E0A"/>
    <w:rsid w:val="00EA2CD1"/>
    <w:rsid w:val="00EA4059"/>
    <w:rsid w:val="00EC2589"/>
    <w:rsid w:val="00EC45A4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9C70"/>
  <w15:docId w15:val="{68C25D8C-D9C0-4CBD-B24C-C107C0C7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Заголовок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  <w:style w:type="character" w:styleId="af8">
    <w:name w:val="Unresolved Mention"/>
    <w:basedOn w:val="a0"/>
    <w:uiPriority w:val="99"/>
    <w:semiHidden/>
    <w:unhideWhenUsed/>
    <w:rsid w:val="00CB3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pmr.tender@gmail.co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2020\&#1053;&#1040;%20&#1055;&#1056;&#1054;&#1042;&#1045;&#1056;&#1050;&#1059;\&#1058;&#1072;&#1073;&#1083;&#1080;&#1094;&#1072;%20&#1085;&#1072;%20&#1082;&#1086;&#1084;&#1080;&#1089;&#1089;&#1080;&#1102;%20&#1052;&#1058;&#1050;%20&#1087;&#1086;%20&#1087;&#1086;&#1089;&#1090;&#1072;&#1074;&#1097;&#1080;&#1082;&#1072;&#1084;%201.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7DADC-CE44-4FC8-8BC5-EF6D52B7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13590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Рошко Вера Александровна</cp:lastModifiedBy>
  <cp:revision>3</cp:revision>
  <cp:lastPrinted>2020-02-26T07:57:00Z</cp:lastPrinted>
  <dcterms:created xsi:type="dcterms:W3CDTF">2020-08-14T10:10:00Z</dcterms:created>
  <dcterms:modified xsi:type="dcterms:W3CDTF">2020-08-14T10:21:00Z</dcterms:modified>
</cp:coreProperties>
</file>